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 xml:space="preserve"> EDITAL DE LICITAÇÃO Nº 03/2016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0.00.002.000080/2016-59</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UASG - 590001</w:t>
      </w:r>
    </w:p>
    <w:p w:rsidR="00130DF3" w:rsidRPr="00D76696" w:rsidRDefault="00F77471">
      <w:pPr>
        <w:pStyle w:val="Standard"/>
        <w:spacing w:line="360" w:lineRule="auto"/>
        <w:jc w:val="both"/>
        <w:rPr>
          <w:rFonts w:ascii="Trebuchet MS" w:hAnsi="Trebuchet MS"/>
          <w:b/>
          <w:sz w:val="20"/>
          <w:szCs w:val="20"/>
        </w:rPr>
      </w:pPr>
      <w:r w:rsidRPr="00D76696">
        <w:rPr>
          <w:rFonts w:ascii="Trebuchet MS" w:hAnsi="Trebuchet MS"/>
          <w:b/>
          <w:sz w:val="20"/>
          <w:szCs w:val="20"/>
        </w:rPr>
        <w:tab/>
      </w:r>
    </w:p>
    <w:p w:rsidR="00130DF3" w:rsidRPr="00D76696" w:rsidRDefault="00F77471">
      <w:pPr>
        <w:pStyle w:val="Standard"/>
        <w:spacing w:line="360" w:lineRule="auto"/>
        <w:jc w:val="both"/>
        <w:rPr>
          <w:rFonts w:ascii="Trebuchet MS" w:hAnsi="Trebuchet MS"/>
          <w:sz w:val="20"/>
        </w:rPr>
      </w:pPr>
      <w:r w:rsidRPr="00D76696">
        <w:rPr>
          <w:rFonts w:ascii="Trebuchet MS" w:hAnsi="Trebuchet MS"/>
          <w:b/>
          <w:sz w:val="20"/>
          <w:szCs w:val="20"/>
        </w:rPr>
        <w:t xml:space="preserve">ENDEREÇO ELETRÔNICO: </w:t>
      </w:r>
      <w:hyperlink r:id="rId8" w:history="1">
        <w:r w:rsidRPr="00D76696">
          <w:rPr>
            <w:rStyle w:val="Hyperlink"/>
            <w:rFonts w:ascii="Trebuchet MS" w:hAnsi="Trebuchet MS"/>
            <w:b/>
            <w:sz w:val="20"/>
            <w:szCs w:val="20"/>
          </w:rPr>
          <w:t>www.comprasgovernamentais.gov.br</w:t>
        </w:r>
      </w:hyperlink>
    </w:p>
    <w:p w:rsidR="00130DF3" w:rsidRPr="00D76696" w:rsidRDefault="00265E74">
      <w:pPr>
        <w:pStyle w:val="Standard"/>
        <w:spacing w:line="360" w:lineRule="auto"/>
        <w:jc w:val="both"/>
        <w:rPr>
          <w:rFonts w:ascii="Trebuchet MS" w:hAnsi="Trebuchet MS"/>
          <w:b/>
          <w:sz w:val="20"/>
          <w:szCs w:val="20"/>
        </w:rPr>
      </w:pPr>
      <w:r>
        <w:rPr>
          <w:rFonts w:ascii="Trebuchet MS" w:hAnsi="Trebuchet MS"/>
          <w:b/>
          <w:sz w:val="20"/>
          <w:szCs w:val="20"/>
        </w:rPr>
        <w:t>DATA: 13</w:t>
      </w:r>
      <w:r w:rsidR="00F77471" w:rsidRPr="00D76696">
        <w:rPr>
          <w:rFonts w:ascii="Trebuchet MS" w:hAnsi="Trebuchet MS"/>
          <w:b/>
          <w:sz w:val="20"/>
          <w:szCs w:val="20"/>
        </w:rPr>
        <w:t>/</w:t>
      </w:r>
      <w:r>
        <w:rPr>
          <w:rFonts w:ascii="Trebuchet MS" w:hAnsi="Trebuchet MS"/>
          <w:b/>
          <w:sz w:val="20"/>
          <w:szCs w:val="20"/>
        </w:rPr>
        <w:t>06</w:t>
      </w:r>
      <w:r w:rsidR="00F77471" w:rsidRPr="00D76696">
        <w:rPr>
          <w:rFonts w:ascii="Trebuchet MS" w:hAnsi="Trebuchet MS"/>
          <w:b/>
          <w:sz w:val="20"/>
          <w:szCs w:val="20"/>
        </w:rPr>
        <w:t>/2016</w:t>
      </w:r>
    </w:p>
    <w:p w:rsidR="00130DF3" w:rsidRPr="00D76696" w:rsidRDefault="00F5546B">
      <w:pPr>
        <w:pStyle w:val="Standard"/>
        <w:spacing w:line="360" w:lineRule="auto"/>
        <w:jc w:val="both"/>
        <w:rPr>
          <w:rFonts w:ascii="Trebuchet MS" w:hAnsi="Trebuchet MS"/>
          <w:b/>
          <w:sz w:val="20"/>
          <w:szCs w:val="20"/>
        </w:rPr>
      </w:pPr>
      <w:r>
        <w:rPr>
          <w:rFonts w:ascii="Trebuchet MS" w:hAnsi="Trebuchet MS"/>
          <w:b/>
          <w:sz w:val="20"/>
          <w:szCs w:val="20"/>
        </w:rPr>
        <w:t>HORÁRIO:</w:t>
      </w:r>
      <w:r w:rsidR="00265E74">
        <w:rPr>
          <w:rFonts w:ascii="Trebuchet MS" w:hAnsi="Trebuchet MS"/>
          <w:b/>
          <w:sz w:val="20"/>
          <w:szCs w:val="20"/>
        </w:rPr>
        <w:t xml:space="preserve">14 </w:t>
      </w:r>
      <w:r w:rsidR="00F77471" w:rsidRPr="00D76696">
        <w:rPr>
          <w:rFonts w:ascii="Trebuchet MS" w:hAnsi="Trebuchet MS"/>
          <w:b/>
          <w:sz w:val="20"/>
          <w:szCs w:val="20"/>
        </w:rPr>
        <w:t>Horas</w:t>
      </w:r>
    </w:p>
    <w:p w:rsidR="00130DF3" w:rsidRPr="00D76696" w:rsidRDefault="00130DF3">
      <w:pPr>
        <w:pStyle w:val="Standard"/>
        <w:spacing w:line="360" w:lineRule="auto"/>
        <w:jc w:val="both"/>
        <w:rPr>
          <w:rFonts w:ascii="Trebuchet MS" w:hAnsi="Trebuchet MS"/>
          <w:b/>
          <w:sz w:val="20"/>
          <w:szCs w:val="20"/>
        </w:rPr>
      </w:pPr>
    </w:p>
    <w:p w:rsidR="00130DF3" w:rsidRPr="00D76696" w:rsidRDefault="00F77471">
      <w:pPr>
        <w:pStyle w:val="Standard"/>
        <w:spacing w:line="360" w:lineRule="auto"/>
        <w:jc w:val="both"/>
        <w:rPr>
          <w:rFonts w:ascii="Trebuchet MS" w:hAnsi="Trebuchet MS"/>
          <w:sz w:val="20"/>
        </w:rPr>
      </w:pPr>
      <w:r w:rsidRPr="00D76696">
        <w:rPr>
          <w:rFonts w:ascii="Trebuchet MS" w:hAnsi="Trebuchet MS"/>
          <w:b/>
          <w:sz w:val="20"/>
          <w:szCs w:val="20"/>
        </w:rPr>
        <w:t xml:space="preserve">Obs: </w:t>
      </w:r>
      <w:r w:rsidRPr="00D76696">
        <w:rPr>
          <w:rFonts w:ascii="Trebuchet MS" w:hAnsi="Trebuchet MS"/>
          <w:sz w:val="20"/>
          <w:szCs w:val="20"/>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130DF3" w:rsidRPr="00D76696" w:rsidRDefault="00130DF3">
      <w:pPr>
        <w:pStyle w:val="Standard"/>
        <w:spacing w:line="360" w:lineRule="auto"/>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b/>
          <w:sz w:val="20"/>
          <w:szCs w:val="20"/>
        </w:rPr>
        <w:t xml:space="preserve">O CONSELHO NACIONAL DO MINISTÉRIO PÚBLICO, </w:t>
      </w:r>
      <w:r w:rsidRPr="00D76696">
        <w:rPr>
          <w:rFonts w:ascii="Trebuchet MS" w:hAnsi="Trebuchet MS"/>
          <w:sz w:val="20"/>
          <w:szCs w:val="20"/>
        </w:rPr>
        <w:t>sediado no Setor de Administração Federal Sul - SAFS, Quadra 2, Lote 3, Ed. Adail Belmonte, CEP 70070-600, torna público, por meio do Pregoeiro MARCIEL RUBENS DA SILVA e sua equipe de apoio, designados pela Portaria nº 126 de 16 de julho de 2015, do Exmo. Senhor Secretário-Geral do Conselho Nacional do Ministério Público</w:t>
      </w:r>
      <w:r w:rsidRPr="00D76696">
        <w:rPr>
          <w:rFonts w:ascii="Trebuchet MS" w:hAnsi="Trebuchet MS"/>
          <w:b/>
          <w:sz w:val="20"/>
          <w:szCs w:val="20"/>
        </w:rPr>
        <w:t xml:space="preserve">, </w:t>
      </w:r>
      <w:r w:rsidRPr="00D76696">
        <w:rPr>
          <w:rFonts w:ascii="Trebuchet MS" w:eastAsia="CourierNewPSMT" w:hAnsi="Trebuchet MS" w:cs="CourierNewPSMT"/>
          <w:sz w:val="20"/>
          <w:szCs w:val="20"/>
        </w:rPr>
        <w:t xml:space="preserve">que </w:t>
      </w:r>
      <w:r w:rsidRPr="00D76696">
        <w:rPr>
          <w:rFonts w:ascii="Trebuchet MS" w:eastAsia="CourierNewPSMT" w:hAnsi="Trebuchet MS" w:cs="CourierNewPSMT"/>
          <w:b/>
          <w:bCs/>
          <w:sz w:val="20"/>
          <w:szCs w:val="20"/>
        </w:rPr>
        <w:t>no dia</w:t>
      </w:r>
      <w:r w:rsidR="009004C9">
        <w:rPr>
          <w:rFonts w:ascii="Trebuchet MS" w:eastAsia="CourierNewPSMT" w:hAnsi="Trebuchet MS" w:cs="CourierNewPSMT"/>
          <w:b/>
          <w:bCs/>
          <w:sz w:val="20"/>
          <w:szCs w:val="20"/>
        </w:rPr>
        <w:t xml:space="preserve"> </w:t>
      </w:r>
      <w:r w:rsidR="00265E74">
        <w:rPr>
          <w:rFonts w:ascii="Trebuchet MS" w:eastAsia="CourierNewPSMT" w:hAnsi="Trebuchet MS" w:cs="CourierNewPSMT"/>
          <w:b/>
          <w:bCs/>
          <w:sz w:val="20"/>
          <w:szCs w:val="20"/>
        </w:rPr>
        <w:t>13</w:t>
      </w:r>
      <w:r w:rsidR="009004C9">
        <w:rPr>
          <w:rFonts w:ascii="Trebuchet MS" w:eastAsia="CourierNewPSMT" w:hAnsi="Trebuchet MS" w:cs="CourierNewPSMT"/>
          <w:b/>
          <w:bCs/>
          <w:sz w:val="20"/>
          <w:szCs w:val="20"/>
        </w:rPr>
        <w:t xml:space="preserve"> de </w:t>
      </w:r>
      <w:r w:rsidR="00DB36DE">
        <w:rPr>
          <w:rFonts w:ascii="Trebuchet MS" w:eastAsia="CourierNewPSMT" w:hAnsi="Trebuchet MS" w:cs="CourierNewPSMT"/>
          <w:b/>
          <w:bCs/>
          <w:sz w:val="20"/>
          <w:szCs w:val="20"/>
        </w:rPr>
        <w:t xml:space="preserve"> </w:t>
      </w:r>
      <w:r w:rsidR="009004C9">
        <w:rPr>
          <w:rFonts w:ascii="Trebuchet MS" w:eastAsia="CourierNewPSMT" w:hAnsi="Trebuchet MS" w:cs="CourierNewPSMT"/>
          <w:b/>
          <w:bCs/>
          <w:sz w:val="20"/>
          <w:szCs w:val="20"/>
        </w:rPr>
        <w:t xml:space="preserve"> de</w:t>
      </w:r>
      <w:r w:rsidR="00265E74">
        <w:rPr>
          <w:rFonts w:ascii="Trebuchet MS" w:eastAsia="CourierNewPSMT" w:hAnsi="Trebuchet MS" w:cs="CourierNewPSMT"/>
          <w:b/>
          <w:bCs/>
          <w:sz w:val="20"/>
          <w:szCs w:val="20"/>
        </w:rPr>
        <w:t xml:space="preserve"> junho</w:t>
      </w:r>
      <w:r w:rsidR="009004C9">
        <w:rPr>
          <w:rFonts w:ascii="Trebuchet MS" w:eastAsia="CourierNewPSMT" w:hAnsi="Trebuchet MS" w:cs="CourierNewPSMT"/>
          <w:b/>
          <w:bCs/>
          <w:sz w:val="20"/>
          <w:szCs w:val="20"/>
        </w:rPr>
        <w:t xml:space="preserve"> 2016, às</w:t>
      </w:r>
      <w:r w:rsidR="00265E74">
        <w:rPr>
          <w:rFonts w:ascii="Trebuchet MS" w:eastAsia="CourierNewPSMT" w:hAnsi="Trebuchet MS" w:cs="CourierNewPSMT"/>
          <w:b/>
          <w:bCs/>
          <w:sz w:val="20"/>
          <w:szCs w:val="20"/>
        </w:rPr>
        <w:t xml:space="preserve"> 14</w:t>
      </w:r>
      <w:r w:rsidRPr="00D76696">
        <w:rPr>
          <w:rFonts w:ascii="Trebuchet MS" w:eastAsia="CourierNewPSMT" w:hAnsi="Trebuchet MS" w:cs="CourierNewPSMT"/>
          <w:b/>
          <w:bCs/>
          <w:sz w:val="20"/>
          <w:szCs w:val="20"/>
        </w:rPr>
        <w:t xml:space="preserve"> horas (horário de Brasília-DF)</w:t>
      </w:r>
      <w:r w:rsidRPr="00D76696">
        <w:rPr>
          <w:rFonts w:ascii="Trebuchet MS" w:eastAsia="CourierNewPSMT" w:hAnsi="Trebuchet MS" w:cs="CourierNewPSMT"/>
          <w:sz w:val="20"/>
          <w:szCs w:val="20"/>
        </w:rPr>
        <w:t xml:space="preserve">, ou no mesmo horário do primeiro dia útil subsequente, na hipótese de não haver expediente nessa data, através do endereço eletrônico </w:t>
      </w:r>
      <w:r w:rsidRPr="00D76696">
        <w:rPr>
          <w:rFonts w:ascii="Trebuchet MS" w:hAnsi="Trebuchet MS"/>
          <w:sz w:val="20"/>
          <w:szCs w:val="20"/>
        </w:rPr>
        <w:t>www.comprasgovernamentais.gov.br</w:t>
      </w:r>
      <w:r w:rsidRPr="00D76696">
        <w:rPr>
          <w:rFonts w:ascii="Trebuchet MS" w:eastAsia="CourierNewPSMT" w:hAnsi="Trebuchet MS" w:cs="CourierNewPSMT"/>
          <w:sz w:val="20"/>
          <w:szCs w:val="20"/>
        </w:rPr>
        <w:t xml:space="preserve">, </w:t>
      </w:r>
      <w:r w:rsidRPr="00D76696">
        <w:rPr>
          <w:rFonts w:ascii="Trebuchet MS" w:hAnsi="Trebuchet MS"/>
          <w:sz w:val="20"/>
          <w:szCs w:val="20"/>
        </w:rPr>
        <w:t xml:space="preserve">que realizará licitação do </w:t>
      </w:r>
      <w:r w:rsidRPr="00D76696">
        <w:rPr>
          <w:rFonts w:ascii="Trebuchet MS" w:hAnsi="Trebuchet MS"/>
          <w:b/>
          <w:bCs/>
          <w:sz w:val="20"/>
          <w:szCs w:val="20"/>
        </w:rPr>
        <w:t xml:space="preserve">tipo MENOR PREÇO, execução indireta, empreitada por preço global, </w:t>
      </w:r>
      <w:r w:rsidRPr="00D76696">
        <w:rPr>
          <w:rFonts w:ascii="Trebuchet MS" w:hAnsi="Trebuchet MS"/>
          <w:sz w:val="20"/>
          <w:szCs w:val="20"/>
        </w:rPr>
        <w:t xml:space="preserve">na modalidade de </w:t>
      </w:r>
      <w:r w:rsidRPr="00D76696">
        <w:rPr>
          <w:rFonts w:ascii="Trebuchet MS" w:hAnsi="Trebuchet MS"/>
          <w:b/>
          <w:bCs/>
          <w:sz w:val="20"/>
          <w:szCs w:val="20"/>
        </w:rPr>
        <w:t>pregão eletrônico</w:t>
      </w:r>
      <w:r w:rsidRPr="00D76696">
        <w:rPr>
          <w:rFonts w:ascii="Trebuchet MS" w:hAnsi="Trebuchet MS"/>
          <w:sz w:val="20"/>
          <w:szCs w:val="20"/>
        </w:rPr>
        <w:t xml:space="preserve">, para </w:t>
      </w:r>
      <w:r w:rsidRPr="00D76696">
        <w:rPr>
          <w:rFonts w:ascii="Trebuchet MS" w:hAnsi="Trebuchet MS" w:cs="Georgia"/>
          <w:b/>
          <w:bCs/>
          <w:sz w:val="20"/>
          <w:szCs w:val="20"/>
        </w:rPr>
        <w:t xml:space="preserve">contratação de serviços terceirizados contínuos de </w:t>
      </w:r>
      <w:r w:rsidRPr="00D76696">
        <w:rPr>
          <w:rFonts w:ascii="Trebuchet MS" w:eastAsia="MS Mincho" w:hAnsi="Trebuchet MS"/>
          <w:b/>
          <w:sz w:val="20"/>
          <w:szCs w:val="20"/>
        </w:rPr>
        <w:t>segurança contra incêndio, pânico, abandono de edificação e primeiros socorros por meio de equipe de Brigadistas particulares, bem como elaboração e implementação do Plano de Prevenção e Combate a Incêndio - PPCI visando atender demandas deste Conselho Nacional do Ministério Público - CNMP</w:t>
      </w:r>
      <w:r w:rsidRPr="00D76696">
        <w:rPr>
          <w:rFonts w:ascii="Trebuchet MS" w:hAnsi="Trebuchet MS" w:cs="Georgia"/>
          <w:b/>
          <w:bCs/>
          <w:sz w:val="20"/>
          <w:szCs w:val="20"/>
        </w:rPr>
        <w:t>, que compreenderá, além da mão de obra, o fornecimento de todos os equipamentos, materiais e insumos de mão de obra (uniformes) necessários à execução dos serviços</w:t>
      </w:r>
      <w:r w:rsidRPr="00D76696">
        <w:rPr>
          <w:rFonts w:ascii="Trebuchet MS" w:hAnsi="Trebuchet MS" w:cs="Trebuchet MS"/>
          <w:sz w:val="20"/>
          <w:szCs w:val="20"/>
        </w:rPr>
        <w:t>.</w:t>
      </w:r>
      <w:r w:rsidRPr="00D76696">
        <w:rPr>
          <w:rFonts w:ascii="Trebuchet MS" w:hAnsi="Trebuchet MS" w:cs="Arial"/>
          <w:b/>
          <w:bCs/>
          <w:sz w:val="20"/>
          <w:szCs w:val="20"/>
        </w:rPr>
        <w:t xml:space="preserve"> </w:t>
      </w:r>
      <w:r w:rsidRPr="00D76696">
        <w:rPr>
          <w:rFonts w:ascii="Trebuchet MS" w:hAnsi="Trebuchet MS"/>
          <w:sz w:val="20"/>
          <w:szCs w:val="20"/>
        </w:rPr>
        <w:t xml:space="preserve">A presente licitação será regida pela Lei nº 10.520 </w:t>
      </w:r>
      <w:r w:rsidRPr="00D76696">
        <w:rPr>
          <w:rFonts w:ascii="Trebuchet MS" w:eastAsia="Arial" w:hAnsi="Trebuchet MS" w:cs="Arial"/>
          <w:sz w:val="20"/>
          <w:szCs w:val="20"/>
        </w:rPr>
        <w:t>de 17/07/2002 e Lei nº 8.666 de 21/06/1993</w:t>
      </w:r>
      <w:r w:rsidRPr="00D76696">
        <w:rPr>
          <w:rFonts w:ascii="Trebuchet MS" w:hAnsi="Trebuchet MS"/>
          <w:sz w:val="20"/>
          <w:szCs w:val="20"/>
        </w:rPr>
        <w:t xml:space="preserve">, pela MPOG IN 02/2008, pelo </w:t>
      </w:r>
      <w:r w:rsidRPr="00D76696">
        <w:rPr>
          <w:rFonts w:ascii="Trebuchet MS" w:eastAsia="CourierNewPSMT" w:hAnsi="Trebuchet MS" w:cs="CourierNewPSMT"/>
          <w:sz w:val="20"/>
          <w:szCs w:val="20"/>
        </w:rPr>
        <w:t xml:space="preserve">Decreto 5.450, de 31/05/2005, Decreto 2.271, de 07/07/1997 e </w:t>
      </w:r>
      <w:r w:rsidRPr="00D76696">
        <w:rPr>
          <w:rFonts w:ascii="Trebuchet MS" w:hAnsi="Trebuchet MS"/>
          <w:sz w:val="20"/>
          <w:szCs w:val="20"/>
        </w:rPr>
        <w:t>Lei Complementar nº 123 de 14/12/2006,</w:t>
      </w:r>
      <w:r w:rsidRPr="00D76696">
        <w:rPr>
          <w:rFonts w:ascii="Trebuchet MS" w:eastAsia="CourierNewPSMT" w:hAnsi="Trebuchet MS" w:cs="CourierNewPSMT"/>
          <w:sz w:val="20"/>
          <w:szCs w:val="20"/>
        </w:rPr>
        <w:t xml:space="preserve"> no que couber, </w:t>
      </w:r>
      <w:r w:rsidRPr="00D76696">
        <w:rPr>
          <w:rFonts w:ascii="Trebuchet MS" w:hAnsi="Trebuchet MS"/>
          <w:sz w:val="20"/>
          <w:szCs w:val="20"/>
        </w:rPr>
        <w:t>com as devidas alterações, e demais normas pertinentes.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 – CONDIÇÕES PRELIMINARES</w:t>
      </w:r>
    </w:p>
    <w:p w:rsidR="00130DF3" w:rsidRPr="00D76696" w:rsidRDefault="00130DF3">
      <w:pPr>
        <w:pStyle w:val="Standard"/>
        <w:spacing w:line="360" w:lineRule="auto"/>
        <w:ind w:firstLine="1417"/>
        <w:jc w:val="both"/>
        <w:rPr>
          <w:rFonts w:ascii="Trebuchet MS" w:eastAsia="CourierNewPS-BoldMT" w:hAnsi="Trebuchet MS" w:cs="CourierNewPS-BoldMT"/>
          <w:b/>
          <w:bCs/>
          <w:sz w:val="20"/>
          <w:szCs w:val="20"/>
        </w:rPr>
      </w:pPr>
    </w:p>
    <w:p w:rsidR="00130DF3" w:rsidRPr="00D76696" w:rsidRDefault="00F77471">
      <w:pPr>
        <w:pStyle w:val="Standard"/>
        <w:numPr>
          <w:ilvl w:val="1"/>
          <w:numId w:val="63"/>
        </w:numPr>
        <w:autoSpaceDE w:val="0"/>
        <w:spacing w:line="360" w:lineRule="auto"/>
        <w:ind w:left="0"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O Pregão eletrônico será realizado em sessão pública, por meio da INTERNET, mediante condições de segurança – criptografia e autenticação – em todas as suas fases.</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TimesNewRomanPSMT" w:hAnsi="Trebuchet MS" w:cs="TimesNewRomanPSMT"/>
          <w:b/>
          <w:bCs/>
          <w:sz w:val="20"/>
          <w:szCs w:val="20"/>
        </w:rPr>
        <w:t xml:space="preserve"> </w:t>
      </w:r>
      <w:r w:rsidRPr="00D76696">
        <w:rPr>
          <w:rFonts w:ascii="Trebuchet MS" w:eastAsia="TimesNewRomanPSMT" w:hAnsi="Trebuchet MS" w:cs="TimesNewRomanPSMT"/>
          <w:b/>
          <w:bCs/>
          <w:sz w:val="20"/>
          <w:szCs w:val="20"/>
          <w:u w:val="single"/>
        </w:rPr>
        <w:t>1.1.1 Em caso de discordância existente entre as especificações deste objeto descritas no COMPRASNET e as especificações técnicas constantes deste Edital, prevalecerão as constante do Edital</w:t>
      </w:r>
      <w:r w:rsidRPr="00D76696">
        <w:rPr>
          <w:rFonts w:ascii="Trebuchet MS" w:eastAsia="TimesNewRomanPSMT" w:hAnsi="Trebuchet MS" w:cs="TimesNewRomanPSMT"/>
          <w:b/>
          <w:bCs/>
          <w:sz w:val="20"/>
          <w:szCs w:val="20"/>
        </w:rPr>
        <w:t>.</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lastRenderedPageBreak/>
        <w:t>1.2 Os trabalhos serão conduzidos por pregoeiro(a) do Conselho Nacional do Ministério Público, mediante a inserção e monitoramento de dados gerados ou transferidos para o aplicativo constante da página eletrônica (certificação digital).</w:t>
      </w:r>
    </w:p>
    <w:p w:rsidR="00130DF3" w:rsidRPr="00D76696" w:rsidRDefault="00130DF3">
      <w:pPr>
        <w:pStyle w:val="Standard"/>
        <w:autoSpaceDE w:val="0"/>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 – DO OBJETO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A presente licitação tem por objeto a </w:t>
      </w:r>
      <w:r w:rsidRPr="00D76696">
        <w:rPr>
          <w:rFonts w:ascii="Trebuchet MS" w:hAnsi="Trebuchet MS" w:cs="Georgia"/>
          <w:b/>
          <w:bCs/>
          <w:sz w:val="20"/>
          <w:szCs w:val="20"/>
        </w:rPr>
        <w:t xml:space="preserve">contratação de serviços terceirizados contínuos de </w:t>
      </w:r>
      <w:r w:rsidRPr="00D76696">
        <w:rPr>
          <w:rFonts w:ascii="Trebuchet MS" w:eastAsia="MS Mincho" w:hAnsi="Trebuchet MS"/>
          <w:b/>
          <w:sz w:val="20"/>
          <w:szCs w:val="20"/>
        </w:rPr>
        <w:t>segurança contra incêndio, pânico, abandono de edificação e primeiros socorros por meio de equipe de Brigadistas particulares, bem como elaboração e implementação do Plano de Prevenção e Combate a Incêndio - PPCI visando atender demandas deste Conselho Nacional do Ministério Público - CNMP</w:t>
      </w:r>
      <w:r w:rsidRPr="00D76696">
        <w:rPr>
          <w:rFonts w:ascii="Trebuchet MS" w:hAnsi="Trebuchet MS" w:cs="Georgia"/>
          <w:b/>
          <w:bCs/>
          <w:sz w:val="20"/>
          <w:szCs w:val="20"/>
        </w:rPr>
        <w:t>, que compreenderá, além da mão de obra, o fornecimento de todos os equipamentos, materiais e insumos de mão de obra (uniformes) necessários à execução dos serviços</w:t>
      </w:r>
      <w:r w:rsidRPr="00D76696">
        <w:rPr>
          <w:rFonts w:ascii="Trebuchet MS" w:hAnsi="Trebuchet MS"/>
          <w:b/>
          <w:bCs/>
          <w:sz w:val="20"/>
          <w:szCs w:val="20"/>
        </w:rPr>
        <w:t xml:space="preserve">, </w:t>
      </w:r>
      <w:r w:rsidRPr="00D76696">
        <w:rPr>
          <w:rFonts w:ascii="Trebuchet MS" w:hAnsi="Trebuchet MS"/>
          <w:sz w:val="20"/>
          <w:szCs w:val="20"/>
        </w:rPr>
        <w:t xml:space="preserve">conforme as especificações </w:t>
      </w:r>
      <w:r w:rsidRPr="00D76696">
        <w:rPr>
          <w:rFonts w:ascii="Trebuchet MS" w:eastAsia="Arial" w:hAnsi="Trebuchet MS" w:cs="Arial"/>
          <w:sz w:val="20"/>
          <w:szCs w:val="20"/>
        </w:rPr>
        <w:t>constantes do Anexo I (Termo de Referência) e as condições estabelecidas, que fazem parte integrante deste edital, para todos os fins e efeitos: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numPr>
          <w:ilvl w:val="0"/>
          <w:numId w:val="64"/>
        </w:numPr>
        <w:spacing w:line="360" w:lineRule="auto"/>
        <w:ind w:left="0" w:firstLine="1417"/>
        <w:jc w:val="both"/>
        <w:rPr>
          <w:rFonts w:ascii="Trebuchet MS" w:hAnsi="Trebuchet MS"/>
          <w:sz w:val="20"/>
          <w:szCs w:val="20"/>
        </w:rPr>
      </w:pPr>
      <w:r w:rsidRPr="00D76696">
        <w:rPr>
          <w:rFonts w:ascii="Trebuchet MS" w:hAnsi="Trebuchet MS"/>
          <w:sz w:val="20"/>
          <w:szCs w:val="20"/>
        </w:rPr>
        <w:t>Termo de Referência - Anexo 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Composição dos Encargos Sociais – Anexo II;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Declaração de Regularidade – Anexo III;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Planilhas Estimativas de Preços – Anexo IV;</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Minuta de Contrato - Anexo V.</w:t>
      </w:r>
    </w:p>
    <w:p w:rsidR="00130DF3" w:rsidRPr="00D76696" w:rsidRDefault="00130DF3">
      <w:pPr>
        <w:pStyle w:val="Textbody"/>
        <w:tabs>
          <w:tab w:val="left" w:pos="7062"/>
        </w:tabs>
        <w:spacing w:after="0" w:line="360" w:lineRule="auto"/>
        <w:rPr>
          <w:rFonts w:ascii="Trebuchet MS" w:hAnsi="Trebuchet MS"/>
          <w:sz w:val="20"/>
          <w:szCs w:val="20"/>
        </w:rPr>
      </w:pPr>
    </w:p>
    <w:p w:rsidR="00130DF3" w:rsidRPr="00D76696" w:rsidRDefault="00F77471">
      <w:pPr>
        <w:pStyle w:val="Standard"/>
        <w:shd w:val="clear" w:color="auto" w:fill="C0C0C0"/>
        <w:spacing w:line="360" w:lineRule="auto"/>
        <w:ind w:firstLine="1417"/>
        <w:rPr>
          <w:rFonts w:ascii="Trebuchet MS" w:hAnsi="Trebuchet MS"/>
          <w:sz w:val="20"/>
        </w:rPr>
      </w:pPr>
      <w:r w:rsidRPr="00D76696">
        <w:rPr>
          <w:rFonts w:ascii="Trebuchet MS" w:hAnsi="Trebuchet MS"/>
          <w:b/>
          <w:sz w:val="20"/>
          <w:szCs w:val="20"/>
        </w:rPr>
        <w:t>3</w:t>
      </w:r>
      <w:r w:rsidRPr="00D76696">
        <w:rPr>
          <w:rFonts w:ascii="Trebuchet MS" w:hAnsi="Trebuchet MS"/>
          <w:sz w:val="20"/>
          <w:szCs w:val="20"/>
        </w:rPr>
        <w:t xml:space="preserve"> –</w:t>
      </w:r>
      <w:r w:rsidRPr="00D76696">
        <w:rPr>
          <w:rFonts w:ascii="Trebuchet MS" w:hAnsi="Trebuchet MS"/>
          <w:b/>
          <w:bCs/>
          <w:sz w:val="20"/>
          <w:szCs w:val="20"/>
        </w:rPr>
        <w:t xml:space="preserve"> DAS</w:t>
      </w:r>
      <w:r w:rsidRPr="00D76696">
        <w:rPr>
          <w:rFonts w:ascii="Trebuchet MS" w:hAnsi="Trebuchet MS"/>
          <w:sz w:val="20"/>
          <w:szCs w:val="20"/>
        </w:rPr>
        <w:t xml:space="preserve"> </w:t>
      </w:r>
      <w:r w:rsidRPr="00D76696">
        <w:rPr>
          <w:rFonts w:ascii="Trebuchet MS" w:hAnsi="Trebuchet MS"/>
          <w:b/>
          <w:sz w:val="20"/>
          <w:szCs w:val="20"/>
        </w:rPr>
        <w:t>CONDIÇÕES GERAIS PARA PARTICIPAÇÃO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9" w:history="1">
        <w:r w:rsidRPr="00D76696">
          <w:rPr>
            <w:rStyle w:val="Hyperlink"/>
            <w:rFonts w:ascii="Trebuchet MS" w:hAnsi="Trebuchet MS"/>
            <w:b/>
            <w:sz w:val="20"/>
            <w:szCs w:val="20"/>
          </w:rPr>
          <w:t>www.comprasgovernamentais.gov.br</w:t>
        </w:r>
      </w:hyperlink>
      <w:r w:rsidRPr="00D76696">
        <w:rPr>
          <w:rFonts w:ascii="Trebuchet MS" w:hAnsi="Trebuchet MS"/>
          <w:sz w:val="20"/>
          <w:szCs w:val="20"/>
        </w:rPr>
        <w:t>, para acesso ao sistema eletrônico, atendidas as demais exigências deste Edital e seus anexos.</w:t>
      </w:r>
    </w:p>
    <w:p w:rsidR="00130DF3" w:rsidRPr="00D76696" w:rsidRDefault="00F77471">
      <w:pPr>
        <w:pStyle w:val="Textbody"/>
        <w:spacing w:after="0" w:line="360" w:lineRule="auto"/>
        <w:ind w:firstLine="1417"/>
        <w:jc w:val="both"/>
        <w:rPr>
          <w:rFonts w:ascii="Trebuchet MS" w:hAnsi="Trebuchet MS"/>
          <w:b/>
          <w:bCs/>
          <w:sz w:val="20"/>
          <w:szCs w:val="20"/>
        </w:rPr>
      </w:pPr>
      <w:r w:rsidRPr="00D76696">
        <w:rPr>
          <w:rFonts w:ascii="Trebuchet MS" w:hAnsi="Trebuchet MS"/>
          <w:b/>
          <w:bCs/>
          <w:sz w:val="20"/>
          <w:szCs w:val="20"/>
        </w:rPr>
        <w:t>3.2 Não poderá participar desta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a) </w:t>
      </w:r>
      <w:r w:rsidR="00314EA2">
        <w:rPr>
          <w:rFonts w:ascii="Trebuchet MS" w:hAnsi="Trebuchet MS"/>
          <w:sz w:val="20"/>
          <w:szCs w:val="20"/>
        </w:rPr>
        <w:t xml:space="preserve"> </w:t>
      </w:r>
      <w:r w:rsidRPr="00D76696">
        <w:rPr>
          <w:rFonts w:ascii="Trebuchet MS" w:hAnsi="Trebuchet MS"/>
          <w:sz w:val="20"/>
          <w:szCs w:val="20"/>
        </w:rPr>
        <w:t>consórcio de empresas, qualquer que seja sua forma de constituição;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b)</w:t>
      </w:r>
      <w:r w:rsidR="00314EA2">
        <w:rPr>
          <w:rFonts w:ascii="Trebuchet MS" w:hAnsi="Trebuchet MS"/>
          <w:sz w:val="20"/>
          <w:szCs w:val="20"/>
        </w:rPr>
        <w:t xml:space="preserve"> </w:t>
      </w:r>
      <w:r w:rsidRPr="00D76696">
        <w:rPr>
          <w:rFonts w:ascii="Trebuchet MS" w:hAnsi="Trebuchet MS"/>
          <w:sz w:val="20"/>
          <w:szCs w:val="20"/>
        </w:rPr>
        <w:t xml:space="preserve">empresa apenada com a suspensão </w:t>
      </w:r>
      <w:r w:rsidR="005B7F52">
        <w:rPr>
          <w:rFonts w:ascii="Trebuchet MS" w:hAnsi="Trebuchet MS"/>
          <w:sz w:val="20"/>
          <w:szCs w:val="20"/>
        </w:rPr>
        <w:t>temporária de participação em licitação e impedimento de contratar com o CNMP</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c) empresa apenada com o impedimento</w:t>
      </w:r>
      <w:r w:rsidR="009935D7">
        <w:rPr>
          <w:rFonts w:ascii="Trebuchet MS" w:hAnsi="Trebuchet MS"/>
          <w:sz w:val="20"/>
          <w:szCs w:val="20"/>
        </w:rPr>
        <w:t xml:space="preserve"> de licitar </w:t>
      </w:r>
      <w:r w:rsidR="00314EA2">
        <w:rPr>
          <w:rFonts w:ascii="Trebuchet MS" w:hAnsi="Trebuchet MS"/>
          <w:sz w:val="20"/>
          <w:szCs w:val="20"/>
        </w:rPr>
        <w:t>e contratar com a união</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d) empresa declarada inidônea para licitar ou contratar com a Administração Pública, nos limites determinados pelo inciso IV do art. 87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e) empresa que estiver em recuperação judicial, processo de falência ou sob regime de concordata, concurso de credores, dissolução ou liquidação;</w:t>
      </w: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 xml:space="preserve">f) sociedade cooperativa de mão-de-obra, constituída nos termos da Lei nº 5.764, de </w:t>
      </w:r>
      <w:r w:rsidRPr="00D76696">
        <w:rPr>
          <w:rFonts w:ascii="Trebuchet MS" w:hAnsi="Trebuchet MS" w:cs="Trebuchet MS"/>
          <w:sz w:val="20"/>
          <w:szCs w:val="20"/>
        </w:rPr>
        <w:lastRenderedPageBreak/>
        <w:t>16/12/1971, em função do Termo de Conciliação celebrado entre a União (AGU) e o Ministério Público do Trabalho;</w:t>
      </w: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t>g) empresa em regime de subcontratação.</w:t>
      </w:r>
    </w:p>
    <w:p w:rsidR="007D3F23" w:rsidRDefault="00F77471">
      <w:pPr>
        <w:pStyle w:val="Textbody"/>
        <w:spacing w:after="0" w:line="360" w:lineRule="auto"/>
        <w:ind w:firstLine="1417"/>
        <w:jc w:val="both"/>
        <w:rPr>
          <w:rFonts w:ascii="Trebuchet MS" w:hAnsi="Trebuchet MS"/>
          <w:sz w:val="20"/>
          <w:szCs w:val="20"/>
        </w:rPr>
      </w:pPr>
      <w:r w:rsidRPr="00D76696">
        <w:rPr>
          <w:rFonts w:ascii="Trebuchet MS" w:hAnsi="Trebuchet MS"/>
          <w:sz w:val="20"/>
          <w:szCs w:val="20"/>
        </w:rPr>
        <w:t>3.2.1 P</w:t>
      </w:r>
      <w:r w:rsidR="007D3F23">
        <w:rPr>
          <w:rFonts w:ascii="Trebuchet MS" w:hAnsi="Trebuchet MS"/>
          <w:sz w:val="20"/>
          <w:szCs w:val="20"/>
        </w:rPr>
        <w:t xml:space="preserve">ara fins do disposto na alínea </w:t>
      </w:r>
      <w:r w:rsidR="005F759D">
        <w:rPr>
          <w:rFonts w:ascii="Trebuchet MS" w:hAnsi="Trebuchet MS"/>
          <w:sz w:val="20"/>
          <w:szCs w:val="20"/>
        </w:rPr>
        <w:t>“</w:t>
      </w:r>
      <w:r w:rsidR="007D3F23">
        <w:rPr>
          <w:rFonts w:ascii="Trebuchet MS" w:hAnsi="Trebuchet MS"/>
          <w:sz w:val="20"/>
          <w:szCs w:val="20"/>
        </w:rPr>
        <w:t>d</w:t>
      </w:r>
      <w:r w:rsidR="005F759D">
        <w:rPr>
          <w:rFonts w:ascii="Trebuchet MS" w:hAnsi="Trebuchet MS"/>
          <w:sz w:val="20"/>
          <w:szCs w:val="20"/>
        </w:rPr>
        <w:t>”</w:t>
      </w:r>
      <w:r w:rsidR="007D3F23">
        <w:rPr>
          <w:rFonts w:ascii="Trebuchet MS" w:hAnsi="Trebuchet MS"/>
          <w:sz w:val="20"/>
          <w:szCs w:val="20"/>
        </w:rPr>
        <w:t xml:space="preserve">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 xml:space="preserve">3.3 </w:t>
      </w:r>
      <w:r w:rsidRPr="00D76696">
        <w:rPr>
          <w:rFonts w:ascii="Trebuchet MS" w:eastAsia="Times New Roman" w:hAnsi="Trebuchet MS" w:cs="Times New Roman"/>
          <w:sz w:val="20"/>
          <w:szCs w:val="20"/>
        </w:rPr>
        <w:t>Todos os documentos exigidos na presente licitação devem estar em nome da empresa licitante e no prazo de validade estabelecido pelo órgão expedidor competente, quando for o caso.</w:t>
      </w:r>
    </w:p>
    <w:p w:rsidR="00130DF3" w:rsidRPr="00D76696" w:rsidRDefault="00F77471">
      <w:pPr>
        <w:pStyle w:val="Textbody"/>
        <w:spacing w:after="0" w:line="360" w:lineRule="auto"/>
        <w:ind w:firstLine="1417"/>
        <w:jc w:val="both"/>
        <w:rPr>
          <w:rFonts w:ascii="Trebuchet MS" w:eastAsia="Times New Roman" w:hAnsi="Trebuchet MS" w:cs="Times New Roman"/>
          <w:sz w:val="20"/>
          <w:szCs w:val="20"/>
        </w:rPr>
      </w:pPr>
      <w:r w:rsidRPr="00D76696">
        <w:rPr>
          <w:rFonts w:ascii="Trebuchet MS" w:eastAsia="Times New Roman" w:hAnsi="Trebuchet MS" w:cs="Times New Roman"/>
          <w:sz w:val="20"/>
          <w:szCs w:val="20"/>
        </w:rPr>
        <w:tab/>
        <w:t>3.4. O licitante será responsável pela veracidade e legitimidade das informações e dos documentos apresentados em qualquer fase do procedimento licitatório e da consequente contratação, sob as penas da lei.</w:t>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 xml:space="preserve">3.5 Não </w:t>
      </w:r>
      <w:r w:rsidRPr="00D76696">
        <w:rPr>
          <w:rFonts w:ascii="Trebuchet MS" w:eastAsia="Times New Roman" w:hAnsi="Trebuchet MS" w:cs="Trebuchet MS"/>
          <w:b/>
          <w:bCs/>
          <w:sz w:val="20"/>
          <w:szCs w:val="20"/>
        </w:rPr>
        <w:t xml:space="preserve">poderão participar deste Pregão empresas cujo(s) sócio(s), gerente(s) ou diretor(es) sejam cônjuge(s), companheiro(s) ou parente(s) em linha reta, colateral ou por afinidade, até o terceiro grau, inclusive,  de membro do Ministério Público </w:t>
      </w:r>
      <w:r w:rsidRPr="00D76696">
        <w:rPr>
          <w:rFonts w:ascii="Trebuchet MS" w:eastAsia="Arial" w:hAnsi="Trebuchet MS" w:cs="Arial"/>
          <w:b/>
          <w:bCs/>
          <w:sz w:val="20"/>
          <w:szCs w:val="20"/>
        </w:rPr>
        <w:t>da União (Ministério Público Federal, Ministério Público Militar, Ministério Público do Trabalho, Ministério Público do Distrito Federal e Territórios), de</w:t>
      </w:r>
      <w:r w:rsidRPr="00D76696">
        <w:rPr>
          <w:rFonts w:ascii="Trebuchet MS" w:eastAsia="Times New Roman" w:hAnsi="Trebuchet MS" w:cs="Trebuchet MS"/>
          <w:b/>
          <w:bCs/>
          <w:sz w:val="20"/>
          <w:szCs w:val="20"/>
        </w:rPr>
        <w:t xml:space="preserve"> membro do </w:t>
      </w:r>
      <w:r w:rsidRPr="00D76696">
        <w:rPr>
          <w:rFonts w:ascii="Trebuchet MS" w:eastAsia="Arial" w:hAnsi="Trebuchet MS" w:cs="Trebuchet MS"/>
          <w:b/>
          <w:bCs/>
          <w:sz w:val="20"/>
          <w:szCs w:val="20"/>
        </w:rPr>
        <w:t xml:space="preserve">Conselho Nacional do Ministério Público e de </w:t>
      </w:r>
      <w:r w:rsidRPr="00D76696">
        <w:rPr>
          <w:rFonts w:ascii="Trebuchet MS" w:eastAsia="Arial" w:hAnsi="Trebuchet MS" w:cs="Arial"/>
          <w:b/>
          <w:bCs/>
          <w:sz w:val="20"/>
          <w:szCs w:val="20"/>
        </w:rPr>
        <w:t>membro do Ministério Púbico em atividade no Conselho Nacional do Ministério público</w:t>
      </w:r>
      <w:r w:rsidRPr="00D76696">
        <w:rPr>
          <w:rFonts w:ascii="Trebuchet MS" w:eastAsia="Arial" w:hAnsi="Trebuchet MS" w:cs="Trebuchet MS"/>
          <w:b/>
          <w:bCs/>
          <w:sz w:val="20"/>
          <w:szCs w:val="20"/>
        </w:rPr>
        <w:t xml:space="preserve"> e ou </w:t>
      </w:r>
      <w:r w:rsidRPr="00D76696">
        <w:rPr>
          <w:rFonts w:ascii="Trebuchet MS" w:eastAsia="Arial" w:hAnsi="Trebuchet MS" w:cs="Arial"/>
          <w:b/>
          <w:bCs/>
          <w:sz w:val="20"/>
          <w:szCs w:val="20"/>
        </w:rPr>
        <w:t>de servidor (este quando ocupante de cargo de direção, chefia ou assessoramento) do Conselho Nacional do Ministério Público</w:t>
      </w:r>
      <w:r w:rsidRPr="00D76696">
        <w:rPr>
          <w:rFonts w:ascii="Trebuchet MS" w:eastAsia="Times New Roman" w:hAnsi="Trebuchet MS" w:cs="Trebuchet MS"/>
          <w:b/>
          <w:bCs/>
          <w:sz w:val="20"/>
          <w:szCs w:val="20"/>
        </w:rPr>
        <w:t xml:space="preserve">, conforme dispõem as Resoluções CNMP </w:t>
      </w:r>
      <w:r w:rsidRPr="00D76696">
        <w:rPr>
          <w:rFonts w:ascii="Trebuchet MS" w:eastAsia="Arial-BoldMT" w:hAnsi="Trebuchet MS" w:cs="Arial-BoldMT"/>
          <w:b/>
          <w:bCs/>
          <w:sz w:val="20"/>
          <w:szCs w:val="20"/>
          <w:shd w:val="clear" w:color="auto" w:fill="FFFFFF"/>
        </w:rPr>
        <w:t>01/2005, 07/2006, 21/2007, 28/2008 e 37/2009</w:t>
      </w:r>
      <w:r w:rsidRPr="00D76696">
        <w:rPr>
          <w:rFonts w:ascii="Trebuchet MS" w:eastAsia="Times New Roman" w:hAnsi="Trebuchet MS" w:cs="Trebuchet MS"/>
          <w:b/>
          <w:bCs/>
          <w:sz w:val="20"/>
          <w:szCs w:val="20"/>
        </w:rPr>
        <w:t xml:space="preserve"> (Anexo III do Edital).</w:t>
      </w:r>
    </w:p>
    <w:p w:rsidR="00130DF3" w:rsidRPr="00D76696" w:rsidRDefault="00F77471">
      <w:pPr>
        <w:pStyle w:val="Textbody"/>
        <w:spacing w:after="0"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4 – DO CREDENCIAMENTO</w:t>
      </w:r>
    </w:p>
    <w:p w:rsidR="00130DF3" w:rsidRPr="00D76696" w:rsidRDefault="00130DF3">
      <w:pPr>
        <w:pStyle w:val="Standard"/>
        <w:spacing w:line="360" w:lineRule="auto"/>
        <w:ind w:firstLine="1417"/>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lang w:eastAsia="pt-BR"/>
        </w:rPr>
        <w:tab/>
        <w:t xml:space="preserve">4.1 O credenciamento dar-se-á pela atribuição de chave de identificação e de senha, pessoal e intransferível, para acesso ao sistema eletrônico, no sítio </w:t>
      </w:r>
      <w:hyperlink r:id="rId10" w:history="1">
        <w:r w:rsidRPr="00D76696">
          <w:rPr>
            <w:rStyle w:val="Hyperlink"/>
            <w:rFonts w:ascii="Trebuchet MS" w:hAnsi="Trebuchet MS"/>
            <w:b/>
            <w:sz w:val="20"/>
            <w:szCs w:val="20"/>
          </w:rPr>
          <w:t>www.comprasgovernamentais.gov.br</w:t>
        </w:r>
      </w:hyperlink>
      <w:r w:rsidRPr="00D76696">
        <w:rPr>
          <w:rFonts w:ascii="Trebuchet MS" w:hAnsi="Trebuchet MS"/>
          <w:b/>
          <w:bCs/>
          <w:sz w:val="20"/>
          <w:szCs w:val="20"/>
          <w:lang w:eastAsia="pt-BR"/>
        </w:rPr>
        <w:t>.</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ab/>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ab/>
        <w:t xml:space="preserve">4.4 Tratando-se de microempresa ou empresa de pequeno porte (ME ou EPP), para que essas possam gozar dos benefícios previstos nos capítulos V, da Lei Complementar 123, de 14/12/2006, é </w:t>
      </w:r>
      <w:r w:rsidRPr="00D76696">
        <w:rPr>
          <w:rFonts w:ascii="Trebuchet MS" w:eastAsia="CourierNewPSMT" w:hAnsi="Trebuchet MS" w:cs="CourierNewPSMT"/>
          <w:sz w:val="20"/>
          <w:szCs w:val="20"/>
        </w:rPr>
        <w:lastRenderedPageBreak/>
        <w:t>necessário que, à época do credenciamento, manifestem cumprir plenamente os requisitos para classificação como tal, nos termos do art. 3º do referido diploma legal.</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CourierNewPSMT" w:hAnsi="Trebuchet MS" w:cs="CourierNewPSMT"/>
          <w:sz w:val="20"/>
          <w:szCs w:val="20"/>
        </w:rPr>
        <w:tab/>
        <w:t xml:space="preserve">4.5 </w:t>
      </w:r>
      <w:r w:rsidRPr="00D76696">
        <w:rPr>
          <w:rFonts w:ascii="Trebuchet MS" w:eastAsia="Times New Roman" w:hAnsi="Trebuchet MS" w:cs="Times New Roman"/>
          <w:sz w:val="20"/>
          <w:szCs w:val="20"/>
          <w:lang w:eastAsia="pt-BR"/>
        </w:rPr>
        <w:t>Quem prestar declaração falsa na manifestação de que trata o item anterior sujeitar-se-á à penalidade prevista no item 11 deste Edital.</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5 – DO ENVIO DA PROPOSTA DE PREÇOS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5.3 A participação no Pregão dar-se-á por meio da digitação da senha privativa da licitante e subsequente encaminhamento da proposta de preços</w:t>
      </w:r>
      <w:r w:rsidRPr="00D76696">
        <w:rPr>
          <w:rFonts w:ascii="Trebuchet MS" w:hAnsi="Trebuchet MS"/>
          <w:b/>
          <w:bCs/>
          <w:sz w:val="20"/>
          <w:szCs w:val="20"/>
        </w:rPr>
        <w:t xml:space="preserve">, </w:t>
      </w:r>
      <w:r w:rsidRPr="00D76696">
        <w:rPr>
          <w:rFonts w:ascii="Trebuchet MS" w:hAnsi="Trebuchet MS"/>
          <w:sz w:val="20"/>
          <w:szCs w:val="20"/>
        </w:rPr>
        <w:t>exclusivamente por meio do sistema eletrônico.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5.5 Até a abertura da sessão, os licitantes poderão retirar ou substituir a proposta anteriormente apresentada (art. 21, § 4º, do Decreto nº 5.450/05).</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 xml:space="preserve">5.6 </w:t>
      </w:r>
      <w:r w:rsidRPr="00D76696">
        <w:rPr>
          <w:rFonts w:ascii="Trebuchet MS" w:hAnsi="Trebuchet MS"/>
          <w:sz w:val="20"/>
          <w:szCs w:val="20"/>
        </w:rP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sidRPr="00D76696">
          <w:rPr>
            <w:rStyle w:val="Internetlink"/>
            <w:rFonts w:ascii="Trebuchet MS" w:hAnsi="Trebuchet MS" w:cs="Trebuchet MS"/>
            <w:sz w:val="20"/>
            <w:szCs w:val="20"/>
          </w:rPr>
          <w:t>cpl</w:t>
        </w:r>
      </w:hyperlink>
      <w:hyperlink r:id="rId12" w:history="1">
        <w:r w:rsidRPr="00D76696">
          <w:rPr>
            <w:rStyle w:val="Internetlink"/>
            <w:rFonts w:ascii="Trebuchet MS" w:hAnsi="Trebuchet MS" w:cs="Trebuchet MS"/>
            <w:sz w:val="20"/>
            <w:szCs w:val="20"/>
          </w:rPr>
          <w:t>@cnmp.mp.br</w:t>
        </w:r>
      </w:hyperlink>
      <w:r w:rsidRPr="00D76696">
        <w:rPr>
          <w:rFonts w:ascii="Trebuchet MS" w:hAnsi="Trebuchet MS"/>
          <w:sz w:val="20"/>
          <w:szCs w:val="20"/>
        </w:rPr>
        <w:t xml:space="preserve">, com posterior encaminhamento do original (via Sedex) ou cópia autenticada no prazo de 72 (setenta e duas) horas, no endereço constante no item </w:t>
      </w:r>
      <w:r w:rsidRPr="00D76696">
        <w:rPr>
          <w:rFonts w:ascii="Trebuchet MS" w:hAnsi="Trebuchet MS" w:cs="Trebuchet MS"/>
          <w:sz w:val="20"/>
          <w:szCs w:val="20"/>
        </w:rPr>
        <w:t>10.1</w:t>
      </w:r>
      <w:r w:rsidRPr="00D76696">
        <w:rPr>
          <w:rFonts w:ascii="Trebuchet MS" w:hAnsi="Trebuchet MS"/>
          <w:sz w:val="20"/>
          <w:szCs w:val="20"/>
        </w:rPr>
        <w:t xml:space="preserve"> do presente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5.6.1. Prazo de validade da proposta não poderá ser inferior a 60 (sessenta) dias, a contar da data de sua apresentação;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5.6.2. A especificação deverá ser clara e completa, ou seja, detalhamento do objeto, observadas as especificações básicas constantes do Termo de Referência - Anexo I do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lastRenderedPageBreak/>
        <w:t>5.6.3 Preço unitário e total, de acordo com os preços praticados no mercado, conforme estabelece o art. 43, inciso IV, da Lei nº 8.666/93, expresso em moeda corrente nacional (R$), considerando as quantidades constantes do Anexo I deste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5.6.4.1 Categoria profissional do quadro de pessoal exigido para o serviço;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 xml:space="preserve">5.6.4.2 Valor da remuneração, vigente da data de apresentação da proposta, fixada </w:t>
      </w:r>
      <w:r w:rsidRPr="00D76696">
        <w:rPr>
          <w:rFonts w:ascii="Trebuchet MS" w:hAnsi="Trebuchet MS"/>
          <w:sz w:val="20"/>
          <w:szCs w:val="20"/>
          <w:u w:val="single"/>
        </w:rPr>
        <w:t xml:space="preserve">para a categoria profissional em </w:t>
      </w:r>
      <w:r w:rsidRPr="00D76696">
        <w:rPr>
          <w:rFonts w:ascii="Trebuchet MS" w:hAnsi="Trebuchet MS"/>
          <w:b/>
          <w:bCs/>
          <w:sz w:val="20"/>
          <w:szCs w:val="20"/>
          <w:u w:val="single"/>
        </w:rPr>
        <w:t xml:space="preserve">Convenção Coletiva de Trabalho celebrado entre o Sindicato dos trabalhadores bombeiros profissionais do Distrito Federal – SINDBOMBEIROS e o Sindicato das empresas prestadoras de serviços especializados em bombeiro civil do Distrito Federal, </w:t>
      </w:r>
      <w:r w:rsidRPr="00D76696">
        <w:rPr>
          <w:rFonts w:ascii="Trebuchet MS" w:hAnsi="Trebuchet MS"/>
          <w:sz w:val="20"/>
          <w:szCs w:val="20"/>
          <w:u w:val="single"/>
        </w:rPr>
        <w:t xml:space="preserve"> em vigência de 1º janeiro de 201</w:t>
      </w:r>
      <w:r w:rsidR="00161E96">
        <w:rPr>
          <w:rFonts w:ascii="Trebuchet MS" w:hAnsi="Trebuchet MS"/>
          <w:sz w:val="20"/>
          <w:szCs w:val="20"/>
          <w:u w:val="single"/>
        </w:rPr>
        <w:t>5</w:t>
      </w:r>
      <w:r w:rsidRPr="00D76696">
        <w:rPr>
          <w:rFonts w:ascii="Trebuchet MS" w:hAnsi="Trebuchet MS"/>
          <w:sz w:val="20"/>
          <w:szCs w:val="20"/>
          <w:u w:val="single"/>
        </w:rPr>
        <w:t xml:space="preserve"> até 31 de dezembro de 201</w:t>
      </w:r>
      <w:r w:rsidR="00161E96">
        <w:rPr>
          <w:rFonts w:ascii="Trebuchet MS" w:hAnsi="Trebuchet MS"/>
          <w:sz w:val="20"/>
          <w:szCs w:val="20"/>
          <w:u w:val="single"/>
        </w:rPr>
        <w:t xml:space="preserve">5 </w:t>
      </w:r>
      <w:r w:rsidR="00161E96" w:rsidRPr="00161E96">
        <w:rPr>
          <w:rFonts w:ascii="Trebuchet MS" w:hAnsi="Trebuchet MS"/>
          <w:sz w:val="20"/>
          <w:szCs w:val="20"/>
          <w:u w:val="single"/>
        </w:rPr>
        <w:t xml:space="preserve">acrescida de 7% de reajuste salarial em função da decisão de antecipação de tutela exarada em 11 de maio de 2016 pelo Exmo. Juiz do Trabalho ALCIR KENUPP CUNHA da 5º Vara do Trabalho de Brasília/DF no processo </w:t>
      </w:r>
      <w:r w:rsidR="00161E96" w:rsidRPr="00161E96">
        <w:rPr>
          <w:rFonts w:ascii="Trebuchet MS" w:hAnsi="Trebuchet MS"/>
          <w:bCs/>
          <w:sz w:val="20"/>
          <w:szCs w:val="20"/>
          <w:u w:val="single"/>
        </w:rPr>
        <w:t>0000224-60.2016.5.10.0005</w:t>
      </w:r>
      <w:r w:rsidR="00161E96">
        <w:rPr>
          <w:bCs/>
        </w:rPr>
        <w:t xml:space="preserve"> </w:t>
      </w:r>
      <w:r w:rsidRPr="00D76696">
        <w:rPr>
          <w:rFonts w:ascii="Trebuchet MS" w:hAnsi="Trebuchet MS"/>
          <w:sz w:val="20"/>
          <w:szCs w:val="20"/>
          <w:u w:val="single"/>
        </w:rPr>
        <w:t>e demais vantagens estabelecidas na legislação trabalhista, excetuando-se vantagens não obrigatórias e que resultam de incentivos fiscais</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5.6.4.3. Encargos sociais incidentes sobre a remuneração fixada, minuciosamente discriminados e expressos sob a forma de percentual;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5.6.4.4. Taxa de administração;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5.6.4.5.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5.7 A apresentação da proposta implicará na plena aceitação, por parte do proponente, das condições estabelecidas neste Edital e seus anexos.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5.8 O número do CNPJ indicado nos documentos de habilitação e na proposta de preços deverá ser do mesmo estabelecimento da licitante que efetivamente vai realizar os serviços objeto da presente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5.9 Serão desclassificadas as propostas que não atendam às exigências do presente Edital e seus anexos, que sejam omissas ou que apresentem irregularidades insanáveis.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5.10.1 O ônus da prova da exequibilidade dos preços cotados incumbe ao autor da proposta, no prazo de cinco dias úteis contados da notificação.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06 – DA RECEPÇÃO E DIVULGAÇÃO DAS PROPOSTAS</w:t>
      </w:r>
    </w:p>
    <w:p w:rsidR="00130DF3" w:rsidRPr="00D76696" w:rsidRDefault="00130DF3">
      <w:pPr>
        <w:pStyle w:val="Standard"/>
        <w:spacing w:line="360" w:lineRule="auto"/>
        <w:ind w:firstLine="1417"/>
        <w:jc w:val="both"/>
        <w:rPr>
          <w:rFonts w:ascii="Trebuchet MS" w:hAnsi="Trebuchet MS"/>
          <w:color w:val="00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lastRenderedPageBreak/>
        <w:tab/>
        <w:t>6.1 A partir da data e horário previstos no preâmbulo do Edital, terá início a sessão pública do Pregão Eletrônico nº 03/2016, com a divulgação das propostas de preços recebidas e início da etapa de lances.</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t xml:space="preserve">6.2 Até a abertura da sessão, </w:t>
      </w:r>
      <w:r w:rsidRPr="00D76696">
        <w:rPr>
          <w:rFonts w:ascii="Trebuchet MS" w:hAnsi="Trebuchet MS"/>
          <w:sz w:val="20"/>
          <w:szCs w:val="20"/>
        </w:rPr>
        <w:t>o</w:t>
      </w:r>
      <w:r w:rsidRPr="00D76696">
        <w:rPr>
          <w:rFonts w:ascii="Trebuchet MS" w:hAnsi="Trebuchet MS"/>
          <w:color w:val="000000"/>
          <w:sz w:val="20"/>
          <w:szCs w:val="20"/>
        </w:rPr>
        <w:t>s licitantes poderão retirar ou substituir a proposta anteriormente apresentada.</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6.3 Não se admitirá proposta que apresentar preço global simbólico, irrisório ou de valor zero, incompatível com os preços de mercado, ainda que este Edital não tenha estabelecido limites mínimos.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6.4 A desclassificação da proposta de preços será sempre fundamentada e registrada no sistema, com acompanhamento em tempo real por todos os participantes.</w:t>
      </w:r>
    </w:p>
    <w:p w:rsidR="00130DF3" w:rsidRPr="00D76696" w:rsidRDefault="00F77471">
      <w:pPr>
        <w:pStyle w:val="Standard"/>
        <w:tabs>
          <w:tab w:val="left" w:pos="0"/>
        </w:tabs>
        <w:spacing w:line="360" w:lineRule="auto"/>
        <w:ind w:firstLine="1417"/>
        <w:jc w:val="both"/>
        <w:rPr>
          <w:rFonts w:ascii="Trebuchet MS" w:hAnsi="Trebuchet MS"/>
          <w:sz w:val="20"/>
          <w:szCs w:val="20"/>
        </w:rPr>
      </w:pPr>
      <w:r w:rsidRPr="00D76696">
        <w:rPr>
          <w:rFonts w:ascii="Trebuchet MS" w:hAnsi="Trebuchet MS"/>
          <w:sz w:val="20"/>
          <w:szCs w:val="20"/>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130DF3" w:rsidRPr="00D76696" w:rsidRDefault="00130DF3">
      <w:pPr>
        <w:pStyle w:val="Standard"/>
        <w:tabs>
          <w:tab w:val="left" w:pos="0"/>
        </w:tabs>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07 – DA IMPUGNAÇÃO DO ATO CONVOCATÓRIO e ESCLARECIMENTOS</w:t>
      </w:r>
    </w:p>
    <w:p w:rsidR="00130DF3" w:rsidRPr="00D76696" w:rsidRDefault="00DB36DE">
      <w:pPr>
        <w:pStyle w:val="Standard"/>
        <w:spacing w:line="360" w:lineRule="auto"/>
        <w:ind w:firstLine="1417"/>
        <w:jc w:val="both"/>
        <w:rPr>
          <w:rFonts w:ascii="Trebuchet MS" w:hAnsi="Trebuchet MS"/>
          <w:sz w:val="20"/>
          <w:szCs w:val="20"/>
        </w:rPr>
      </w:pPr>
      <w:r>
        <w:rPr>
          <w:rFonts w:ascii="Trebuchet MS" w:hAnsi="Trebuchet MS"/>
          <w:sz w:val="20"/>
          <w:szCs w:val="20"/>
        </w:rPr>
        <w:t xml:space="preserve"> </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sz w:val="20"/>
          <w:szCs w:val="20"/>
        </w:rPr>
        <w:t xml:space="preserve">7.1 </w:t>
      </w:r>
      <w:r w:rsidRPr="00D76696">
        <w:rPr>
          <w:rFonts w:ascii="Trebuchet MS" w:eastAsia="Arial" w:hAnsi="Trebuchet MS" w:cs="Arial"/>
          <w:b/>
          <w:bCs/>
          <w:sz w:val="20"/>
          <w:szCs w:val="20"/>
        </w:rPr>
        <w:t xml:space="preserve">Até o dia </w:t>
      </w:r>
      <w:r w:rsidR="00265E74">
        <w:rPr>
          <w:rFonts w:ascii="Trebuchet MS" w:eastAsia="Arial" w:hAnsi="Trebuchet MS" w:cs="Arial"/>
          <w:b/>
          <w:bCs/>
          <w:sz w:val="20"/>
          <w:szCs w:val="20"/>
        </w:rPr>
        <w:t>08</w:t>
      </w:r>
      <w:r w:rsidRPr="00D76696">
        <w:rPr>
          <w:rFonts w:ascii="Trebuchet MS" w:eastAsia="Arial" w:hAnsi="Trebuchet MS" w:cs="Arial"/>
          <w:b/>
          <w:bCs/>
          <w:sz w:val="20"/>
          <w:szCs w:val="20"/>
        </w:rPr>
        <w:t>/</w:t>
      </w:r>
      <w:r w:rsidR="00265E74">
        <w:rPr>
          <w:rFonts w:ascii="Trebuchet MS" w:eastAsia="Arial" w:hAnsi="Trebuchet MS" w:cs="Arial"/>
          <w:b/>
          <w:bCs/>
          <w:sz w:val="20"/>
          <w:szCs w:val="20"/>
        </w:rPr>
        <w:t>06</w:t>
      </w:r>
      <w:r w:rsidRPr="00D76696">
        <w:rPr>
          <w:rFonts w:ascii="Trebuchet MS" w:eastAsia="Arial" w:hAnsi="Trebuchet MS" w:cs="Arial"/>
          <w:b/>
          <w:bCs/>
          <w:sz w:val="20"/>
          <w:szCs w:val="20"/>
        </w:rPr>
        <w:t>/2016</w:t>
      </w:r>
      <w:r w:rsidRPr="00D76696">
        <w:rPr>
          <w:rFonts w:ascii="Trebuchet MS" w:eastAsia="Arial" w:hAnsi="Trebuchet MS" w:cs="Arial"/>
          <w:color w:val="000000"/>
          <w:sz w:val="20"/>
          <w:szCs w:val="20"/>
        </w:rPr>
        <w:t xml:space="preserve">, 2 (dois) dias úteis antes da data fixada para abertura da sessão pública, qualquer pessoa poderá impugnar o ato convocatório do pregão, na forma eletrônica, </w:t>
      </w:r>
      <w:r w:rsidRPr="00D76696">
        <w:rPr>
          <w:rFonts w:ascii="Trebuchet MS" w:eastAsia="Arial" w:hAnsi="Trebuchet MS" w:cs="Arial"/>
          <w:sz w:val="20"/>
          <w:szCs w:val="20"/>
        </w:rPr>
        <w:t xml:space="preserve">para o endereço </w:t>
      </w:r>
      <w:hyperlink r:id="rId13" w:history="1">
        <w:r w:rsidRPr="00D76696">
          <w:rPr>
            <w:rFonts w:ascii="Trebuchet MS" w:hAnsi="Trebuchet MS"/>
            <w:sz w:val="20"/>
            <w:szCs w:val="20"/>
          </w:rPr>
          <w:t>cpl@cnmp.mp.br</w:t>
        </w:r>
      </w:hyperlink>
      <w:r w:rsidRPr="00D76696">
        <w:rPr>
          <w:rFonts w:ascii="Trebuchet MS" w:eastAsia="Arial" w:hAnsi="Trebuchet MS" w:cs="Arial"/>
          <w:sz w:val="20"/>
          <w:szCs w:val="20"/>
        </w:rPr>
        <w:t>.</w:t>
      </w:r>
    </w:p>
    <w:p w:rsidR="00130DF3" w:rsidRPr="00D76696" w:rsidRDefault="00F77471">
      <w:pPr>
        <w:pStyle w:val="Standard"/>
        <w:spacing w:line="360" w:lineRule="auto"/>
        <w:ind w:firstLine="1417"/>
        <w:jc w:val="both"/>
        <w:rPr>
          <w:rFonts w:ascii="Trebuchet MS" w:eastAsia="Arial" w:hAnsi="Trebuchet MS" w:cs="Arial"/>
          <w:color w:val="000000"/>
          <w:sz w:val="20"/>
          <w:szCs w:val="20"/>
        </w:rPr>
      </w:pPr>
      <w:r w:rsidRPr="00D76696">
        <w:rPr>
          <w:rFonts w:ascii="Trebuchet MS" w:eastAsia="Arial" w:hAnsi="Trebuchet MS" w:cs="Arial"/>
          <w:color w:val="000000"/>
          <w:sz w:val="20"/>
          <w:szCs w:val="20"/>
        </w:rPr>
        <w:t>7.1.1 Pregoeiro decidirá sobre a impugnação no prazo de 24 horas e, sendo acolhida, será definida e publicada nova data para realização do certame.</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color w:val="000000"/>
          <w:sz w:val="20"/>
          <w:szCs w:val="20"/>
        </w:rPr>
        <w:tab/>
        <w:t xml:space="preserve">7.2 Os pedidos de esclarecimentos referentes ao processo licitatório deverão ser enviados ao Pregoeiro, </w:t>
      </w:r>
      <w:r w:rsidRPr="00D76696">
        <w:rPr>
          <w:rFonts w:ascii="Trebuchet MS" w:eastAsia="Arial" w:hAnsi="Trebuchet MS" w:cs="Arial"/>
          <w:b/>
          <w:bCs/>
          <w:sz w:val="20"/>
          <w:szCs w:val="20"/>
        </w:rPr>
        <w:t xml:space="preserve">até o dia </w:t>
      </w:r>
      <w:r w:rsidR="00265E74">
        <w:rPr>
          <w:rFonts w:ascii="Trebuchet MS" w:eastAsia="Arial" w:hAnsi="Trebuchet MS" w:cs="Arial"/>
          <w:b/>
          <w:bCs/>
          <w:sz w:val="20"/>
          <w:szCs w:val="20"/>
        </w:rPr>
        <w:t>07</w:t>
      </w:r>
      <w:r w:rsidRPr="00D76696">
        <w:rPr>
          <w:rFonts w:ascii="Trebuchet MS" w:eastAsia="Arial" w:hAnsi="Trebuchet MS" w:cs="Arial"/>
          <w:b/>
          <w:bCs/>
          <w:sz w:val="20"/>
          <w:szCs w:val="20"/>
        </w:rPr>
        <w:t>/</w:t>
      </w:r>
      <w:r w:rsidR="00265E74">
        <w:rPr>
          <w:rFonts w:ascii="Trebuchet MS" w:eastAsia="Arial" w:hAnsi="Trebuchet MS" w:cs="Arial"/>
          <w:b/>
          <w:bCs/>
          <w:sz w:val="20"/>
          <w:szCs w:val="20"/>
        </w:rPr>
        <w:t>06</w:t>
      </w:r>
      <w:bookmarkStart w:id="0" w:name="_GoBack"/>
      <w:bookmarkEnd w:id="0"/>
      <w:r w:rsidRPr="00D76696">
        <w:rPr>
          <w:rFonts w:ascii="Trebuchet MS" w:eastAsia="Arial" w:hAnsi="Trebuchet MS" w:cs="Arial"/>
          <w:b/>
          <w:bCs/>
          <w:sz w:val="20"/>
          <w:szCs w:val="20"/>
        </w:rPr>
        <w:t>/2016</w:t>
      </w:r>
      <w:r w:rsidRPr="00D76696">
        <w:rPr>
          <w:rFonts w:ascii="Trebuchet MS" w:eastAsia="Arial" w:hAnsi="Trebuchet MS" w:cs="Arial"/>
          <w:sz w:val="20"/>
          <w:szCs w:val="20"/>
        </w:rPr>
        <w:t>, 3 (três) dias úteis anteriores</w:t>
      </w:r>
      <w:r w:rsidRPr="00D76696">
        <w:rPr>
          <w:rFonts w:ascii="Trebuchet MS" w:eastAsia="Arial" w:hAnsi="Trebuchet MS" w:cs="Arial"/>
          <w:color w:val="000000"/>
          <w:sz w:val="20"/>
          <w:szCs w:val="20"/>
        </w:rPr>
        <w:t xml:space="preserve"> a data fixada para abertura da sessão pública, preferencialmente por meio eletrônico, via internet, via correio eletrônico</w:t>
      </w:r>
      <w:r w:rsidRPr="00D76696">
        <w:rPr>
          <w:rStyle w:val="Internetlink"/>
          <w:rFonts w:ascii="Trebuchet MS" w:eastAsia="Arial" w:hAnsi="Trebuchet MS" w:cs="Arial"/>
          <w:sz w:val="20"/>
          <w:szCs w:val="20"/>
        </w:rPr>
        <w:t xml:space="preserve"> </w:t>
      </w:r>
      <w:hyperlink r:id="rId14" w:history="1">
        <w:r w:rsidRPr="00D76696">
          <w:rPr>
            <w:rStyle w:val="Internetlink"/>
            <w:rFonts w:ascii="Trebuchet MS" w:eastAsia="Arial" w:hAnsi="Trebuchet MS" w:cs="Arial"/>
            <w:sz w:val="20"/>
            <w:szCs w:val="20"/>
          </w:rPr>
          <w:t>cpl@cnmp.mp.br</w:t>
        </w:r>
      </w:hyperlink>
      <w:r w:rsidRPr="00D76696">
        <w:rPr>
          <w:rStyle w:val="Internetlink"/>
          <w:rFonts w:ascii="Trebuchet MS" w:eastAsia="Arial" w:hAnsi="Trebuchet MS" w:cs="Arial"/>
          <w:sz w:val="20"/>
          <w:szCs w:val="20"/>
          <w:u w:val="none"/>
        </w:rPr>
        <w:t>.</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08 – DA FORMULAÇÃO DE LANCES</w:t>
      </w:r>
    </w:p>
    <w:p w:rsidR="00130DF3" w:rsidRPr="00D76696" w:rsidRDefault="00130DF3">
      <w:pPr>
        <w:pStyle w:val="Standard"/>
        <w:spacing w:line="360" w:lineRule="auto"/>
        <w:ind w:firstLine="1417"/>
        <w:jc w:val="both"/>
        <w:rPr>
          <w:rFonts w:ascii="Trebuchet MS" w:hAnsi="Trebuchet MS"/>
          <w:color w:val="000000"/>
          <w:sz w:val="20"/>
          <w:szCs w:val="20"/>
        </w:rPr>
      </w:pP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8.2 O licitante poderá oferecer lances sucessivos, observados o horário fixado e as regras de aceitação dos mesmos.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8.3 O licitante somente poderá oferecer lance inferior ao último por ele ofertado e registrado pelo sistema eletrônico.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8.5 Durante o transcurso da sessão pública, o licitante será informado, em tempo real, do </w:t>
      </w:r>
      <w:r w:rsidRPr="00D76696">
        <w:rPr>
          <w:rFonts w:ascii="Trebuchet MS" w:hAnsi="Trebuchet MS"/>
          <w:sz w:val="20"/>
          <w:szCs w:val="20"/>
        </w:rPr>
        <w:lastRenderedPageBreak/>
        <w:t>valor do menor lance registrado que tenha sido apresentado pelos demais licitantes, vedada à identificação do detentor do lance.</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130DF3" w:rsidRPr="00D76696" w:rsidRDefault="00F77471">
      <w:pPr>
        <w:pStyle w:val="Standard"/>
        <w:spacing w:line="360" w:lineRule="auto"/>
        <w:ind w:firstLine="1406"/>
        <w:jc w:val="both"/>
        <w:rPr>
          <w:rFonts w:ascii="Trebuchet MS" w:hAnsi="Trebuchet MS"/>
          <w:color w:val="000000"/>
          <w:sz w:val="20"/>
          <w:szCs w:val="20"/>
        </w:rPr>
      </w:pPr>
      <w:r w:rsidRPr="00D76696">
        <w:rPr>
          <w:rFonts w:ascii="Trebuchet MS" w:hAnsi="Trebuchet MS"/>
          <w:color w:val="000000"/>
          <w:sz w:val="20"/>
          <w:szCs w:val="20"/>
        </w:rPr>
        <w:t>8.7 Encerrada a etapa de lances, e se a empresa que apresentou o menor preço, não se enquadrar como ME ou EPP, e houver propostas apresentadas por ME ou EPP, no intervalo de até 5% (cinco por cento) superior à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130DF3" w:rsidRPr="00D76696" w:rsidRDefault="00F77471">
      <w:pPr>
        <w:pStyle w:val="Standard"/>
        <w:spacing w:line="360" w:lineRule="auto"/>
        <w:ind w:left="-15" w:firstLine="1440"/>
        <w:jc w:val="both"/>
        <w:rPr>
          <w:rFonts w:ascii="Trebuchet MS" w:hAnsi="Trebuchet MS"/>
          <w:color w:val="000000"/>
          <w:sz w:val="20"/>
          <w:szCs w:val="20"/>
        </w:rPr>
      </w:pPr>
      <w:r w:rsidRPr="00D76696">
        <w:rPr>
          <w:rFonts w:ascii="Trebuchet MS" w:hAnsi="Trebuchet MS"/>
          <w:color w:val="000000"/>
          <w:sz w:val="20"/>
          <w:szCs w:val="2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8.9 A negociação será realizada por meio do sistema, podendo ser acompanhada pelos demais licitantes.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8.10 O Pregoeiro poderá anunciar o licitante vencedor imediatamente após o encerramento da etapa de lances da sessão pública ou, quando for o caso, após a negociação e decisão pelo Pregoeiro, acerca da aceitação do lance de menor valor.</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t xml:space="preserve">8.11 Encerrada a etapa de lances da sessão pública, os licitantes deverão acompanhar a etapa de ACEITAÇÃO, permanecendo </w:t>
      </w:r>
      <w:r w:rsidRPr="00D76696">
        <w:rPr>
          <w:rFonts w:ascii="Trebuchet MS" w:hAnsi="Trebuchet MS"/>
          <w:i/>
          <w:iCs/>
          <w:color w:val="000000"/>
          <w:sz w:val="20"/>
          <w:szCs w:val="20"/>
        </w:rPr>
        <w:t>on-line</w:t>
      </w:r>
      <w:r w:rsidRPr="00D76696">
        <w:rPr>
          <w:rFonts w:ascii="Trebuchet MS" w:hAnsi="Trebuchet MS"/>
          <w:color w:val="000000"/>
          <w:sz w:val="20"/>
          <w:szCs w:val="20"/>
        </w:rPr>
        <w:t xml:space="preserve"> para a resposta de dúvidas por parte do Pregoeiro, bem como eventual negociação de valores.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130DF3" w:rsidRPr="00D76696" w:rsidRDefault="00F77471">
      <w:pPr>
        <w:pStyle w:val="Standard"/>
        <w:numPr>
          <w:ilvl w:val="1"/>
          <w:numId w:val="65"/>
        </w:numPr>
        <w:tabs>
          <w:tab w:val="left" w:pos="1982"/>
        </w:tabs>
        <w:spacing w:line="360" w:lineRule="auto"/>
        <w:ind w:left="0" w:firstLine="1417"/>
        <w:jc w:val="both"/>
        <w:rPr>
          <w:rFonts w:ascii="Trebuchet MS" w:hAnsi="Trebuchet MS"/>
          <w:color w:val="000000"/>
          <w:sz w:val="20"/>
          <w:szCs w:val="20"/>
        </w:rPr>
      </w:pPr>
      <w:r w:rsidRPr="00D76696">
        <w:rPr>
          <w:rFonts w:ascii="Trebuchet MS" w:hAnsi="Trebuchet MS"/>
          <w:color w:val="000000"/>
          <w:sz w:val="20"/>
          <w:szCs w:val="20"/>
        </w:rPr>
        <w:t>Quando a desconexão persistir por tempo superior a 10 (dez) minutos, a sessão deste Pregão será suspensa e terá reinício somente após comunicação expressa aos participantes.</w:t>
      </w:r>
    </w:p>
    <w:p w:rsidR="00130DF3" w:rsidRPr="00D76696" w:rsidRDefault="00F77471">
      <w:pPr>
        <w:pStyle w:val="Standard"/>
        <w:spacing w:line="360" w:lineRule="auto"/>
        <w:jc w:val="both"/>
        <w:rPr>
          <w:rFonts w:ascii="Trebuchet MS" w:hAnsi="Trebuchet MS"/>
          <w:b/>
          <w:bCs/>
          <w:sz w:val="20"/>
          <w:szCs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09 – DO JULGAMENTO DAS PROPOSTAS</w:t>
      </w:r>
    </w:p>
    <w:p w:rsidR="00130DF3" w:rsidRPr="00D76696" w:rsidRDefault="00130DF3">
      <w:pPr>
        <w:pStyle w:val="Standard"/>
        <w:spacing w:line="360" w:lineRule="auto"/>
        <w:ind w:firstLine="1417"/>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sz w:val="20"/>
          <w:szCs w:val="20"/>
        </w:rPr>
        <w:t xml:space="preserve">9.1 No julgamento das propostas, após a etapa de lances, a classificação se dará em ordem </w:t>
      </w:r>
      <w:r w:rsidRPr="00D76696">
        <w:rPr>
          <w:rFonts w:ascii="Trebuchet MS" w:eastAsia="Arial" w:hAnsi="Trebuchet MS" w:cs="Arial"/>
          <w:sz w:val="20"/>
          <w:szCs w:val="20"/>
        </w:rPr>
        <w:lastRenderedPageBreak/>
        <w:t xml:space="preserve">crescente dos preços apresentados, sendo considerada vencedora a proposta que cotar o </w:t>
      </w:r>
      <w:r w:rsidRPr="00D76696">
        <w:rPr>
          <w:rFonts w:ascii="Trebuchet MS" w:eastAsia="Arial" w:hAnsi="Trebuchet MS" w:cs="Arial"/>
          <w:b/>
          <w:bCs/>
          <w:sz w:val="20"/>
          <w:szCs w:val="20"/>
        </w:rPr>
        <w:t>menor preço  global (posto de trabalho) anual (valor total mensal x 12), sendo aceita somente duas casas decimais, com o valor unitário exato (sem dízimas), conforme as planilhas de Formação de Preços constantes do Anexo IV.</w:t>
      </w:r>
    </w:p>
    <w:p w:rsidR="00130DF3" w:rsidRPr="00D76696" w:rsidRDefault="00F77471">
      <w:pPr>
        <w:pStyle w:val="Standard"/>
        <w:numPr>
          <w:ilvl w:val="2"/>
          <w:numId w:val="66"/>
        </w:numPr>
        <w:spacing w:line="360" w:lineRule="auto"/>
        <w:ind w:left="0" w:firstLine="1417"/>
        <w:jc w:val="both"/>
        <w:rPr>
          <w:rFonts w:ascii="Trebuchet MS" w:eastAsia="Arial" w:hAnsi="Trebuchet MS" w:cs="Arial"/>
          <w:b/>
          <w:bCs/>
          <w:sz w:val="20"/>
          <w:szCs w:val="20"/>
        </w:rPr>
      </w:pPr>
      <w:r w:rsidRPr="00D76696">
        <w:rPr>
          <w:rFonts w:ascii="Trebuchet MS" w:eastAsia="Arial" w:hAnsi="Trebuchet MS" w:cs="Arial"/>
          <w:b/>
          <w:bCs/>
          <w:sz w:val="20"/>
          <w:szCs w:val="20"/>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rPr>
        <w:t xml:space="preserve"> </w:t>
      </w:r>
      <w:r w:rsidRPr="00D76696">
        <w:rPr>
          <w:rFonts w:ascii="Trebuchet MS" w:hAnsi="Trebuchet MS"/>
          <w:sz w:val="20"/>
          <w:szCs w:val="20"/>
        </w:rPr>
        <w:t xml:space="preserve">9.2 Serão desclassificadas as propostas com valores acima dos limites previstos no item 9.5, na fase de </w:t>
      </w:r>
      <w:r w:rsidRPr="00D76696">
        <w:rPr>
          <w:rFonts w:ascii="Trebuchet MS" w:hAnsi="Trebuchet MS"/>
          <w:i/>
          <w:iCs/>
          <w:sz w:val="20"/>
          <w:szCs w:val="20"/>
        </w:rPr>
        <w:t>"Aceitação"</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9.3 O Imposto sobre a Renda da Pessoa Jurídica (IRPJ) e a Contribuição Social sobre o Lucro Líquido (CSLL) não deverão ser incluídos na Planilha de Custos e Formação de Preço.</w:t>
      </w:r>
      <w:r w:rsidRPr="00D76696">
        <w:rPr>
          <w:rFonts w:ascii="Trebuchet MS" w:hAnsi="Trebuchet MS"/>
          <w:sz w:val="20"/>
          <w:szCs w:val="20"/>
        </w:rPr>
        <w:tab/>
      </w:r>
    </w:p>
    <w:p w:rsidR="00130DF3" w:rsidRPr="00D76696" w:rsidRDefault="00F77471">
      <w:pPr>
        <w:pStyle w:val="Standard"/>
        <w:numPr>
          <w:ilvl w:val="1"/>
          <w:numId w:val="67"/>
        </w:numPr>
        <w:spacing w:line="360" w:lineRule="auto"/>
        <w:ind w:left="0" w:firstLine="1417"/>
        <w:jc w:val="both"/>
        <w:rPr>
          <w:rFonts w:ascii="Trebuchet MS" w:hAnsi="Trebuchet MS"/>
          <w:sz w:val="20"/>
        </w:rPr>
      </w:pPr>
      <w:r w:rsidRPr="00D76696">
        <w:rPr>
          <w:rFonts w:ascii="Trebuchet MS" w:hAnsi="Trebuchet MS"/>
          <w:b/>
          <w:bCs/>
          <w:color w:val="000000"/>
          <w:sz w:val="20"/>
          <w:szCs w:val="20"/>
        </w:rPr>
        <w:t xml:space="preserve">Mesmo que o licitante seja optante pelo Sistema Integrado de Pagamento de Impostos e Contribuições da Microempresas e Empresas de Pequeno Porte – SIMPLES, a mesma deverá apresentar a proposta conforme </w:t>
      </w:r>
      <w:r w:rsidRPr="00D76696">
        <w:rPr>
          <w:rFonts w:ascii="Trebuchet MS" w:hAnsi="Trebuchet MS"/>
          <w:b/>
          <w:bCs/>
          <w:color w:val="000000"/>
          <w:sz w:val="20"/>
          <w:szCs w:val="20"/>
          <w:u w:val="single"/>
        </w:rPr>
        <w:t>não optante</w:t>
      </w:r>
      <w:r w:rsidRPr="00D76696">
        <w:rPr>
          <w:rFonts w:ascii="Trebuchet MS" w:hAnsi="Trebuchet MS"/>
          <w:b/>
          <w:bCs/>
          <w:color w:val="000000"/>
          <w:sz w:val="20"/>
          <w:szCs w:val="20"/>
        </w:rPr>
        <w:t>, devido à restrição imposta pela lei complementar 123/2006 (art 17 – XII).</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9.5 O limite máximo aceitável para a contratação será conforme tabela abaixo:</w:t>
      </w:r>
    </w:p>
    <w:p w:rsidR="00130DF3" w:rsidRPr="00D76696" w:rsidRDefault="00130DF3">
      <w:pPr>
        <w:pStyle w:val="Standard"/>
        <w:spacing w:line="360" w:lineRule="auto"/>
        <w:ind w:firstLine="1417"/>
        <w:jc w:val="both"/>
        <w:rPr>
          <w:rFonts w:ascii="Trebuchet MS" w:hAnsi="Trebuchet MS"/>
          <w:sz w:val="20"/>
          <w:szCs w:val="20"/>
        </w:rPr>
      </w:pPr>
    </w:p>
    <w:tbl>
      <w:tblPr>
        <w:tblW w:w="9512" w:type="dxa"/>
        <w:tblInd w:w="92" w:type="dxa"/>
        <w:tblLayout w:type="fixed"/>
        <w:tblCellMar>
          <w:left w:w="10" w:type="dxa"/>
          <w:right w:w="10" w:type="dxa"/>
        </w:tblCellMar>
        <w:tblLook w:val="0000" w:firstRow="0" w:lastRow="0" w:firstColumn="0" w:lastColumn="0" w:noHBand="0" w:noVBand="0"/>
      </w:tblPr>
      <w:tblGrid>
        <w:gridCol w:w="2312"/>
        <w:gridCol w:w="988"/>
        <w:gridCol w:w="1456"/>
        <w:gridCol w:w="1518"/>
        <w:gridCol w:w="1535"/>
        <w:gridCol w:w="1703"/>
      </w:tblGrid>
      <w:tr w:rsidR="00130DF3" w:rsidRPr="00D76696">
        <w:tc>
          <w:tcPr>
            <w:tcW w:w="231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Georgia"/>
                <w:b/>
                <w:sz w:val="20"/>
                <w:szCs w:val="20"/>
              </w:rPr>
            </w:pPr>
            <w:r w:rsidRPr="00D76696">
              <w:rPr>
                <w:rFonts w:ascii="Trebuchet MS" w:hAnsi="Trebuchet MS" w:cs="Georgia"/>
                <w:b/>
                <w:sz w:val="20"/>
                <w:szCs w:val="20"/>
              </w:rPr>
              <w:t>Posto de Trabalho</w:t>
            </w:r>
          </w:p>
        </w:tc>
        <w:tc>
          <w:tcPr>
            <w:tcW w:w="988"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Georgia"/>
                <w:b/>
                <w:sz w:val="20"/>
                <w:szCs w:val="20"/>
              </w:rPr>
            </w:pPr>
            <w:r w:rsidRPr="00D76696">
              <w:rPr>
                <w:rFonts w:ascii="Trebuchet MS" w:hAnsi="Trebuchet MS" w:cs="Georgia"/>
                <w:b/>
                <w:sz w:val="20"/>
                <w:szCs w:val="20"/>
              </w:rPr>
              <w:t>Quant. Posto</w:t>
            </w:r>
          </w:p>
        </w:tc>
        <w:tc>
          <w:tcPr>
            <w:tcW w:w="14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 w:type="dxa"/>
              <w:bottom w:w="0" w:type="dxa"/>
              <w:right w:w="10" w:type="dxa"/>
            </w:tcMar>
          </w:tcPr>
          <w:p w:rsidR="00130DF3" w:rsidRPr="00D76696" w:rsidRDefault="00F77471">
            <w:pPr>
              <w:pStyle w:val="western"/>
              <w:snapToGrid w:val="0"/>
              <w:spacing w:before="113" w:after="113" w:line="360" w:lineRule="auto"/>
              <w:jc w:val="center"/>
              <w:rPr>
                <w:rFonts w:ascii="Trebuchet MS" w:hAnsi="Trebuchet MS" w:cs="Georgia"/>
                <w:b/>
                <w:sz w:val="20"/>
                <w:szCs w:val="20"/>
              </w:rPr>
            </w:pPr>
            <w:r w:rsidRPr="00D76696">
              <w:rPr>
                <w:rFonts w:ascii="Trebuchet MS" w:hAnsi="Trebuchet MS" w:cs="Georgia"/>
                <w:b/>
                <w:sz w:val="20"/>
                <w:szCs w:val="20"/>
              </w:rPr>
              <w:t>Quant. Empr. Por Posto</w:t>
            </w:r>
          </w:p>
        </w:tc>
        <w:tc>
          <w:tcPr>
            <w:tcW w:w="1518"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Georgia"/>
                <w:b/>
                <w:sz w:val="20"/>
                <w:szCs w:val="20"/>
              </w:rPr>
            </w:pPr>
            <w:r w:rsidRPr="00D76696">
              <w:rPr>
                <w:rFonts w:ascii="Trebuchet MS" w:hAnsi="Trebuchet MS" w:cs="Georgia"/>
                <w:b/>
                <w:sz w:val="20"/>
                <w:szCs w:val="20"/>
              </w:rPr>
              <w:t>Valor Unitário</w:t>
            </w:r>
          </w:p>
        </w:tc>
        <w:tc>
          <w:tcPr>
            <w:tcW w:w="15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Georgia"/>
                <w:b/>
                <w:sz w:val="20"/>
                <w:szCs w:val="20"/>
              </w:rPr>
            </w:pPr>
            <w:r w:rsidRPr="00D76696">
              <w:rPr>
                <w:rFonts w:ascii="Trebuchet MS" w:hAnsi="Trebuchet MS" w:cs="Georgia"/>
                <w:b/>
                <w:sz w:val="20"/>
                <w:szCs w:val="20"/>
              </w:rPr>
              <w:t>Valor Total Mensal</w:t>
            </w:r>
          </w:p>
        </w:tc>
        <w:tc>
          <w:tcPr>
            <w:tcW w:w="170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Georgia"/>
                <w:b/>
                <w:sz w:val="20"/>
                <w:szCs w:val="20"/>
              </w:rPr>
            </w:pPr>
            <w:r w:rsidRPr="00D76696">
              <w:rPr>
                <w:rFonts w:ascii="Trebuchet MS" w:hAnsi="Trebuchet MS" w:cs="Georgia"/>
                <w:b/>
                <w:sz w:val="20"/>
                <w:szCs w:val="20"/>
              </w:rPr>
              <w:t>Valor Total Anual</w:t>
            </w:r>
          </w:p>
        </w:tc>
      </w:tr>
      <w:tr w:rsidR="00130DF3" w:rsidRPr="00D76696">
        <w:tc>
          <w:tcPr>
            <w:tcW w:w="23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TableContents"/>
              <w:snapToGrid w:val="0"/>
              <w:spacing w:before="113" w:after="113"/>
              <w:rPr>
                <w:rFonts w:ascii="Trebuchet MS" w:eastAsia="CourierNewPSMT" w:hAnsi="Trebuchet MS" w:cs="CourierNewPSMT"/>
                <w:sz w:val="20"/>
                <w:szCs w:val="20"/>
              </w:rPr>
            </w:pPr>
            <w:r w:rsidRPr="00D76696">
              <w:rPr>
                <w:rFonts w:ascii="Trebuchet MS" w:eastAsia="CourierNewPSMT" w:hAnsi="Trebuchet MS" w:cs="CourierNewPSMT"/>
                <w:sz w:val="20"/>
                <w:szCs w:val="20"/>
              </w:rPr>
              <w:t>Posto 12x36h Noturno Masculino</w:t>
            </w:r>
          </w:p>
        </w:tc>
        <w:tc>
          <w:tcPr>
            <w:tcW w:w="9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1</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2</w:t>
            </w:r>
          </w:p>
        </w:tc>
        <w:tc>
          <w:tcPr>
            <w:tcW w:w="15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DF3" w:rsidRPr="00D76696" w:rsidRDefault="00F77471" w:rsidP="00161E96">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 xml:space="preserve">R$ </w:t>
            </w:r>
            <w:r w:rsidR="00161E96">
              <w:rPr>
                <w:rFonts w:ascii="Trebuchet MS" w:hAnsi="Trebuchet MS" w:cs="Arial"/>
                <w:sz w:val="20"/>
                <w:szCs w:val="20"/>
              </w:rPr>
              <w:t>19.094,43</w:t>
            </w:r>
          </w:p>
        </w:tc>
        <w:tc>
          <w:tcPr>
            <w:tcW w:w="1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 xml:space="preserve">R$ </w:t>
            </w:r>
            <w:r w:rsidR="00161E96">
              <w:rPr>
                <w:rFonts w:ascii="Trebuchet MS" w:hAnsi="Trebuchet MS" w:cs="Arial"/>
                <w:sz w:val="20"/>
                <w:szCs w:val="20"/>
              </w:rPr>
              <w:t>19.094,43</w:t>
            </w:r>
          </w:p>
        </w:tc>
        <w:tc>
          <w:tcPr>
            <w:tcW w:w="17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DF3" w:rsidRPr="00D76696" w:rsidRDefault="00130DF3">
            <w:pPr>
              <w:pStyle w:val="western"/>
              <w:snapToGrid w:val="0"/>
              <w:spacing w:before="113" w:after="113" w:line="360" w:lineRule="auto"/>
              <w:jc w:val="center"/>
              <w:rPr>
                <w:rFonts w:ascii="Trebuchet MS" w:hAnsi="Trebuchet MS" w:cs="Arial"/>
                <w:sz w:val="20"/>
                <w:szCs w:val="20"/>
              </w:rPr>
            </w:pPr>
          </w:p>
        </w:tc>
      </w:tr>
      <w:tr w:rsidR="00130DF3" w:rsidRPr="00D76696">
        <w:tc>
          <w:tcPr>
            <w:tcW w:w="2312"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TableContents"/>
              <w:snapToGrid w:val="0"/>
              <w:spacing w:before="113" w:after="113"/>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Posto 12x36h Diurno Masculino</w:t>
            </w:r>
          </w:p>
        </w:tc>
        <w:tc>
          <w:tcPr>
            <w:tcW w:w="988"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1</w:t>
            </w:r>
          </w:p>
        </w:tc>
        <w:tc>
          <w:tcPr>
            <w:tcW w:w="1456" w:type="dxa"/>
            <w:tcBorders>
              <w:left w:val="single" w:sz="4" w:space="0" w:color="000000"/>
              <w:bottom w:val="single" w:sz="4" w:space="0" w:color="000000"/>
              <w:right w:val="single" w:sz="4" w:space="0" w:color="000000"/>
            </w:tcBorders>
            <w:tcMar>
              <w:top w:w="0" w:type="dxa"/>
              <w:left w:w="10" w:type="dxa"/>
              <w:bottom w:w="0" w:type="dxa"/>
              <w:right w:w="10" w:type="dxa"/>
            </w:tcMa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2</w:t>
            </w:r>
          </w:p>
        </w:tc>
        <w:tc>
          <w:tcPr>
            <w:tcW w:w="1518"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rsidP="00161E96">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 xml:space="preserve">R$ </w:t>
            </w:r>
            <w:r w:rsidR="00161E96">
              <w:rPr>
                <w:rFonts w:ascii="Trebuchet MS" w:hAnsi="Trebuchet MS" w:cs="Arial"/>
                <w:sz w:val="20"/>
                <w:szCs w:val="20"/>
              </w:rPr>
              <w:t>17.459,58</w:t>
            </w:r>
          </w:p>
        </w:tc>
        <w:tc>
          <w:tcPr>
            <w:tcW w:w="1535"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 xml:space="preserve">R$ </w:t>
            </w:r>
            <w:r w:rsidR="00161E96">
              <w:rPr>
                <w:rFonts w:ascii="Trebuchet MS" w:hAnsi="Trebuchet MS" w:cs="Arial"/>
                <w:sz w:val="20"/>
                <w:szCs w:val="20"/>
              </w:rPr>
              <w:t>17.459,58</w:t>
            </w:r>
          </w:p>
        </w:tc>
        <w:tc>
          <w:tcPr>
            <w:tcW w:w="17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7471" w:rsidRPr="00D76696" w:rsidRDefault="00F77471">
            <w:pPr>
              <w:tabs>
                <w:tab w:val="clear" w:pos="11524"/>
              </w:tabs>
              <w:suppressAutoHyphens w:val="0"/>
              <w:jc w:val="left"/>
              <w:rPr>
                <w:rFonts w:ascii="Trebuchet MS" w:eastAsia="SimSun" w:hAnsi="Trebuchet MS"/>
                <w:sz w:val="20"/>
              </w:rPr>
            </w:pPr>
          </w:p>
        </w:tc>
      </w:tr>
      <w:tr w:rsidR="00130DF3" w:rsidRPr="00D76696">
        <w:tc>
          <w:tcPr>
            <w:tcW w:w="2312"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rsidP="00161E96">
            <w:pPr>
              <w:pStyle w:val="TableContents"/>
              <w:snapToGrid w:val="0"/>
              <w:spacing w:before="113" w:after="113"/>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 xml:space="preserve">Posto 12x36h Diurno </w:t>
            </w:r>
            <w:r w:rsidR="00161E96">
              <w:rPr>
                <w:rFonts w:ascii="Trebuchet MS" w:eastAsia="CourierNewPSMT" w:hAnsi="Trebuchet MS" w:cs="CourierNewPSMT"/>
                <w:sz w:val="20"/>
                <w:szCs w:val="20"/>
              </w:rPr>
              <w:t>Feminino</w:t>
            </w:r>
          </w:p>
        </w:tc>
        <w:tc>
          <w:tcPr>
            <w:tcW w:w="988"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1</w:t>
            </w:r>
          </w:p>
        </w:tc>
        <w:tc>
          <w:tcPr>
            <w:tcW w:w="1456" w:type="dxa"/>
            <w:tcBorders>
              <w:left w:val="single" w:sz="4" w:space="0" w:color="000000"/>
              <w:bottom w:val="single" w:sz="4" w:space="0" w:color="000000"/>
              <w:right w:val="single" w:sz="4" w:space="0" w:color="000000"/>
            </w:tcBorders>
            <w:tcMar>
              <w:top w:w="0" w:type="dxa"/>
              <w:left w:w="10" w:type="dxa"/>
              <w:bottom w:w="0" w:type="dxa"/>
              <w:right w:w="10" w:type="dxa"/>
            </w:tcMa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2</w:t>
            </w:r>
          </w:p>
        </w:tc>
        <w:tc>
          <w:tcPr>
            <w:tcW w:w="1518"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 xml:space="preserve">R$ </w:t>
            </w:r>
            <w:r w:rsidR="00161E96">
              <w:rPr>
                <w:rFonts w:ascii="Trebuchet MS" w:hAnsi="Trebuchet MS" w:cs="Arial"/>
                <w:sz w:val="20"/>
                <w:szCs w:val="20"/>
              </w:rPr>
              <w:t>17.459,58</w:t>
            </w:r>
          </w:p>
        </w:tc>
        <w:tc>
          <w:tcPr>
            <w:tcW w:w="1535" w:type="dxa"/>
            <w:tcBorders>
              <w:left w:val="single" w:sz="4" w:space="0" w:color="000000"/>
              <w:bottom w:val="single" w:sz="4" w:space="0" w:color="000000"/>
            </w:tcBorders>
            <w:tcMar>
              <w:top w:w="0" w:type="dxa"/>
              <w:left w:w="108" w:type="dxa"/>
              <w:bottom w:w="0" w:type="dxa"/>
              <w:right w:w="108" w:type="dxa"/>
            </w:tcMar>
            <w:vAlign w:val="center"/>
          </w:tcPr>
          <w:p w:rsidR="00130DF3" w:rsidRPr="00D76696" w:rsidRDefault="00F77471">
            <w:pPr>
              <w:pStyle w:val="western"/>
              <w:snapToGrid w:val="0"/>
              <w:spacing w:before="113" w:after="113" w:line="360" w:lineRule="auto"/>
              <w:jc w:val="center"/>
              <w:rPr>
                <w:rFonts w:ascii="Trebuchet MS" w:hAnsi="Trebuchet MS" w:cs="Arial"/>
                <w:sz w:val="20"/>
                <w:szCs w:val="20"/>
              </w:rPr>
            </w:pPr>
            <w:r w:rsidRPr="00D76696">
              <w:rPr>
                <w:rFonts w:ascii="Trebuchet MS" w:hAnsi="Trebuchet MS" w:cs="Arial"/>
                <w:sz w:val="20"/>
                <w:szCs w:val="20"/>
              </w:rPr>
              <w:t xml:space="preserve">R$ </w:t>
            </w:r>
            <w:r w:rsidR="00161E96">
              <w:rPr>
                <w:rFonts w:ascii="Trebuchet MS" w:hAnsi="Trebuchet MS" w:cs="Arial"/>
                <w:sz w:val="20"/>
                <w:szCs w:val="20"/>
              </w:rPr>
              <w:t>17.459,58</w:t>
            </w:r>
          </w:p>
        </w:tc>
        <w:tc>
          <w:tcPr>
            <w:tcW w:w="17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7471" w:rsidRPr="00D76696" w:rsidRDefault="00F77471">
            <w:pPr>
              <w:tabs>
                <w:tab w:val="clear" w:pos="11524"/>
              </w:tabs>
              <w:suppressAutoHyphens w:val="0"/>
              <w:jc w:val="left"/>
              <w:rPr>
                <w:rFonts w:ascii="Trebuchet MS" w:eastAsia="SimSun" w:hAnsi="Trebuchet MS"/>
                <w:sz w:val="20"/>
              </w:rPr>
            </w:pPr>
          </w:p>
        </w:tc>
      </w:tr>
      <w:tr w:rsidR="00130DF3" w:rsidRPr="00D76696">
        <w:tc>
          <w:tcPr>
            <w:tcW w:w="6274" w:type="dxa"/>
            <w:gridSpan w:val="4"/>
            <w:tcBorders>
              <w:top w:val="single" w:sz="4" w:space="0" w:color="000000"/>
              <w:left w:val="single" w:sz="4" w:space="0" w:color="000000"/>
              <w:bottom w:val="single" w:sz="4" w:space="0" w:color="000000"/>
            </w:tcBorders>
            <w:shd w:val="clear" w:color="auto" w:fill="CCCCCC"/>
            <w:tcMar>
              <w:top w:w="0" w:type="dxa"/>
              <w:left w:w="10" w:type="dxa"/>
              <w:bottom w:w="0" w:type="dxa"/>
              <w:right w:w="10" w:type="dxa"/>
            </w:tcMar>
          </w:tcPr>
          <w:p w:rsidR="00130DF3" w:rsidRPr="00D76696" w:rsidRDefault="00F77471">
            <w:pPr>
              <w:pStyle w:val="western"/>
              <w:snapToGrid w:val="0"/>
              <w:spacing w:before="113" w:after="113" w:line="360" w:lineRule="auto"/>
              <w:rPr>
                <w:rFonts w:ascii="Trebuchet MS" w:hAnsi="Trebuchet MS" w:cs="Georgia"/>
                <w:b/>
                <w:sz w:val="20"/>
                <w:szCs w:val="20"/>
              </w:rPr>
            </w:pPr>
            <w:r w:rsidRPr="00D76696">
              <w:rPr>
                <w:rFonts w:ascii="Trebuchet MS" w:hAnsi="Trebuchet MS" w:cs="Georgia"/>
                <w:b/>
                <w:sz w:val="20"/>
                <w:szCs w:val="20"/>
              </w:rPr>
              <w:t xml:space="preserve">                                                           VALOR GLOBAL ESTIMADO</w:t>
            </w:r>
          </w:p>
        </w:tc>
        <w:tc>
          <w:tcPr>
            <w:tcW w:w="15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130DF3" w:rsidRPr="00D76696" w:rsidRDefault="00F77471" w:rsidP="007750EC">
            <w:pPr>
              <w:pStyle w:val="western"/>
              <w:snapToGrid w:val="0"/>
              <w:spacing w:before="113" w:after="113" w:line="360" w:lineRule="auto"/>
              <w:rPr>
                <w:rFonts w:ascii="Trebuchet MS" w:hAnsi="Trebuchet MS" w:cs="Arial"/>
                <w:b/>
                <w:sz w:val="20"/>
                <w:szCs w:val="20"/>
              </w:rPr>
            </w:pPr>
            <w:r w:rsidRPr="00D76696">
              <w:rPr>
                <w:rFonts w:ascii="Trebuchet MS" w:hAnsi="Trebuchet MS" w:cs="Arial"/>
                <w:b/>
                <w:sz w:val="20"/>
                <w:szCs w:val="20"/>
              </w:rPr>
              <w:t xml:space="preserve">R$ </w:t>
            </w:r>
            <w:r w:rsidR="007750EC">
              <w:rPr>
                <w:rFonts w:ascii="Trebuchet MS" w:hAnsi="Trebuchet MS" w:cs="Arial"/>
                <w:b/>
                <w:sz w:val="20"/>
                <w:szCs w:val="20"/>
              </w:rPr>
              <w:t>54.013,60</w:t>
            </w:r>
          </w:p>
        </w:tc>
        <w:tc>
          <w:tcPr>
            <w:tcW w:w="170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130DF3" w:rsidRPr="00D76696" w:rsidRDefault="00F77471" w:rsidP="007750EC">
            <w:pPr>
              <w:pStyle w:val="Standard"/>
              <w:rPr>
                <w:rFonts w:ascii="Trebuchet MS" w:hAnsi="Trebuchet MS"/>
                <w:b/>
                <w:bCs/>
                <w:sz w:val="20"/>
                <w:szCs w:val="20"/>
              </w:rPr>
            </w:pPr>
            <w:r w:rsidRPr="00D76696">
              <w:rPr>
                <w:rFonts w:ascii="Trebuchet MS" w:hAnsi="Trebuchet MS"/>
                <w:b/>
                <w:bCs/>
                <w:sz w:val="20"/>
                <w:szCs w:val="20"/>
              </w:rPr>
              <w:t xml:space="preserve">R$ </w:t>
            </w:r>
            <w:r w:rsidR="007750EC">
              <w:rPr>
                <w:rFonts w:ascii="Trebuchet MS" w:hAnsi="Trebuchet MS"/>
                <w:b/>
                <w:bCs/>
                <w:sz w:val="20"/>
                <w:szCs w:val="20"/>
              </w:rPr>
              <w:t>648.163,24</w:t>
            </w:r>
          </w:p>
        </w:tc>
      </w:tr>
    </w:tbl>
    <w:p w:rsidR="00130DF3" w:rsidRPr="00D76696" w:rsidRDefault="00130DF3">
      <w:pPr>
        <w:pStyle w:val="Standard"/>
        <w:spacing w:line="360" w:lineRule="auto"/>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9.6 Será verificada a conformidade das propostas apresentadas com os requisitos estabelecidos neste instrumento convocatório, sendo desclassificadas as que estiverem em desacordo.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Times New Roman" w:hAnsi="Trebuchet MS" w:cs="Times New Roman"/>
          <w:color w:val="000000"/>
          <w:sz w:val="20"/>
          <w:szCs w:val="20"/>
        </w:rPr>
        <w:tab/>
      </w:r>
      <w:r w:rsidRPr="00D76696">
        <w:rPr>
          <w:rFonts w:ascii="Trebuchet MS" w:eastAsia="Arial" w:hAnsi="Trebuchet MS" w:cs="Arial"/>
          <w:sz w:val="20"/>
          <w:szCs w:val="20"/>
        </w:rPr>
        <w:t>9.7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130DF3" w:rsidRPr="00D76696" w:rsidRDefault="00F77471">
      <w:pPr>
        <w:pStyle w:val="Standard"/>
        <w:tabs>
          <w:tab w:val="center" w:pos="3851"/>
          <w:tab w:val="right" w:pos="8270"/>
        </w:tabs>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lastRenderedPageBreak/>
        <w:t xml:space="preserve">9.8 </w:t>
      </w:r>
      <w:r w:rsidRPr="00D76696">
        <w:rPr>
          <w:rFonts w:ascii="Trebuchet MS" w:eastAsia="Arial" w:hAnsi="Trebuchet MS" w:cs="Arial"/>
          <w:sz w:val="20"/>
          <w:szCs w:val="20"/>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9.9 Não poderá haver desistência dos lances ofertados, salvo por motivo justo decorrente de fato superveniente e aceito pelo Pregoeiro. </w:t>
      </w: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9</w:t>
      </w:r>
      <w:r w:rsidRPr="00D76696">
        <w:rPr>
          <w:rFonts w:ascii="Trebuchet MS" w:eastAsia="Times New Roman" w:hAnsi="Trebuchet MS" w:cs="Times New Roman"/>
          <w:sz w:val="20"/>
          <w:szCs w:val="20"/>
          <w:lang w:eastAsia="pt-BR"/>
        </w:rPr>
        <w:t>.10 O pregoeiro, na fase de julgamento, poderá promover quaisquer diligências, julgadas necessárias à análise das propostas, devendo os licitantes atenderem às solicitações no prazo por ele estipulado, contado do recebimento da convocação.</w:t>
      </w:r>
    </w:p>
    <w:p w:rsidR="00130DF3" w:rsidRPr="00D76696" w:rsidRDefault="00F77471">
      <w:pPr>
        <w:pStyle w:val="Standard"/>
        <w:spacing w:line="360" w:lineRule="auto"/>
        <w:ind w:firstLine="1417"/>
        <w:jc w:val="both"/>
        <w:rPr>
          <w:rFonts w:ascii="Trebuchet MS" w:eastAsia="Times New Roman" w:hAnsi="Trebuchet MS" w:cs="Times New Roman"/>
          <w:sz w:val="20"/>
          <w:szCs w:val="20"/>
          <w:lang w:eastAsia="pt-BR"/>
        </w:rPr>
      </w:pPr>
      <w:r w:rsidRPr="00D76696">
        <w:rPr>
          <w:rFonts w:ascii="Trebuchet MS" w:eastAsia="Times New Roman" w:hAnsi="Trebuchet MS" w:cs="Times New Roman"/>
          <w:sz w:val="20"/>
          <w:szCs w:val="20"/>
          <w:lang w:eastAsia="pt-BR"/>
        </w:rPr>
        <w:tab/>
        <w:t>9.11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ab/>
        <w:t>9.12 Verificando-se, no curso da análise, o descumprimento de requisitos estabelecidos neste Edital e seus anexos, a proposta será desclassificada.</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ab/>
        <w:t>9.13 Será recusada a proposta do licitante vencedor da fase de lances que esteja em desacordo com os requisitos estabelecidos neste instrumento convocatório, que deixe de atender às exigências nele contidas, que se oponha a quaisquer dispositivo legais vigentes, que consigne preços excessivos ou manifestamente inexequíveis, preços global ou unitário simbólicos, irrisórios ou de valor zero, e ainda, que apresente irregularidades insanáveis.</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9.14  Na fase de Aceitação da Proposta, o Pregoeiro poderá solicitar ao licitante vencedor a reapresentação de sua proposta comercial, caso detecte falha sanável na mesma.</w:t>
      </w:r>
    </w:p>
    <w:p w:rsidR="00130DF3" w:rsidRPr="00D76696" w:rsidRDefault="00F77471">
      <w:pPr>
        <w:pStyle w:val="Standard"/>
        <w:numPr>
          <w:ilvl w:val="1"/>
          <w:numId w:val="68"/>
        </w:numPr>
        <w:spacing w:line="360" w:lineRule="auto"/>
        <w:ind w:left="0" w:firstLine="1417"/>
        <w:jc w:val="both"/>
        <w:rPr>
          <w:rFonts w:ascii="Trebuchet MS" w:eastAsia="Arial" w:hAnsi="Trebuchet MS" w:cs="Arial"/>
          <w:sz w:val="20"/>
          <w:szCs w:val="20"/>
        </w:rPr>
      </w:pPr>
      <w:r w:rsidRPr="00D76696">
        <w:rPr>
          <w:rFonts w:ascii="Trebuchet MS" w:eastAsia="Arial" w:hAnsi="Trebuchet MS" w:cs="Arial"/>
          <w:sz w:val="20"/>
          <w:szCs w:val="20"/>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130DF3" w:rsidRPr="00D76696" w:rsidRDefault="00130DF3">
      <w:pPr>
        <w:pStyle w:val="Standard"/>
        <w:spacing w:line="360" w:lineRule="auto"/>
        <w:ind w:firstLine="1417"/>
        <w:jc w:val="both"/>
        <w:rPr>
          <w:rFonts w:ascii="Trebuchet MS" w:eastAsia="Arial" w:hAnsi="Trebuchet MS" w:cs="Arial"/>
          <w:sz w:val="20"/>
          <w:szCs w:val="20"/>
        </w:rPr>
      </w:pPr>
    </w:p>
    <w:p w:rsidR="00130DF3" w:rsidRPr="00D76696" w:rsidRDefault="00F77471">
      <w:pPr>
        <w:pStyle w:val="Ttulo1"/>
        <w:shd w:val="clear" w:color="auto" w:fill="C0C0C0"/>
        <w:tabs>
          <w:tab w:val="left" w:pos="0"/>
        </w:tabs>
        <w:spacing w:line="360" w:lineRule="auto"/>
        <w:ind w:firstLine="1417"/>
        <w:rPr>
          <w:rFonts w:ascii="Trebuchet MS" w:hAnsi="Trebuchet MS"/>
          <w:sz w:val="20"/>
          <w:szCs w:val="20"/>
        </w:rPr>
      </w:pPr>
      <w:r w:rsidRPr="00D76696">
        <w:rPr>
          <w:rFonts w:ascii="Trebuchet MS" w:hAnsi="Trebuchet MS"/>
          <w:sz w:val="20"/>
          <w:szCs w:val="20"/>
        </w:rPr>
        <w:t>10 - DA HABILITAÇÃO</w:t>
      </w:r>
    </w:p>
    <w:p w:rsidR="00130DF3" w:rsidRPr="00D76696" w:rsidRDefault="00130DF3">
      <w:pPr>
        <w:pStyle w:val="Standard"/>
        <w:tabs>
          <w:tab w:val="left" w:pos="0"/>
        </w:tabs>
        <w:spacing w:line="360" w:lineRule="auto"/>
        <w:ind w:firstLine="1417"/>
        <w:jc w:val="center"/>
        <w:rPr>
          <w:rFonts w:ascii="Trebuchet MS" w:hAnsi="Trebuchet MS"/>
          <w:b/>
          <w:bCs/>
          <w:color w:val="FF0000"/>
          <w:sz w:val="20"/>
          <w:szCs w:val="20"/>
        </w:rPr>
      </w:pP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imes New Roman"/>
          <w:i/>
          <w:iCs/>
          <w:color w:val="000000"/>
          <w:sz w:val="20"/>
          <w:szCs w:val="20"/>
        </w:rPr>
        <w:tab/>
      </w:r>
      <w:r w:rsidRPr="00D76696">
        <w:rPr>
          <w:rFonts w:ascii="Trebuchet MS" w:hAnsi="Trebuchet MS" w:cs="Trebuchet MS"/>
          <w:sz w:val="20"/>
          <w:szCs w:val="20"/>
        </w:rPr>
        <w:t>10.1</w:t>
      </w:r>
      <w:r w:rsidRPr="00D76696">
        <w:rPr>
          <w:rFonts w:ascii="Trebuchet MS" w:eastAsia="CourierNewPSMT" w:hAnsi="Trebuchet MS" w:cs="Trebuchet MS"/>
          <w:sz w:val="20"/>
          <w:szCs w:val="20"/>
        </w:rPr>
        <w:t xml:space="preserve"> </w:t>
      </w:r>
      <w:r w:rsidRPr="00D76696">
        <w:rPr>
          <w:rFonts w:ascii="Trebuchet MS" w:eastAsia="TrebuchetMS" w:hAnsi="Trebuchet MS" w:cs="TrebuchetMS"/>
          <w:sz w:val="20"/>
          <w:szCs w:val="20"/>
        </w:rPr>
        <w:t>Após a fase de ADJUDICAÇÃO, o licitante vencedor deverá encaminhar a</w:t>
      </w:r>
      <w:r w:rsidRPr="00D76696">
        <w:rPr>
          <w:rFonts w:ascii="Trebuchet MS" w:eastAsia="CourierNewPSMT" w:hAnsi="Trebuchet MS" w:cs="Trebuchet MS"/>
          <w:sz w:val="20"/>
          <w:szCs w:val="20"/>
        </w:rPr>
        <w:t xml:space="preserve"> documentação original, ou cópia autenticada, referente à HABILITAÇÃO, bem como a proposta atualizada,</w:t>
      </w:r>
    </w:p>
    <w:p w:rsidR="00130DF3" w:rsidRPr="00D76696" w:rsidRDefault="00F77471">
      <w:pPr>
        <w:pStyle w:val="Corpodetexto2"/>
        <w:tabs>
          <w:tab w:val="left" w:pos="15"/>
        </w:tabs>
        <w:spacing w:line="360" w:lineRule="auto"/>
        <w:rPr>
          <w:rFonts w:ascii="Trebuchet MS" w:eastAsia="CourierNewPSMT" w:hAnsi="Trebuchet MS" w:cs="Trebuchet MS"/>
          <w:sz w:val="20"/>
          <w:szCs w:val="20"/>
        </w:rPr>
      </w:pPr>
      <w:r w:rsidRPr="00D76696">
        <w:rPr>
          <w:rFonts w:ascii="Trebuchet MS" w:eastAsia="CourierNewPSMT" w:hAnsi="Trebuchet MS" w:cs="Trebuchet MS"/>
          <w:sz w:val="20"/>
          <w:szCs w:val="20"/>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130DF3" w:rsidRPr="00D76696" w:rsidRDefault="00130DF3">
      <w:pPr>
        <w:pStyle w:val="Standard"/>
        <w:spacing w:line="360" w:lineRule="auto"/>
        <w:ind w:firstLine="1417"/>
        <w:jc w:val="both"/>
        <w:rPr>
          <w:rFonts w:ascii="Trebuchet MS" w:eastAsia="CourierNewPSMT" w:hAnsi="Trebuchet MS" w:cs="Trebuchet MS"/>
          <w:b/>
          <w:bCs/>
          <w:sz w:val="20"/>
          <w:szCs w:val="20"/>
        </w:rPr>
      </w:pP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CONSELHO NACIONAL DO MINISTÉRIO PÚBLICO</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lastRenderedPageBreak/>
        <w:t>CEP: 70.070-600</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PREGÃO ELETRÔNICO Nº 03/2016</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PROCESSO Nº 0.00.002.000080/2016-59</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ENVELOPE COM DOCUMENTAÇÃO DE HABILITAÇÃO E PROPOSTA COMERCIAL</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RAZÃO SOCIAL E CNPJ</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 xml:space="preserve">10.2 </w:t>
      </w:r>
      <w:r w:rsidRPr="00D76696">
        <w:rPr>
          <w:rFonts w:ascii="Trebuchet MS" w:eastAsia="CourierNewPSMT" w:hAnsi="Trebuchet MS" w:cs="Trebuchet MS"/>
          <w:bCs/>
          <w:color w:val="000000"/>
          <w:sz w:val="20"/>
          <w:szCs w:val="20"/>
        </w:rPr>
        <w:t>A habilitação das licitantes será verificada nos seguintes sistemas/cadastros, sem prejuízo dos demais documentos exigidos neste Edital:</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a)  </w:t>
      </w:r>
      <w:r w:rsidRPr="00D76696">
        <w:rPr>
          <w:rFonts w:ascii="Trebuchet MS" w:hAnsi="Trebuchet MS" w:cs="Trebuchet MS"/>
          <w:b/>
          <w:color w:val="000000"/>
          <w:sz w:val="20"/>
          <w:szCs w:val="20"/>
        </w:rPr>
        <w:t>SICAF - Sistema de Cadastramento Unificado de Fornecedores;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b) </w:t>
      </w:r>
      <w:r w:rsidRPr="00D76696">
        <w:rPr>
          <w:rFonts w:ascii="Trebuchet MS" w:hAnsi="Trebuchet MS" w:cs="Trebuchet MS"/>
          <w:b/>
          <w:color w:val="000000"/>
          <w:sz w:val="20"/>
          <w:szCs w:val="20"/>
        </w:rPr>
        <w:t xml:space="preserve">CEIS - </w:t>
      </w:r>
      <w:r w:rsidRPr="00D76696">
        <w:rPr>
          <w:rFonts w:ascii="Trebuchet MS" w:hAnsi="Trebuchet MS" w:cs="Trebuchet MS"/>
          <w:b/>
          <w:bCs/>
          <w:color w:val="000000"/>
          <w:sz w:val="20"/>
          <w:szCs w:val="20"/>
        </w:rPr>
        <w:t>Cadastro Nacional de Empresas Inidôneas e Suspensas da CGU</w:t>
      </w:r>
      <w:r w:rsidRPr="00D76696">
        <w:rPr>
          <w:rFonts w:ascii="Trebuchet MS" w:hAnsi="Trebuchet MS" w:cs="Trebuchet MS"/>
          <w:color w:val="000000"/>
          <w:sz w:val="20"/>
          <w:szCs w:val="20"/>
        </w:rPr>
        <w:t xml:space="preserve"> (Portal da Transparência do Governo Federal </w:t>
      </w:r>
      <w:hyperlink r:id="rId15" w:history="1">
        <w:r w:rsidRPr="00D76696">
          <w:rPr>
            <w:rStyle w:val="Internetlink"/>
            <w:rFonts w:ascii="Trebuchet MS" w:hAnsi="Trebuchet MS" w:cs="Trebuchet MS"/>
            <w:sz w:val="20"/>
            <w:szCs w:val="20"/>
          </w:rPr>
          <w:t>http://www.portaldatransparencia.gov.br/ceis/</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c) </w:t>
      </w:r>
      <w:r w:rsidRPr="00D76696">
        <w:rPr>
          <w:rFonts w:ascii="Trebuchet MS" w:hAnsi="Trebuchet MS" w:cs="Trebuchet MS"/>
          <w:b/>
          <w:color w:val="000000"/>
          <w:sz w:val="20"/>
          <w:szCs w:val="20"/>
        </w:rPr>
        <w:t xml:space="preserve">Cadastro Nacional de Condenações Cíveis por Improbidade Administrativa </w:t>
      </w:r>
      <w:r w:rsidRPr="00D76696">
        <w:rPr>
          <w:rFonts w:ascii="Trebuchet MS" w:hAnsi="Trebuchet MS" w:cs="Trebuchet MS"/>
          <w:b/>
          <w:bCs/>
          <w:color w:val="000000"/>
          <w:sz w:val="20"/>
          <w:szCs w:val="20"/>
        </w:rPr>
        <w:t>do CNJ</w:t>
      </w:r>
      <w:r w:rsidRPr="00D76696">
        <w:rPr>
          <w:rFonts w:ascii="Trebuchet MS" w:hAnsi="Trebuchet MS" w:cs="Trebuchet MS"/>
          <w:color w:val="000000"/>
          <w:sz w:val="20"/>
          <w:szCs w:val="20"/>
        </w:rPr>
        <w:t xml:space="preserve"> – Conselho Nacional de Justiça (</w:t>
      </w:r>
      <w:hyperlink r:id="rId16" w:history="1">
        <w:r w:rsidRPr="00D76696">
          <w:rPr>
            <w:rStyle w:val="Internetlink"/>
            <w:rFonts w:ascii="Trebuchet MS" w:hAnsi="Trebuchet MS" w:cs="Trebuchet MS"/>
            <w:sz w:val="20"/>
            <w:szCs w:val="20"/>
          </w:rPr>
          <w:t>http://www.cnj.jus.br/improbidade_adm/consultar_requerido.php</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d) </w:t>
      </w:r>
      <w:r w:rsidRPr="00D76696">
        <w:rPr>
          <w:rFonts w:ascii="Trebuchet MS" w:hAnsi="Trebuchet MS" w:cs="Trebuchet MS"/>
          <w:b/>
          <w:bCs/>
          <w:color w:val="000000"/>
          <w:sz w:val="20"/>
          <w:szCs w:val="20"/>
        </w:rPr>
        <w:t>Certidão Negativa de Débitos Trabalhistas – CNDT</w:t>
      </w:r>
      <w:r w:rsidRPr="00D76696">
        <w:rPr>
          <w:rFonts w:ascii="Trebuchet MS" w:hAnsi="Trebuchet MS" w:cs="Trebuchet MS"/>
          <w:color w:val="000000"/>
          <w:sz w:val="20"/>
          <w:szCs w:val="20"/>
        </w:rPr>
        <w:t xml:space="preserve"> (</w:t>
      </w:r>
      <w:hyperlink r:id="rId17" w:history="1">
        <w:r w:rsidRPr="00D76696">
          <w:rPr>
            <w:rStyle w:val="Internetlink"/>
            <w:rFonts w:ascii="Trebuchet MS" w:hAnsi="Trebuchet MS" w:cs="Trebuchet MS"/>
            <w:sz w:val="20"/>
            <w:szCs w:val="20"/>
          </w:rPr>
          <w:t>http://www.tst.jus.br/certidao</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ab/>
      </w:r>
      <w:r w:rsidRPr="00D76696">
        <w:rPr>
          <w:rFonts w:ascii="Trebuchet MS" w:eastAsia="CourierNewPSMT" w:hAnsi="Trebuchet MS" w:cs="Trebuchet MS"/>
          <w:b/>
          <w:bCs/>
          <w:sz w:val="20"/>
          <w:szCs w:val="20"/>
        </w:rPr>
        <w:tab/>
        <w:t>10.3 Para fins de habilitação, a licitante deverá apresentar, ainda, a seguinte documentação complementar:</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sidRPr="00D76696">
        <w:rPr>
          <w:rFonts w:ascii="Trebuchet MS" w:hAnsi="Trebuchet MS" w:cs="Trebuchet MS"/>
          <w:b/>
          <w:bCs/>
          <w:sz w:val="20"/>
          <w:szCs w:val="20"/>
        </w:rPr>
        <w:t>(em campo próprio do sistema Compras Governamentais).</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ab/>
        <w:t xml:space="preserve">10.3.2 Declaração expressa do responsável pela firma de que ela não está impedida de participar de licitações promovidas por órgãos ou entidade pública </w:t>
      </w:r>
      <w:r w:rsidRPr="00D76696">
        <w:rPr>
          <w:rFonts w:ascii="Trebuchet MS" w:hAnsi="Trebuchet MS" w:cs="Trebuchet MS"/>
          <w:b/>
          <w:bCs/>
          <w:sz w:val="20"/>
          <w:szCs w:val="20"/>
        </w:rPr>
        <w:t>(em campo próprio do sistema Governamentais).</w:t>
      </w:r>
    </w:p>
    <w:p w:rsidR="00130DF3" w:rsidRPr="00D76696" w:rsidRDefault="00F77471">
      <w:pPr>
        <w:pStyle w:val="Standard"/>
        <w:tabs>
          <w:tab w:val="left" w:pos="1425"/>
        </w:tabs>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10.3.3 Declaração de ciência e concordância com as condições estabelecidas neste Edital e seus Anexos, bem assim de cumprimento pleno dos requisitos habilitatórios previstos; (</w:t>
      </w:r>
      <w:r w:rsidRPr="00D76696">
        <w:rPr>
          <w:rFonts w:ascii="Trebuchet MS" w:eastAsia="CourierNewPSMT" w:hAnsi="Trebuchet MS" w:cs="Trebuchet MS"/>
          <w:b/>
          <w:sz w:val="20"/>
          <w:szCs w:val="20"/>
        </w:rPr>
        <w:t xml:space="preserve">em campo próprio do sistema Compras </w:t>
      </w:r>
      <w:r w:rsidRPr="00D76696">
        <w:rPr>
          <w:rFonts w:ascii="Trebuchet MS" w:hAnsi="Trebuchet MS" w:cs="Trebuchet MS"/>
          <w:b/>
          <w:bCs/>
          <w:sz w:val="20"/>
          <w:szCs w:val="20"/>
        </w:rPr>
        <w:t>Governamentais</w:t>
      </w:r>
      <w:r w:rsidRPr="00D76696">
        <w:rPr>
          <w:rFonts w:ascii="Trebuchet MS" w:eastAsia="CourierNewPSMT" w:hAnsi="Trebuchet MS" w:cs="Trebuchet MS"/>
          <w:sz w:val="20"/>
          <w:szCs w:val="20"/>
        </w:rPr>
        <w:t>).</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 xml:space="preserve">10.3.4 Comprovação de </w:t>
      </w:r>
      <w:r w:rsidRPr="00D76696">
        <w:rPr>
          <w:rFonts w:ascii="Trebuchet MS" w:hAnsi="Trebuchet MS"/>
          <w:sz w:val="20"/>
          <w:szCs w:val="20"/>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10.3.5 P</w:t>
      </w:r>
      <w:r w:rsidRPr="00D76696">
        <w:rPr>
          <w:rFonts w:ascii="Trebuchet MS" w:hAnsi="Trebuchet MS"/>
          <w:sz w:val="20"/>
          <w:szCs w:val="20"/>
        </w:rPr>
        <w:t>atrimônio líquido igual ou superior a 10% (dez por cento) do valor estimado da contratação.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10.3.6 P</w:t>
      </w:r>
      <w:r w:rsidRPr="00D76696">
        <w:rPr>
          <w:rFonts w:ascii="Trebuchet MS" w:hAnsi="Trebuchet MS"/>
          <w:sz w:val="20"/>
          <w:szCs w:val="20"/>
        </w:rP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w:t>
      </w:r>
      <w:r w:rsidRPr="00D76696">
        <w:rPr>
          <w:rFonts w:ascii="Trebuchet MS" w:hAnsi="Trebuchet MS"/>
          <w:sz w:val="20"/>
          <w:szCs w:val="20"/>
        </w:rPr>
        <w:lastRenderedPageBreak/>
        <w:t>(para cima ou para baixo) em relação à receita bruta discriminada na DRE, a licitante deverá apresentar as devidas justificativas para tal diferença.</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10.3.7</w:t>
      </w:r>
      <w:r w:rsidRPr="00D76696">
        <w:rPr>
          <w:rFonts w:ascii="Trebuchet MS" w:hAnsi="Trebuchet MS" w:cs="Trebuchet MS"/>
          <w:sz w:val="20"/>
          <w:szCs w:val="20"/>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sidRPr="00D76696">
        <w:rPr>
          <w:rFonts w:ascii="Trebuchet MS" w:hAnsi="Trebuchet MS" w:cs="Trebuchet MS"/>
          <w:b/>
          <w:bCs/>
          <w:sz w:val="20"/>
          <w:szCs w:val="20"/>
        </w:rPr>
        <w:t>(em campo próprio do sistema Compras Governamentais).</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10.3.8 Declaração de regularidade (anexo IV do edital);</w:t>
      </w:r>
    </w:p>
    <w:p w:rsidR="00130DF3" w:rsidRPr="00D76696" w:rsidRDefault="00F77471">
      <w:pPr>
        <w:pStyle w:val="Standard"/>
        <w:spacing w:line="360" w:lineRule="auto"/>
        <w:ind w:firstLine="1417"/>
        <w:jc w:val="both"/>
        <w:rPr>
          <w:rFonts w:ascii="Trebuchet MS" w:eastAsia="CourierNewPSMT" w:hAnsi="Trebuchet MS" w:cs="Trebuchet MS"/>
          <w:sz w:val="20"/>
          <w:szCs w:val="20"/>
        </w:rPr>
      </w:pPr>
      <w:r w:rsidRPr="00D76696">
        <w:rPr>
          <w:rFonts w:ascii="Trebuchet MS" w:eastAsia="CourierNewPSMT" w:hAnsi="Trebuchet MS" w:cs="Trebuchet MS"/>
          <w:sz w:val="20"/>
          <w:szCs w:val="20"/>
        </w:rPr>
        <w:tab/>
        <w:t>10.4 A verificação em sítios oficiais de órgão e entidades emissores de certidões constitui meio legal de prova.</w:t>
      </w:r>
    </w:p>
    <w:p w:rsidR="00130DF3" w:rsidRPr="00D76696" w:rsidRDefault="00F77471">
      <w:pPr>
        <w:pStyle w:val="Standard"/>
        <w:tabs>
          <w:tab w:val="left" w:pos="5390"/>
        </w:tabs>
        <w:spacing w:line="360" w:lineRule="auto"/>
        <w:ind w:firstLine="1417"/>
        <w:jc w:val="both"/>
        <w:rPr>
          <w:rFonts w:ascii="Trebuchet MS" w:hAnsi="Trebuchet MS"/>
          <w:sz w:val="20"/>
        </w:rPr>
      </w:pPr>
      <w:r w:rsidRPr="00D76696">
        <w:rPr>
          <w:rFonts w:ascii="Trebuchet MS" w:hAnsi="Trebuchet MS" w:cs="Trebuchet MS"/>
          <w:sz w:val="20"/>
          <w:szCs w:val="20"/>
        </w:rPr>
        <w:t xml:space="preserve">10.5 Os documentos exigidos para habilitação que não estejam contemplados no SICAF, e quando houver necessidade de envio, deverão ser encaminhados </w:t>
      </w:r>
      <w:r w:rsidRPr="00D76696">
        <w:rPr>
          <w:rFonts w:ascii="Trebuchet MS" w:hAnsi="Trebuchet MS" w:cs="Trebuchet MS"/>
          <w:b/>
          <w:bCs/>
          <w:sz w:val="20"/>
          <w:szCs w:val="20"/>
        </w:rPr>
        <w:t xml:space="preserve">para o e-mail </w:t>
      </w:r>
      <w:hyperlink r:id="rId18" w:history="1">
        <w:r w:rsidRPr="00D76696">
          <w:rPr>
            <w:rStyle w:val="Internetlink"/>
            <w:rFonts w:ascii="Trebuchet MS" w:hAnsi="Trebuchet MS" w:cs="Trebuchet MS"/>
            <w:sz w:val="20"/>
            <w:szCs w:val="20"/>
          </w:rPr>
          <w:t>cpl@cnmp.mp.br</w:t>
        </w:r>
      </w:hyperlink>
      <w:r w:rsidRPr="00D76696">
        <w:rPr>
          <w:rFonts w:ascii="Trebuchet MS" w:hAnsi="Trebuchet MS" w:cs="Trebuchet MS"/>
          <w:sz w:val="20"/>
          <w:szCs w:val="20"/>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130DF3" w:rsidRPr="00D76696" w:rsidRDefault="00F77471">
      <w:pPr>
        <w:pStyle w:val="Standard"/>
        <w:spacing w:line="360" w:lineRule="auto"/>
        <w:jc w:val="both"/>
        <w:rPr>
          <w:rFonts w:ascii="Trebuchet MS" w:hAnsi="Trebuchet MS" w:cs="Trebuchet MS"/>
          <w:sz w:val="20"/>
          <w:szCs w:val="20"/>
        </w:rPr>
      </w:pPr>
      <w:r w:rsidRPr="00D76696">
        <w:rPr>
          <w:rFonts w:ascii="Trebuchet MS" w:hAnsi="Trebuchet MS" w:cs="Trebuchet MS"/>
          <w:sz w:val="20"/>
          <w:szCs w:val="20"/>
        </w:rPr>
        <w:tab/>
      </w:r>
      <w:r w:rsidRPr="00D76696">
        <w:rPr>
          <w:rFonts w:ascii="Trebuchet MS" w:hAnsi="Trebuchet MS" w:cs="Trebuchet MS"/>
          <w:sz w:val="20"/>
          <w:szCs w:val="20"/>
        </w:rPr>
        <w:tab/>
        <w:t>10.5.1 Comprovada a impossibilidade de envio por meio da referida ferramenta, a critério do Pregoeiro, poderá ser utilizada outra forma de envio.</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t>10.6 Se a documentação de habilitação não estiver completa e correta, ou contrariar qualquer dispositivo deste Edital e seus anexos, poderá o Pregoeiro considerar o proponente INABILITADO.</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10.7 Os documentos deverão ter validade expressa ou estabelecida em Lei, admitidos como válidos, no caso de omissão, os emitidos a menos de noventa dias.</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10.8 Não serão aceitos protocolos de entrega ou solicitação de documentos em substituição aos documentos requeridos no presente Edital e seus anexos.</w:t>
      </w: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10.9 Os documentos apresentados com validade expirada, se não for falta sanável, acarretarão a INABILITAÇÃO do proponente.</w:t>
      </w:r>
    </w:p>
    <w:p w:rsidR="00130DF3" w:rsidRPr="00D76696" w:rsidRDefault="00F77471">
      <w:pPr>
        <w:pStyle w:val="Standard"/>
        <w:tabs>
          <w:tab w:val="left" w:pos="1425"/>
        </w:tabs>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10.10 Para as Microempresas e Empresas de Pequeno Porte, a comprovação da regularidade fiscal observará a disciplina estabelecida nos artigos 42 e 43 da Lei Complementar nº 123, de 14/12/2006, regulamentados pelo art. 4º do Decreto nº 6.204, de 05/09/2007.</w:t>
      </w:r>
    </w:p>
    <w:p w:rsidR="00130DF3" w:rsidRPr="00D76696" w:rsidRDefault="00F77471">
      <w:pPr>
        <w:pStyle w:val="Standard"/>
        <w:tabs>
          <w:tab w:val="left" w:pos="1425"/>
        </w:tabs>
        <w:spacing w:line="360" w:lineRule="auto"/>
        <w:ind w:firstLine="1417"/>
        <w:jc w:val="both"/>
        <w:rPr>
          <w:rFonts w:ascii="Trebuchet MS" w:hAnsi="Trebuchet MS"/>
          <w:sz w:val="20"/>
        </w:rPr>
      </w:pPr>
      <w:r w:rsidRPr="00D76696">
        <w:rPr>
          <w:rFonts w:ascii="Trebuchet MS" w:hAnsi="Trebuchet MS" w:cs="Trebuchet MS"/>
          <w:sz w:val="20"/>
          <w:szCs w:val="20"/>
        </w:rPr>
        <w:tab/>
        <w:t>10.11 H</w:t>
      </w:r>
      <w:r w:rsidRPr="00D76696">
        <w:rPr>
          <w:rFonts w:ascii="Trebuchet MS" w:eastAsia="Times New Roman" w:hAnsi="Trebuchet MS" w:cs="Trebuchet MS"/>
          <w:color w:val="000000"/>
          <w:sz w:val="20"/>
          <w:szCs w:val="2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hAnsi="Trebuchet MS" w:cs="Trebuchet MS"/>
          <w:sz w:val="20"/>
          <w:szCs w:val="20"/>
        </w:rPr>
        <w:tab/>
        <w:t>10.12</w:t>
      </w:r>
      <w:r w:rsidR="009935D7">
        <w:rPr>
          <w:rFonts w:ascii="Trebuchet MS" w:eastAsia="Times New Roman" w:hAnsi="Trebuchet MS" w:cs="Trebuchet MS"/>
          <w:color w:val="000000"/>
          <w:sz w:val="20"/>
          <w:szCs w:val="20"/>
        </w:rPr>
        <w:t xml:space="preserve"> A não </w:t>
      </w:r>
      <w:r w:rsidRPr="00D76696">
        <w:rPr>
          <w:rFonts w:ascii="Trebuchet MS" w:eastAsia="Times New Roman" w:hAnsi="Trebuchet MS" w:cs="Trebuchet MS"/>
          <w:color w:val="000000"/>
          <w:sz w:val="20"/>
          <w:szCs w:val="20"/>
        </w:rPr>
        <w:t xml:space="preserve">regularização da documentação, no prazo previsto nos itens acima, implicará decadência do direito à contratação, sem prejuízo das sanções </w:t>
      </w:r>
      <w:r w:rsidR="009935D7">
        <w:rPr>
          <w:rFonts w:ascii="Trebuchet MS" w:eastAsia="Times New Roman" w:hAnsi="Trebuchet MS" w:cs="Trebuchet MS"/>
          <w:color w:val="000000"/>
          <w:sz w:val="20"/>
          <w:szCs w:val="20"/>
        </w:rPr>
        <w:t xml:space="preserve">aludidas pelo artigo 7º da Lei nº 10.520/2002, </w:t>
      </w:r>
      <w:r w:rsidRPr="00D76696">
        <w:rPr>
          <w:rFonts w:ascii="Trebuchet MS" w:eastAsia="Times New Roman" w:hAnsi="Trebuchet MS" w:cs="Trebuchet MS"/>
          <w:color w:val="000000"/>
          <w:sz w:val="20"/>
          <w:szCs w:val="20"/>
        </w:rPr>
        <w:t>sendo facultado à Administração convocar os licitantes remanescentes, na ordem de classificação, para a retirada da Nota de Empenho, Assinatura do Contrato ou revogar a licitação</w:t>
      </w:r>
      <w:r w:rsidRPr="00D76696">
        <w:rPr>
          <w:rFonts w:ascii="Trebuchet MS" w:eastAsia="Times New Roman" w:hAnsi="Trebuchet MS" w:cs="Trebuchet MS"/>
          <w:i/>
          <w:iCs/>
          <w:color w:val="000000"/>
          <w:sz w:val="20"/>
          <w:szCs w:val="20"/>
        </w:rPr>
        <w:t>.</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rebuchet MS"/>
          <w:color w:val="000000"/>
          <w:sz w:val="20"/>
          <w:szCs w:val="20"/>
        </w:rPr>
        <w:tab/>
        <w:t xml:space="preserve">10.13 </w:t>
      </w:r>
      <w:r w:rsidRPr="00D76696">
        <w:rPr>
          <w:rFonts w:ascii="Trebuchet MS" w:hAnsi="Trebuchet MS" w:cs="Trebuchet MS"/>
          <w:sz w:val="20"/>
          <w:szCs w:val="20"/>
        </w:rPr>
        <w:t xml:space="preserve">A licitante deverá declarar quaisquer fatos supervenientes à inscrição cadastral </w:t>
      </w:r>
      <w:r w:rsidRPr="00D76696">
        <w:rPr>
          <w:rFonts w:ascii="Trebuchet MS" w:hAnsi="Trebuchet MS" w:cs="Trebuchet MS"/>
          <w:sz w:val="20"/>
          <w:szCs w:val="20"/>
        </w:rPr>
        <w:lastRenderedPageBreak/>
        <w:t>impeditivos de sua habilitação.</w:t>
      </w:r>
    </w:p>
    <w:p w:rsidR="00130DF3" w:rsidRPr="00D76696" w:rsidRDefault="00F77471">
      <w:pPr>
        <w:pStyle w:val="Standard"/>
        <w:tabs>
          <w:tab w:val="left" w:pos="15"/>
        </w:tabs>
        <w:spacing w:line="360" w:lineRule="auto"/>
        <w:ind w:firstLine="1417"/>
        <w:jc w:val="both"/>
        <w:rPr>
          <w:rFonts w:ascii="Trebuchet MS" w:hAnsi="Trebuchet MS" w:cs="Trebuchet MS"/>
          <w:b/>
          <w:bCs/>
          <w:sz w:val="20"/>
          <w:szCs w:val="20"/>
        </w:rPr>
      </w:pPr>
      <w:r w:rsidRPr="00D76696">
        <w:rPr>
          <w:rFonts w:ascii="Trebuchet MS" w:hAnsi="Trebuchet MS" w:cs="Trebuchet MS"/>
          <w:b/>
          <w:bCs/>
          <w:sz w:val="20"/>
          <w:szCs w:val="20"/>
        </w:rPr>
        <w:t>10.14 Para habilitação no presente pregão serão exigidos os seguintes documentos: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a) prova de regularidade para com o </w:t>
      </w:r>
      <w:r w:rsidRPr="00D76696">
        <w:rPr>
          <w:rFonts w:ascii="Trebuchet MS" w:hAnsi="Trebuchet MS" w:cs="Trebuchet MS"/>
          <w:b/>
          <w:bCs/>
          <w:sz w:val="20"/>
          <w:szCs w:val="20"/>
        </w:rPr>
        <w:t>Fundo de Garantia do Tempo de Serviço - FGTS</w:t>
      </w:r>
      <w:r w:rsidRPr="00D76696">
        <w:rPr>
          <w:rFonts w:ascii="Trebuchet MS" w:hAnsi="Trebuchet MS" w:cs="Trebuchet MS"/>
          <w:sz w:val="20"/>
          <w:szCs w:val="20"/>
        </w:rPr>
        <w:t xml:space="preserve"> (Certificado de Regularidade de FGTS - CRF);</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r>
      <w:r w:rsidR="009935D7">
        <w:rPr>
          <w:rFonts w:ascii="Trebuchet MS" w:hAnsi="Trebuchet MS" w:cs="Trebuchet MS"/>
          <w:sz w:val="20"/>
          <w:szCs w:val="20"/>
        </w:rPr>
        <w:t xml:space="preserve"> </w:t>
      </w:r>
      <w:r w:rsidRPr="00D76696">
        <w:rPr>
          <w:rFonts w:ascii="Trebuchet MS" w:hAnsi="Trebuchet MS" w:cs="Trebuchet MS"/>
          <w:sz w:val="20"/>
          <w:szCs w:val="20"/>
        </w:rPr>
        <w:t xml:space="preserve">b) prova de regularidade para com a </w:t>
      </w:r>
      <w:r w:rsidRPr="00D76696">
        <w:rPr>
          <w:rFonts w:ascii="Trebuchet MS" w:hAnsi="Trebuchet MS" w:cs="Trebuchet MS"/>
          <w:b/>
          <w:bCs/>
          <w:sz w:val="20"/>
          <w:szCs w:val="20"/>
        </w:rPr>
        <w:t>Seguridade Social (Certidão Negativa de Débito - CND)</w:t>
      </w:r>
      <w:r w:rsidRPr="00D76696">
        <w:rPr>
          <w:rFonts w:ascii="Trebuchet MS" w:hAnsi="Trebuchet MS" w:cs="Trebuchet MS"/>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c) prova de regularidade para com as </w:t>
      </w:r>
      <w:r w:rsidRPr="00D76696">
        <w:rPr>
          <w:rFonts w:ascii="Trebuchet MS" w:hAnsi="Trebuchet MS" w:cs="Trebuchet MS"/>
          <w:b/>
          <w:bCs/>
          <w:sz w:val="20"/>
          <w:szCs w:val="20"/>
        </w:rPr>
        <w:t>Fazendas Federal (Certidão de Quitação de Tributos e Contribuições Federais e Certidão de Quitação da Dívida Ativa da União</w:t>
      </w:r>
      <w:r w:rsidRPr="00D76696">
        <w:rPr>
          <w:rFonts w:ascii="Trebuchet MS" w:hAnsi="Trebuchet MS" w:cs="Trebuchet MS"/>
          <w:sz w:val="20"/>
          <w:szCs w:val="20"/>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d) </w:t>
      </w:r>
      <w:r w:rsidRPr="00D76696">
        <w:rPr>
          <w:rFonts w:ascii="Trebuchet MS" w:hAnsi="Trebuchet MS" w:cs="Trebuchet MS"/>
          <w:b/>
          <w:bCs/>
          <w:sz w:val="20"/>
          <w:szCs w:val="20"/>
        </w:rPr>
        <w:t>certidão negativa de falência, recuperação judicial ou concordata</w:t>
      </w:r>
      <w:r w:rsidRPr="00D76696">
        <w:rPr>
          <w:rFonts w:ascii="Trebuchet MS" w:hAnsi="Trebuchet MS" w:cs="Trebuchet MS"/>
          <w:sz w:val="20"/>
          <w:szCs w:val="20"/>
        </w:rPr>
        <w:t>, expedida pelo distribuidor da sede da pessoa jurídica;</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e) certidão de </w:t>
      </w:r>
      <w:r w:rsidRPr="00D76696">
        <w:rPr>
          <w:rFonts w:ascii="Trebuchet MS" w:hAnsi="Trebuchet MS" w:cs="Trebuchet MS"/>
          <w:b/>
          <w:bCs/>
          <w:sz w:val="20"/>
          <w:szCs w:val="20"/>
        </w:rPr>
        <w:t>regularidade trabalhista</w:t>
      </w:r>
      <w:r w:rsidRPr="00D76696">
        <w:rPr>
          <w:rFonts w:ascii="Trebuchet MS" w:hAnsi="Trebuchet MS" w:cs="Trebuchet MS"/>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f) </w:t>
      </w:r>
      <w:r w:rsidRPr="00D76696">
        <w:rPr>
          <w:rFonts w:ascii="Trebuchet MS" w:hAnsi="Trebuchet MS" w:cs="Trebuchet MS"/>
          <w:b/>
          <w:bCs/>
          <w:sz w:val="20"/>
          <w:szCs w:val="20"/>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 de forma satisfatória, demonstrando que a licitante gerencia ou gerenciou serviços de brigadistas, com no mínimo 03 (três) postos.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 Para fins previstos no subitem 10.14, letra "f":</w:t>
      </w:r>
    </w:p>
    <w:p w:rsidR="00130DF3" w:rsidRPr="00D76696" w:rsidRDefault="00F77471">
      <w:pPr>
        <w:pStyle w:val="Standard"/>
        <w:tabs>
          <w:tab w:val="left" w:pos="15"/>
        </w:tabs>
        <w:spacing w:line="360" w:lineRule="auto"/>
        <w:ind w:firstLine="1417"/>
        <w:jc w:val="both"/>
        <w:rPr>
          <w:rFonts w:ascii="Trebuchet MS" w:hAnsi="Trebuchet MS"/>
          <w:sz w:val="20"/>
        </w:rPr>
      </w:pPr>
      <w:r w:rsidRPr="00D76696">
        <w:rPr>
          <w:rFonts w:ascii="Trebuchet MS" w:hAnsi="Trebuchet MS" w:cs="Trebuchet MS"/>
          <w:sz w:val="20"/>
          <w:szCs w:val="20"/>
        </w:rPr>
        <w:t xml:space="preserve"> </w:t>
      </w:r>
      <w:r w:rsidRPr="00D76696">
        <w:rPr>
          <w:rFonts w:ascii="Trebuchet MS" w:hAnsi="Trebuchet MS" w:cs="Trebuchet MS"/>
          <w:sz w:val="20"/>
          <w:szCs w:val="20"/>
        </w:rPr>
        <w:tab/>
      </w:r>
      <w:r w:rsidR="007B6868">
        <w:rPr>
          <w:rFonts w:ascii="Trebuchet MS" w:hAnsi="Trebuchet MS" w:cs="Trebuchet MS"/>
          <w:sz w:val="20"/>
          <w:szCs w:val="20"/>
        </w:rPr>
        <w:t xml:space="preserve">     </w:t>
      </w:r>
      <w:r w:rsidRPr="00D76696">
        <w:rPr>
          <w:rFonts w:ascii="Trebuchet MS" w:hAnsi="Trebuchet MS" w:cs="Trebuchet MS"/>
          <w:sz w:val="20"/>
          <w:szCs w:val="20"/>
        </w:rPr>
        <w:t>I) Na comprovação do quantitativo mínimo, NÃO será aceito o somatório de atestados, tendo em vista que, para o objeto ora tratado não há como supor que a execução sucessiva de objetos de pequena dimensão capacite a empresa automaticamente para a execução de objetos maiores, salvo se os atestados apresentados referirem-se a serviços executados de forma concomitante, conforme entendimento firmado no Acórdão TCU n.º 2.387/2014 – Plenário;</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 xml:space="preserve"> </w:t>
      </w:r>
      <w:r w:rsidRPr="00D76696">
        <w:rPr>
          <w:rFonts w:ascii="Trebuchet MS" w:hAnsi="Trebuchet MS" w:cs="Trebuchet MS"/>
          <w:sz w:val="20"/>
          <w:szCs w:val="20"/>
        </w:rPr>
        <w:tab/>
        <w:t xml:space="preserve">     II) A Licitante deverá comprovar que gerencia serviços de Brigadistas por período não inferior a 03 (três) anos;</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 xml:space="preserve">                  III) Para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ab/>
        <w:t xml:space="preserve"> </w:t>
      </w:r>
      <w:r w:rsidRPr="00D76696">
        <w:rPr>
          <w:rFonts w:ascii="Trebuchet MS" w:hAnsi="Trebuchet MS" w:cs="Trebuchet MS"/>
          <w:sz w:val="20"/>
          <w:szCs w:val="20"/>
        </w:rPr>
        <w:tab/>
      </w:r>
      <w:r w:rsidRPr="00D76696">
        <w:rPr>
          <w:rFonts w:ascii="Trebuchet MS" w:hAnsi="Trebuchet MS" w:cs="Trebuchet MS"/>
          <w:sz w:val="20"/>
          <w:szCs w:val="20"/>
        </w:rPr>
        <w:tab/>
        <w:t>IV) 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130DF3" w:rsidRPr="00D76696" w:rsidRDefault="00F77471">
      <w:pPr>
        <w:pStyle w:val="Standard"/>
        <w:tabs>
          <w:tab w:val="left" w:pos="15"/>
        </w:tabs>
        <w:spacing w:line="360" w:lineRule="auto"/>
        <w:ind w:firstLine="1417"/>
        <w:jc w:val="both"/>
        <w:rPr>
          <w:rFonts w:ascii="Trebuchet MS" w:hAnsi="Trebuchet MS"/>
          <w:sz w:val="20"/>
          <w:szCs w:val="20"/>
        </w:rPr>
      </w:pPr>
      <w:r w:rsidRPr="00D76696">
        <w:rPr>
          <w:rFonts w:ascii="Trebuchet MS" w:hAnsi="Trebuchet MS" w:cs="Trebuchet MS"/>
          <w:sz w:val="20"/>
          <w:szCs w:val="20"/>
        </w:rPr>
        <w:t xml:space="preserve">                       V) A Licitante, caso julgue-se seja necessário, deverá disponibilizar todas as </w:t>
      </w:r>
      <w:r w:rsidRPr="00D76696">
        <w:rPr>
          <w:rFonts w:ascii="Trebuchet MS" w:hAnsi="Trebuchet MS" w:cs="Trebuchet MS"/>
          <w:sz w:val="20"/>
          <w:szCs w:val="20"/>
        </w:rPr>
        <w:lastRenderedPageBreak/>
        <w:t>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Para as licitantes inscritas no Sistema de Cadastramento Unificado de Fornecedores – SICAF, a comprovação referida nas alíneas “a”, “b”, “c” e “d”, do item 10.14 poderá ser efetuada mediante consulta </w:t>
      </w:r>
      <w:r w:rsidRPr="00D76696">
        <w:rPr>
          <w:rFonts w:ascii="Trebuchet MS" w:hAnsi="Trebuchet MS" w:cs="Trebuchet MS"/>
          <w:i/>
          <w:sz w:val="20"/>
          <w:szCs w:val="20"/>
        </w:rPr>
        <w:t>on line</w:t>
      </w:r>
      <w:r w:rsidRPr="00D76696">
        <w:rPr>
          <w:rFonts w:ascii="Trebuchet MS" w:hAnsi="Trebuchet MS" w:cs="Trebuchet MS"/>
          <w:sz w:val="20"/>
          <w:szCs w:val="20"/>
        </w:rPr>
        <w:t xml:space="preserve"> ao Sistema. A r</w:t>
      </w:r>
      <w:r w:rsidRPr="00D76696">
        <w:rPr>
          <w:rFonts w:ascii="Trebuchet MS" w:hAnsi="Trebuchet MS" w:cs="Trebuchet MS"/>
          <w:sz w:val="20"/>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sidRPr="00D76696">
        <w:rPr>
          <w:rFonts w:ascii="Trebuchet MS" w:eastAsia="Times New Roman" w:hAnsi="Trebuchet MS" w:cs="Trebuchet MS"/>
          <w:color w:val="000000"/>
          <w:sz w:val="2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130DF3" w:rsidRPr="00D76696" w:rsidRDefault="00F77471">
      <w:pPr>
        <w:pStyle w:val="Standard"/>
        <w:tabs>
          <w:tab w:val="left" w:pos="15"/>
        </w:tabs>
        <w:spacing w:line="360" w:lineRule="auto"/>
        <w:ind w:firstLine="1417"/>
        <w:jc w:val="both"/>
        <w:rPr>
          <w:rFonts w:ascii="Trebuchet MS" w:eastAsia="Times New Roman" w:hAnsi="Trebuchet MS" w:cs="Times New Roman"/>
          <w:color w:val="000000"/>
          <w:sz w:val="20"/>
          <w:szCs w:val="20"/>
          <w:shd w:val="clear" w:color="auto" w:fill="FFFFFF"/>
        </w:rPr>
      </w:pPr>
      <w:r w:rsidRPr="00D76696">
        <w:rPr>
          <w:rFonts w:ascii="Trebuchet MS" w:eastAsia="Times New Roman" w:hAnsi="Trebuchet MS" w:cs="Times New Roman"/>
          <w:color w:val="000000"/>
          <w:sz w:val="2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(Incluir, pois já verificamos divergências em outros processos, principalmente quando à CNDT.</w:t>
      </w:r>
    </w:p>
    <w:p w:rsidR="00130DF3" w:rsidRPr="00D76696" w:rsidRDefault="00F77471">
      <w:pPr>
        <w:pStyle w:val="Standard"/>
        <w:tabs>
          <w:tab w:val="left" w:pos="15"/>
        </w:tabs>
        <w:spacing w:line="360" w:lineRule="auto"/>
        <w:ind w:firstLine="1417"/>
        <w:jc w:val="both"/>
        <w:rPr>
          <w:rFonts w:ascii="Trebuchet MS" w:hAnsi="Trebuchet MS"/>
          <w:sz w:val="20"/>
        </w:rPr>
      </w:pPr>
      <w:r w:rsidRPr="00D76696">
        <w:rPr>
          <w:rFonts w:ascii="Trebuchet MS" w:eastAsia="Times New Roman" w:hAnsi="Trebuchet MS" w:cs="Times New Roman"/>
          <w:sz w:val="20"/>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10.17 Em se tratando de comunicação enviada pelo correio eletrônico, considera-se intimado o licitante no primeiro dia útil seguinte ao envio, iniciando-se a contagem do prazo no dia imediatamente posterior ao da intimação.</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imes New Roman"/>
          <w:i/>
          <w:iCs/>
          <w:color w:val="000000"/>
          <w:sz w:val="20"/>
          <w:szCs w:val="20"/>
        </w:rPr>
        <w:tab/>
      </w:r>
      <w:r w:rsidRPr="00D76696">
        <w:rPr>
          <w:rFonts w:ascii="Trebuchet MS" w:eastAsia="Times New Roman" w:hAnsi="Trebuchet MS" w:cs="Times New Roman"/>
          <w:i/>
          <w:iCs/>
          <w:color w:val="000000"/>
          <w:sz w:val="20"/>
          <w:szCs w:val="20"/>
        </w:rPr>
        <w:tab/>
      </w: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11 - DAS PENALIDADES</w:t>
      </w:r>
    </w:p>
    <w:p w:rsidR="00130DF3" w:rsidRPr="00D76696" w:rsidRDefault="00130DF3">
      <w:pPr>
        <w:spacing w:line="360" w:lineRule="auto"/>
        <w:ind w:firstLine="1417"/>
        <w:rPr>
          <w:rFonts w:ascii="Trebuchet MS" w:hAnsi="Trebuchet MS"/>
          <w:sz w:val="20"/>
          <w:szCs w:val="20"/>
        </w:rPr>
      </w:pPr>
    </w:p>
    <w:p w:rsidR="00130DF3" w:rsidRPr="00D76696" w:rsidRDefault="00F77471">
      <w:pPr>
        <w:spacing w:line="360" w:lineRule="auto"/>
        <w:ind w:firstLine="1417"/>
        <w:rPr>
          <w:rFonts w:ascii="Trebuchet MS" w:hAnsi="Trebuchet MS"/>
          <w:sz w:val="20"/>
        </w:rPr>
      </w:pPr>
      <w:r w:rsidRPr="00D76696">
        <w:rPr>
          <w:rStyle w:val="Fontepargpadro1"/>
          <w:rFonts w:ascii="Trebuchet MS" w:hAnsi="Trebuchet MS"/>
          <w:sz w:val="20"/>
          <w:szCs w:val="20"/>
        </w:rPr>
        <w:tab/>
        <w:t xml:space="preserve">11.1 </w:t>
      </w:r>
      <w:r w:rsidRPr="00D76696">
        <w:rPr>
          <w:rStyle w:val="Fontepargpadro1"/>
          <w:rFonts w:ascii="Trebuchet MS" w:eastAsia="Times New Roman" w:hAnsi="Trebuchet MS" w:cs="Times New Roman"/>
          <w:sz w:val="20"/>
          <w:szCs w:val="20"/>
        </w:rPr>
        <w:t>O licitante vencedor que descumprir quaisquer das cláusulas ou condições do presente edital ficará sujeito às penalidades previstas nas Leis nº 10.520/2002 e 8.666/93.</w:t>
      </w:r>
    </w:p>
    <w:p w:rsidR="00130DF3" w:rsidRPr="00D76696" w:rsidRDefault="00F77471">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b/>
          <w:bCs/>
          <w:color w:val="000000"/>
          <w:sz w:val="20"/>
          <w:szCs w:val="20"/>
        </w:rPr>
        <w:t xml:space="preserve">11.2 Conforme o disposto no art. 28 do Decreto nº 5.450, de 31/05/2005 e no Acordão 754/2015-TCU, a licitante que, dentro do prazo de validade de sua proposta, negar-se a retirar a nota de empenho, deixar de assinar o termo de contrato quando exigido, deixar de entregar a documentação </w:t>
      </w:r>
      <w:r w:rsidRPr="00D76696">
        <w:rPr>
          <w:rFonts w:ascii="Trebuchet MS" w:hAnsi="Trebuchet MS" w:cs="Trebuchet MS"/>
          <w:b/>
          <w:bCs/>
          <w:color w:val="000000"/>
          <w:sz w:val="20"/>
          <w:szCs w:val="20"/>
        </w:rPr>
        <w:lastRenderedPageBreak/>
        <w:t>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a) advertência;</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sz w:val="20"/>
          <w:szCs w:val="20"/>
        </w:rPr>
        <w:t>b) multa, a ser recolhida no prazo máximo de 5 (cinco) dias úteis, a contar da comunicação oficial, nas hipóteses previstas no item 4 - PENALIDADES do Termo de Referênica – Anexo I do Edital.</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cs="Trebuchet MS"/>
          <w:sz w:val="20"/>
          <w:szCs w:val="20"/>
        </w:rPr>
        <w:tab/>
        <w:t>c) suspensão temporária de participação em licitação e impedimento de contratar com a Administração, por até 2 (dois) anos;</w:t>
      </w:r>
    </w:p>
    <w:p w:rsidR="00130DF3" w:rsidRPr="00D76696" w:rsidRDefault="00F77471">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11.4 As penalidades previstas neste Edital são independentes entre si, podendo ser aplicadas isoladas ou, no caso de multa, cumulativamente, sem prejuízo de outras medidas cabíveis, garantida prévia defesa (art. 87, § 2º,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 xml:space="preserve">11.5 As multas aplicadas serão deduzidas do valor do pagamento devido ao licitante vencedor, quando possível, ou por via de procedimento extrajudicial ou judicial, conforme o caso. </w:t>
      </w: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11.8 De acordo com o artigo 88, da Lei nº 8.666/93, serão aplicadas as sanções previstas nos incisos III e IV do artigo 87 d</w:t>
      </w:r>
      <w:r w:rsidR="007B6868">
        <w:rPr>
          <w:rFonts w:ascii="Trebuchet MS" w:hAnsi="Trebuchet MS"/>
          <w:sz w:val="20"/>
          <w:szCs w:val="20"/>
        </w:rPr>
        <w:t>a</w:t>
      </w:r>
      <w:r w:rsidRPr="00D76696">
        <w:rPr>
          <w:rFonts w:ascii="Trebuchet MS" w:hAnsi="Trebuchet MS"/>
          <w:sz w:val="20"/>
          <w:szCs w:val="20"/>
        </w:rPr>
        <w:t xml:space="preserve"> referida lei, à CONTRATADA ou aos profissionais que, em razão dos contratos regidos pela citada lei:</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 tenham sofrido condenação definitiva por praticarem, por meios dolosos, fraudes fiscais no recolhimento de quaisquer tributos;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b) tenham praticado atos ilícitos visando a frustrar os objetivos da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lastRenderedPageBreak/>
        <w:t>c) demonstrem não possuir idoneidade para contratar com a Administração em virtude de atos ilícitos praticados.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11.9 Da aplicação das penas definidas no § 1º e no art. 87, da Lei n.º 8.666/93, exceto para aquela definida no inciso IV, caberá recurso no prazo de 05(cinco) dias úteis da data de intimação do ato.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w:t>
      </w:r>
      <w:r w:rsidRPr="00D76696">
        <w:rPr>
          <w:rFonts w:ascii="Trebuchet MS" w:hAnsi="Trebuchet MS"/>
          <w:sz w:val="20"/>
          <w:szCs w:val="20"/>
          <w:shd w:val="clear" w:color="auto" w:fill="00DCFF"/>
        </w:rPr>
        <w:t xml:space="preserve"> </w:t>
      </w:r>
      <w:r w:rsidRPr="00D76696">
        <w:rPr>
          <w:rFonts w:ascii="Trebuchet MS" w:hAnsi="Trebuchet MS"/>
          <w:sz w:val="20"/>
          <w:szCs w:val="20"/>
        </w:rPr>
        <w:t>requerida após 2 (dois) anos de sua aplicação.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11.11 Na comunicação da aplicação da penalidade de que trata o item anterior, serão informados o nome e a lotação da autoridade que aplicou a sanção, bem como daquela competente para decidir sobre o recurso.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30DF3" w:rsidRPr="00D76696" w:rsidRDefault="00F77471">
      <w:pPr>
        <w:pStyle w:val="PADRAO"/>
        <w:spacing w:line="360" w:lineRule="auto"/>
        <w:ind w:firstLine="1417"/>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12 – DOS RECURSOS ADMINISTRATIVOS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eastAsia="Arial" w:hAnsi="Trebuchet MS" w:cs="Arial"/>
          <w:sz w:val="20"/>
          <w:szCs w:val="20"/>
          <w:lang w:eastAsia="pt-BR"/>
        </w:rPr>
        <w:t>12.1 Declarada a vencedora, qualquer licitante poderá manifestar, imediata e motivadamente, em campo próprio do sistema, a intenção de recorrer.</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Arial" w:hAnsi="Trebuchet MS" w:cs="Arial"/>
          <w:b/>
          <w:bCs/>
          <w:sz w:val="20"/>
          <w:szCs w:val="20"/>
        </w:rPr>
        <w:tab/>
      </w:r>
      <w:r w:rsidRPr="00D76696">
        <w:rPr>
          <w:rFonts w:ascii="Trebuchet MS" w:eastAsia="Arial" w:hAnsi="Trebuchet MS" w:cs="Arial"/>
          <w:sz w:val="20"/>
          <w:szCs w:val="20"/>
        </w:rPr>
        <w:t>12.2 A falta de manifestação imediata e motivada da licitante quanto ao resultado do certame importará preclusão do direito recursal. Os recursos imotivados ou insubsistentes não serão recebidos.</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t xml:space="preserve">12.3 Os recursos serão dirigidos ao </w:t>
      </w:r>
      <w:r w:rsidR="009935D7">
        <w:rPr>
          <w:rFonts w:ascii="Trebuchet MS" w:eastAsia="Arial" w:hAnsi="Trebuchet MS" w:cs="Arial"/>
          <w:sz w:val="20"/>
          <w:szCs w:val="20"/>
        </w:rPr>
        <w:t xml:space="preserve">Ordenador de Despesas </w:t>
      </w:r>
      <w:r w:rsidRPr="00D76696">
        <w:rPr>
          <w:rFonts w:ascii="Trebuchet MS" w:eastAsia="Arial" w:hAnsi="Trebuchet MS" w:cs="Arial"/>
          <w:sz w:val="20"/>
          <w:szCs w:val="20"/>
        </w:rPr>
        <w:t>do CNMP por intermédio do Pregoeiro, o qual poderá reconsiderar sua decisão, em 5 dias úteis ou, nesse período, encaminhá-lo</w:t>
      </w:r>
      <w:r w:rsidR="009935D7">
        <w:rPr>
          <w:rFonts w:ascii="Trebuchet MS" w:eastAsia="Arial" w:hAnsi="Trebuchet MS" w:cs="Arial"/>
          <w:sz w:val="20"/>
          <w:szCs w:val="20"/>
        </w:rPr>
        <w:t>s ao Ordenador de Despesas</w:t>
      </w:r>
      <w:r w:rsidRPr="00D76696">
        <w:rPr>
          <w:rFonts w:ascii="Trebuchet MS" w:eastAsia="Arial" w:hAnsi="Trebuchet MS" w:cs="Arial"/>
          <w:sz w:val="20"/>
          <w:szCs w:val="20"/>
        </w:rPr>
        <w:t>, devidamente informado, para apreciação e decisão, no mesmo prazo.</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t xml:space="preserve">12.4 Declarada a vencedora da licitação, não havendo manifestação das demais licitantes quanto à intenção de interpor recurso, ou julgados os que interpostos forem, será o procedimento submetido </w:t>
      </w:r>
      <w:r w:rsidR="009935D7">
        <w:rPr>
          <w:rFonts w:ascii="Trebuchet MS" w:eastAsia="Arial" w:hAnsi="Trebuchet MS" w:cs="Arial"/>
          <w:sz w:val="20"/>
          <w:szCs w:val="20"/>
        </w:rPr>
        <w:t>ao Ordenador de Despesas para</w:t>
      </w:r>
      <w:r w:rsidRPr="00D76696">
        <w:rPr>
          <w:rFonts w:ascii="Trebuchet MS" w:eastAsia="Arial" w:hAnsi="Trebuchet MS" w:cs="Arial"/>
          <w:sz w:val="20"/>
          <w:szCs w:val="20"/>
        </w:rPr>
        <w:t xml:space="preserve"> homologação.</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t>12.5 Encerrada a sessão pública, a ata respectiva será disponibilizada imediatamente na internet para acesso livre de todos os licitantes e à sociedade.</w:t>
      </w:r>
    </w:p>
    <w:p w:rsidR="00130DF3" w:rsidRPr="00D76696" w:rsidRDefault="00F77471">
      <w:pPr>
        <w:pStyle w:val="PADRAO"/>
        <w:spacing w:line="360" w:lineRule="auto"/>
        <w:ind w:firstLine="1417"/>
        <w:rPr>
          <w:rFonts w:ascii="Trebuchet MS" w:hAnsi="Trebuchet MS"/>
          <w:sz w:val="20"/>
          <w:szCs w:val="20"/>
        </w:rPr>
      </w:pPr>
      <w:r w:rsidRPr="00D76696">
        <w:rPr>
          <w:rFonts w:ascii="Trebuchet MS" w:hAnsi="Trebuchet MS"/>
          <w:sz w:val="20"/>
          <w:szCs w:val="20"/>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sz w:val="20"/>
          <w:szCs w:val="20"/>
        </w:rPr>
        <w:tab/>
      </w:r>
      <w:r w:rsidRPr="00D76696">
        <w:rPr>
          <w:rFonts w:ascii="Trebuchet MS" w:hAnsi="Trebuchet MS"/>
          <w:sz w:val="20"/>
          <w:szCs w:val="20"/>
          <w:lang w:eastAsia="pt-BR"/>
        </w:rPr>
        <w:t>12.7 No caso de declaração de inidoneidade, prevista no inciso IV do art. 87 da Lei nº 8.666/93, caberá pedido de reconsideração no prazo de 10 (dez) dias úteis a contar da intimação do ato.</w:t>
      </w:r>
    </w:p>
    <w:p w:rsidR="00130DF3" w:rsidRPr="00D76696" w:rsidRDefault="00F77471">
      <w:pPr>
        <w:pStyle w:val="Standard"/>
        <w:numPr>
          <w:ilvl w:val="1"/>
          <w:numId w:val="69"/>
        </w:numPr>
        <w:spacing w:line="360" w:lineRule="auto"/>
        <w:ind w:left="0" w:firstLine="1417"/>
        <w:jc w:val="both"/>
        <w:rPr>
          <w:rFonts w:ascii="Trebuchet MS" w:hAnsi="Trebuchet MS"/>
          <w:sz w:val="20"/>
          <w:szCs w:val="20"/>
        </w:rPr>
      </w:pPr>
      <w:r w:rsidRPr="00D76696">
        <w:rPr>
          <w:rFonts w:ascii="Trebuchet MS" w:hAnsi="Trebuchet MS"/>
          <w:sz w:val="20"/>
          <w:szCs w:val="20"/>
        </w:rPr>
        <w:t>Os autos do processo permanecerão com vista franqueada aos interessados, na sala da CPL, SAFS (Setor de Administração Federal Sul), Quadra 2, Lote 3, Ed. Adail Belmont, em Brasília – DF.</w:t>
      </w:r>
    </w:p>
    <w:p w:rsidR="00130DF3" w:rsidRPr="00D76696" w:rsidRDefault="00130DF3">
      <w:pPr>
        <w:pStyle w:val="Textbodyindent"/>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13 – DO CONTRATO E DA REPACTUAÇÃO</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shd w:val="clear" w:color="auto" w:fill="FFFFFF"/>
        </w:rPr>
        <w:tab/>
        <w:t xml:space="preserve">13.1 </w:t>
      </w:r>
      <w:r w:rsidRPr="00D76696">
        <w:rPr>
          <w:rFonts w:ascii="Trebuchet MS" w:hAnsi="Trebuchet MS"/>
          <w:sz w:val="20"/>
          <w:szCs w:val="20"/>
        </w:rPr>
        <w:t>Os serviços, objeto deste Pregão, deverão ser executados no E</w:t>
      </w:r>
      <w:r w:rsidRPr="00D76696">
        <w:rPr>
          <w:rFonts w:ascii="Trebuchet MS" w:hAnsi="Trebuchet MS" w:cs="Calibri"/>
          <w:iCs/>
          <w:sz w:val="20"/>
          <w:szCs w:val="20"/>
        </w:rPr>
        <w:t>difício Adail Belmonte</w:t>
      </w:r>
      <w:r w:rsidRPr="00D76696">
        <w:rPr>
          <w:rFonts w:ascii="Trebuchet MS" w:hAnsi="Trebuchet MS"/>
          <w:sz w:val="20"/>
          <w:szCs w:val="20"/>
        </w:rPr>
        <w:t xml:space="preserve">, SAF Sul, Quadra 2, Lote 3, devendo estar em estrita observância às prescrições constantes no Termo de Referência do Anexo I deste Edital. </w:t>
      </w: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13.2  O CNMP convocará a adjudicatária, para assinar o Contrato, a qual terá o prazo de 10 (dez) dias úteis, a contar do recebimento da notificação, para devolvê-lo assinado, sob pena de decair o direito à contratação, sem prejuízo das penalidades previstas neste Edital, sujeitando-se às penalidades aludidas nos termos do art. 81 da Lei nº 8.666/93, bem como ensejará a aplicação das sanções previstas no item 11 deste Edital e no art. 7º da Lei nº 10.520/2002.</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13.3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13.4 Na assinatura do contrato, será exigida a comprovação das condições de habilitação consignadas neste Edital, as quais deverão ser mantidas pela Contratada durante a vigência do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13.5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13.6 Até a efetiva Assinatura do Contrato, poderá ser desclassificada a proposta da licitante vencedora, caso o Conselho Nacional do Ministério Público venha a ter conhecimento de fato desabonador à sua habilitação, conhecido após o julgamento.</w:t>
      </w:r>
    </w:p>
    <w:p w:rsidR="00130DF3" w:rsidRPr="00D76696" w:rsidRDefault="00F77471">
      <w:pPr>
        <w:pStyle w:val="Standard"/>
        <w:numPr>
          <w:ilvl w:val="1"/>
          <w:numId w:val="70"/>
        </w:numPr>
        <w:spacing w:line="360" w:lineRule="auto"/>
        <w:ind w:left="0" w:firstLine="1417"/>
        <w:jc w:val="both"/>
        <w:rPr>
          <w:rFonts w:ascii="Trebuchet MS" w:hAnsi="Trebuchet MS"/>
          <w:sz w:val="20"/>
          <w:szCs w:val="20"/>
        </w:rPr>
      </w:pPr>
      <w:r w:rsidRPr="00D76696">
        <w:rPr>
          <w:rFonts w:ascii="Trebuchet MS" w:hAnsi="Trebuchet MS"/>
          <w:sz w:val="20"/>
          <w:szCs w:val="20"/>
        </w:rPr>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bCs/>
          <w:sz w:val="20"/>
          <w:szCs w:val="20"/>
        </w:rPr>
      </w:pPr>
      <w:r w:rsidRPr="00D76696">
        <w:rPr>
          <w:rFonts w:ascii="Trebuchet MS" w:hAnsi="Trebuchet MS"/>
          <w:b/>
          <w:bCs/>
          <w:sz w:val="20"/>
          <w:szCs w:val="20"/>
        </w:rPr>
        <w:t>14 – DA FISCALIZAÇÃO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14.1.2 As decisões e providências que ultrapassarem a competência do representante </w:t>
      </w:r>
      <w:r w:rsidRPr="00D76696">
        <w:rPr>
          <w:rFonts w:ascii="Trebuchet MS" w:hAnsi="Trebuchet MS"/>
          <w:sz w:val="20"/>
          <w:szCs w:val="20"/>
        </w:rPr>
        <w:lastRenderedPageBreak/>
        <w:t>deverão ser solicitadas ao seu gestor, em tempo hábil para adoção das medidas convenientes.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14.2 Da mesma forma, a Adjudicatária deverá indicar um preposto para, se aceito pelo CNMP representa-lá na execução do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14.3 Nos termos da Lei nº 8.666/93 constituirá documento de autorização para a execução dos serviços o Contrato Assinado, acompanhado da Nota de Empenho.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14.4 O Conselho Nacional do Ministério Público, poderá rejeitar, no todo ou em parte, os serviços prestados, se em desacordo com 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14.5 Quaisquer exigências da Fiscalização, inerentes ao Objeto do Contrato, deverão ser prontamente atendidas pela Adjudicatária, sem ônus para o CNMP.</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bCs/>
          <w:sz w:val="20"/>
          <w:szCs w:val="20"/>
        </w:rPr>
      </w:pPr>
      <w:r w:rsidRPr="00D76696">
        <w:rPr>
          <w:rFonts w:ascii="Trebuchet MS" w:hAnsi="Trebuchet MS"/>
          <w:b/>
          <w:bCs/>
          <w:sz w:val="20"/>
          <w:szCs w:val="20"/>
        </w:rPr>
        <w:t>15 – DO LOCAL E DA EXECUÇÃO DOS SERVIÇOS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15.1 - Serão os constantes no Termo de Referência, Anexo I do Edital.</w:t>
      </w:r>
      <w:r w:rsidRPr="00D76696">
        <w:rPr>
          <w:rFonts w:ascii="Trebuchet MS" w:hAnsi="Trebuchet MS"/>
          <w:sz w:val="20"/>
          <w:szCs w:val="20"/>
        </w:rPr>
        <w:tab/>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16 – DAS OBRIGAÇÕES DO CNMP</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 xml:space="preserve">16.1 São as constantes do Termo de Referência, Anexo I deste Edital. </w:t>
      </w:r>
      <w:r w:rsidRPr="00D76696">
        <w:rPr>
          <w:rFonts w:ascii="Trebuchet MS" w:eastAsia="Arial" w:hAnsi="Trebuchet MS" w:cs="Arial"/>
          <w:b/>
          <w:bCs/>
          <w:color w:val="000000"/>
          <w:sz w:val="20"/>
          <w:szCs w:val="20"/>
        </w:rPr>
        <w:t xml:space="preserve"> </w:t>
      </w:r>
    </w:p>
    <w:p w:rsidR="00130DF3" w:rsidRPr="00D76696" w:rsidRDefault="00130DF3">
      <w:pPr>
        <w:pStyle w:val="Standard"/>
        <w:spacing w:line="360" w:lineRule="auto"/>
        <w:ind w:firstLine="1417"/>
        <w:jc w:val="both"/>
        <w:rPr>
          <w:rFonts w:ascii="Trebuchet MS" w:eastAsia="Arial" w:hAnsi="Trebuchet MS" w:cs="Arial"/>
          <w:color w:val="000000"/>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17 – DAS OBRIGAÇÕES DO LICITANTE VENCEDOR</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color w:val="000000"/>
          <w:sz w:val="20"/>
          <w:szCs w:val="20"/>
        </w:rPr>
        <w:tab/>
      </w:r>
      <w:r w:rsidRPr="00D76696">
        <w:rPr>
          <w:rFonts w:ascii="Trebuchet MS" w:eastAsia="Arial" w:hAnsi="Trebuchet MS" w:cs="Arial"/>
          <w:b/>
          <w:bCs/>
          <w:color w:val="000000"/>
          <w:sz w:val="20"/>
          <w:szCs w:val="20"/>
        </w:rPr>
        <w:t>17.1 São as constantes do Termo de Referência, Anexo I deste Edital</w:t>
      </w:r>
    </w:p>
    <w:p w:rsidR="00130DF3" w:rsidRPr="00D76696" w:rsidRDefault="00130DF3">
      <w:pPr>
        <w:pStyle w:val="Standard"/>
        <w:spacing w:line="360" w:lineRule="auto"/>
        <w:ind w:firstLine="1417"/>
        <w:jc w:val="both"/>
        <w:rPr>
          <w:rFonts w:ascii="Trebuchet MS" w:eastAsia="Arial" w:hAnsi="Trebuchet MS" w:cs="Arial"/>
          <w:color w:val="000000"/>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18 – DA DOTAÇÃO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b/>
          <w:bCs/>
          <w:sz w:val="20"/>
          <w:szCs w:val="20"/>
        </w:rPr>
      </w:pPr>
      <w:r w:rsidRPr="00D76696">
        <w:rPr>
          <w:rFonts w:ascii="Trebuchet MS" w:hAnsi="Trebuchet MS"/>
          <w:b/>
          <w:bCs/>
          <w:sz w:val="20"/>
          <w:szCs w:val="20"/>
        </w:rPr>
        <w:tab/>
        <w:t>18.1 Os recursos para contratação estão previstos na Programação CNMP PLOA 2016, elemento contábil 3.3.3.90.37-07</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19– DO PAGAMENTO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Textbody"/>
        <w:numPr>
          <w:ilvl w:val="1"/>
          <w:numId w:val="71"/>
        </w:numPr>
        <w:spacing w:after="0" w:line="360" w:lineRule="auto"/>
        <w:ind w:left="0" w:firstLine="1417"/>
        <w:jc w:val="both"/>
        <w:rPr>
          <w:rFonts w:ascii="Trebuchet MS" w:hAnsi="Trebuchet MS"/>
          <w:sz w:val="20"/>
        </w:rPr>
      </w:pPr>
      <w:r w:rsidRPr="00D76696">
        <w:rPr>
          <w:rFonts w:ascii="Trebuchet MS" w:hAnsi="Trebuchet MS"/>
          <w:b/>
          <w:bCs/>
          <w:sz w:val="20"/>
          <w:szCs w:val="20"/>
        </w:rPr>
        <w:t>A CONTRATANTE efetuará o pagamento à CONTRATADA nos termos constantes no subitem 8.4 do Termo de Referência, Anexo I deste Edital.</w:t>
      </w:r>
    </w:p>
    <w:p w:rsidR="00130DF3" w:rsidRPr="00D76696" w:rsidRDefault="00130DF3">
      <w:pPr>
        <w:pStyle w:val="Textbody"/>
        <w:spacing w:after="0" w:line="360" w:lineRule="auto"/>
        <w:ind w:firstLine="1417"/>
        <w:jc w:val="both"/>
        <w:rPr>
          <w:rFonts w:ascii="Trebuchet MS" w:hAnsi="Trebuchet MS"/>
          <w:sz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20 - DA GARANTIA DE CONTRATO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numPr>
          <w:ilvl w:val="1"/>
          <w:numId w:val="72"/>
        </w:numPr>
        <w:spacing w:line="360" w:lineRule="auto"/>
        <w:ind w:left="0" w:firstLine="1417"/>
        <w:jc w:val="both"/>
        <w:rPr>
          <w:rFonts w:ascii="Trebuchet MS" w:hAnsi="Trebuchet MS"/>
          <w:sz w:val="20"/>
        </w:rPr>
      </w:pPr>
      <w:r w:rsidRPr="00D76696">
        <w:rPr>
          <w:rFonts w:ascii="Trebuchet MS" w:hAnsi="Trebuchet MS"/>
          <w:b/>
          <w:bCs/>
          <w:sz w:val="20"/>
          <w:szCs w:val="20"/>
        </w:rPr>
        <w:t>Para fiel cumprimento das cláusulas e obrigações contratuais que serão firmadas, o CNMP exigirá da licitante vencedora a prestação de garantia,</w:t>
      </w:r>
      <w:r w:rsidRPr="00D76696">
        <w:rPr>
          <w:rFonts w:ascii="Trebuchet MS" w:hAnsi="Trebuchet MS"/>
          <w:sz w:val="20"/>
          <w:szCs w:val="20"/>
        </w:rPr>
        <w:t xml:space="preserve"> no prazo de 10 (dez) dias úteis, prorrogáveis por igual período, a critério do CNMP, contados da data de recebimento de sua via do contrato </w:t>
      </w:r>
      <w:r w:rsidRPr="00D76696">
        <w:rPr>
          <w:rFonts w:ascii="Trebuchet MS" w:hAnsi="Trebuchet MS"/>
          <w:sz w:val="20"/>
          <w:szCs w:val="20"/>
        </w:rPr>
        <w:lastRenderedPageBreak/>
        <w:t>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130DF3" w:rsidRPr="00D76696" w:rsidRDefault="00F77471">
      <w:pPr>
        <w:pStyle w:val="Standard"/>
        <w:tabs>
          <w:tab w:val="left" w:pos="-10"/>
        </w:tabs>
        <w:autoSpaceDE w:val="0"/>
        <w:spacing w:line="360" w:lineRule="auto"/>
        <w:ind w:left="-10"/>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20.2 A garantia deverá ser prestada com vigência de 03 (três) meses após o término da vigência contratual, nos termos do Art. 19, inciso XIX, da IN SLTI/MPOG nº 02/2008.</w:t>
      </w:r>
    </w:p>
    <w:p w:rsidR="00130DF3" w:rsidRPr="00D76696" w:rsidRDefault="00F77471">
      <w:pPr>
        <w:pStyle w:val="Standard"/>
        <w:tabs>
          <w:tab w:val="left" w:pos="-10"/>
        </w:tabs>
        <w:autoSpaceDE w:val="0"/>
        <w:spacing w:line="360" w:lineRule="auto"/>
        <w:ind w:left="-10"/>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 xml:space="preserve">20.3 </w:t>
      </w:r>
      <w:r w:rsidRPr="00D76696">
        <w:rPr>
          <w:rFonts w:ascii="Trebuchet MS" w:hAnsi="Trebuchet MS"/>
          <w:b/>
          <w:bCs/>
          <w:sz w:val="20"/>
          <w:szCs w:val="20"/>
        </w:rPr>
        <w:t xml:space="preserve"> </w:t>
      </w:r>
      <w:r w:rsidR="00721E9D" w:rsidRPr="00D76696">
        <w:rPr>
          <w:rFonts w:ascii="Trebuchet MS" w:hAnsi="Trebuchet MS"/>
          <w:b/>
          <w:bCs/>
          <w:sz w:val="20"/>
          <w:szCs w:val="20"/>
        </w:rPr>
        <w:t xml:space="preserve"> </w:t>
      </w:r>
      <w:r w:rsidRPr="00D76696">
        <w:rPr>
          <w:rFonts w:ascii="Trebuchet MS" w:hAnsi="Trebuchet MS"/>
          <w:sz w:val="20"/>
          <w:szCs w:val="20"/>
        </w:rPr>
        <w:t>O CONTRATANTE fica autorizada a utilizar a garantia para assegurar o pagamento de:</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a) prejuízos advindos do não cumprimento do objeto do contrato e/ou do não adimplemento das demais obrigações nele previstas;</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b) prejuízos causados à CONTRATANTE ou a terceiros, decorrentes de culpa ou dolo da CONTRATADA, ou de seu preposto, durante a execução do contrato;</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c) as multas punitivas aplicadas pela Administração à CONTRATADA;</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d) obrigações trabalhistas e previdenciárias de qualquer natureza, não honradas pela contratada, independente de pagamento direto e prévio da CONTRATADA ou de decisão judicial transitada em julgado.</w:t>
      </w:r>
    </w:p>
    <w:p w:rsidR="00130DF3" w:rsidRPr="00D76696" w:rsidRDefault="00F77471">
      <w:pPr>
        <w:pStyle w:val="Standard"/>
        <w:tabs>
          <w:tab w:val="left" w:pos="0"/>
        </w:tabs>
        <w:autoSpaceDE w:val="0"/>
        <w:spacing w:line="360" w:lineRule="auto"/>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t xml:space="preserve">20.4 </w:t>
      </w:r>
      <w:r w:rsidR="00721E9D" w:rsidRPr="00D76696">
        <w:rPr>
          <w:rFonts w:ascii="Trebuchet MS" w:hAnsi="Trebuchet MS"/>
          <w:b/>
          <w:bCs/>
          <w:sz w:val="20"/>
          <w:szCs w:val="20"/>
        </w:rPr>
        <w:t xml:space="preserve"> </w:t>
      </w:r>
      <w:r w:rsidRPr="00D76696">
        <w:rPr>
          <w:rFonts w:ascii="Trebuchet MS" w:hAnsi="Trebuchet MS"/>
          <w:sz w:val="20"/>
          <w:szCs w:val="20"/>
        </w:rPr>
        <w:t xml:space="preserve">Na hipótese de seguro-garantia ou fiança bancária não serão aceitas garantias em cujos termos não constem </w:t>
      </w:r>
      <w:r w:rsidRPr="00D76696">
        <w:rPr>
          <w:rFonts w:ascii="Trebuchet MS" w:hAnsi="Trebuchet MS"/>
          <w:b/>
          <w:bCs/>
          <w:sz w:val="20"/>
          <w:szCs w:val="20"/>
        </w:rPr>
        <w:t>expressamente</w:t>
      </w:r>
      <w:r w:rsidRPr="00D76696">
        <w:rPr>
          <w:rFonts w:ascii="Trebuchet MS" w:hAnsi="Trebuchet MS"/>
          <w:sz w:val="20"/>
          <w:szCs w:val="20"/>
        </w:rPr>
        <w:t xml:space="preserve"> os eventos indicados nas alíneas a a d do parágrafo segundo.</w:t>
      </w:r>
    </w:p>
    <w:p w:rsidR="00130DF3" w:rsidRPr="00D76696" w:rsidRDefault="00F77471">
      <w:pPr>
        <w:pStyle w:val="Standard"/>
        <w:tabs>
          <w:tab w:val="left" w:pos="-19"/>
        </w:tabs>
        <w:autoSpaceDE w:val="0"/>
        <w:spacing w:line="360" w:lineRule="auto"/>
        <w:ind w:left="-19" w:firstLine="1094"/>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b/>
          <w:bCs/>
          <w:sz w:val="20"/>
          <w:szCs w:val="20"/>
        </w:rPr>
        <w:tab/>
        <w:t xml:space="preserve">20.5 </w:t>
      </w:r>
      <w:r w:rsidRPr="00D76696">
        <w:rPr>
          <w:rFonts w:ascii="Trebuchet MS" w:hAnsi="Trebuchet MS"/>
          <w:sz w:val="20"/>
          <w:szCs w:val="20"/>
        </w:rPr>
        <w:t>O garantidor deverá declarar expressamente que tem plena ciência dos termos do edital e das cláusulas contratuais.</w:t>
      </w:r>
    </w:p>
    <w:p w:rsidR="00130DF3" w:rsidRPr="00D76696" w:rsidRDefault="00F77471">
      <w:pPr>
        <w:pStyle w:val="Standard"/>
        <w:tabs>
          <w:tab w:val="left" w:pos="0"/>
        </w:tabs>
        <w:autoSpaceDE w:val="0"/>
        <w:spacing w:line="360" w:lineRule="auto"/>
        <w:ind w:firstLine="19"/>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20.6</w:t>
      </w:r>
      <w:r w:rsidRPr="00D76696">
        <w:rPr>
          <w:rFonts w:ascii="Trebuchet MS" w:hAnsi="Trebuchet MS"/>
          <w:b/>
          <w:bCs/>
          <w:sz w:val="20"/>
          <w:szCs w:val="20"/>
        </w:rPr>
        <w:t xml:space="preserve"> </w:t>
      </w:r>
      <w:r w:rsidRPr="00D76696">
        <w:rPr>
          <w:rFonts w:ascii="Trebuchet MS" w:hAnsi="Trebuchet MS"/>
          <w:sz w:val="20"/>
          <w:szCs w:val="20"/>
        </w:rPr>
        <w:t>O número do contrato garantido ou assegurado deverá constar do instrumento de garantia ou seguro a serem apresentados pelo garantidor ou segurador.</w:t>
      </w:r>
    </w:p>
    <w:p w:rsidR="00130DF3" w:rsidRPr="00D76696" w:rsidRDefault="00F77471">
      <w:pPr>
        <w:pStyle w:val="Standard"/>
        <w:tabs>
          <w:tab w:val="left" w:pos="0"/>
        </w:tabs>
        <w:autoSpaceDE w:val="0"/>
        <w:spacing w:line="360" w:lineRule="auto"/>
        <w:ind w:hanging="1123"/>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r w:rsidRPr="00D76696">
        <w:rPr>
          <w:rFonts w:ascii="Trebuchet MS" w:hAnsi="Trebuchet MS"/>
          <w:sz w:val="20"/>
          <w:szCs w:val="20"/>
        </w:rPr>
        <w:tab/>
        <w:t>20.7 A inobservância do prazo fixado para a apresentação da garantia acarretará a aplicação de multa de até 0,07% (sete centésimos por cento) do valor do contrato, por dia de atraso, até o limite de 2% (dois por cento).</w:t>
      </w:r>
    </w:p>
    <w:p w:rsidR="00130DF3" w:rsidRPr="00D76696" w:rsidRDefault="00F77471">
      <w:pPr>
        <w:pStyle w:val="Standard"/>
        <w:tabs>
          <w:tab w:val="left" w:pos="0"/>
        </w:tabs>
        <w:autoSpaceDE w:val="0"/>
        <w:spacing w:line="360" w:lineRule="auto"/>
        <w:ind w:hanging="1123"/>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20.7.1 O atraso superior a 25 (vinte e cinco) dias autoriza a Administração a promover a rescisão do contrato por descumprimento ou cumprimento irregular de suas cláusulas, conforme dispõem os incisos I e II do art. 78 da Lei nº 8.666, de 1993.</w:t>
      </w:r>
    </w:p>
    <w:p w:rsidR="00130DF3" w:rsidRPr="00D76696" w:rsidRDefault="00F77471">
      <w:pPr>
        <w:pStyle w:val="Standard"/>
        <w:tabs>
          <w:tab w:val="left" w:pos="0"/>
        </w:tabs>
        <w:autoSpaceDE w:val="0"/>
        <w:spacing w:line="360" w:lineRule="auto"/>
        <w:ind w:hanging="1123"/>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20.8  A CONTRATADA se obriga a repor, no prazo de 10 (dez) dias úteis, o valor da garantia que vier a ser utilizado pela CONTRATANTE.</w:t>
      </w:r>
    </w:p>
    <w:p w:rsidR="00130DF3" w:rsidRPr="00D76696" w:rsidRDefault="00F77471">
      <w:pPr>
        <w:pStyle w:val="Standard"/>
        <w:tabs>
          <w:tab w:val="left" w:pos="0"/>
        </w:tabs>
        <w:autoSpaceDE w:val="0"/>
        <w:spacing w:line="360" w:lineRule="auto"/>
        <w:ind w:hanging="1132"/>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20.9 O Conselho Nacional do Ministério Público não executará a garantia na ocorrência de uma ou mais das seguintes hipóteses:</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a) caso fortuito ou força maior;</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ab/>
        <w:t>b) alteração, sem prévia anuência da seguradora ou do fiador, das obrigações contratuais;</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ab/>
        <w:t>c) descumprimento das obrigações pela CONTRATADA decorrentes de atos ou fatos praticados pela Administração;</w:t>
      </w:r>
    </w:p>
    <w:p w:rsidR="00130DF3" w:rsidRPr="00D76696" w:rsidRDefault="00F77471">
      <w:pPr>
        <w:pStyle w:val="Standard"/>
        <w:tabs>
          <w:tab w:val="left" w:pos="0"/>
        </w:tabs>
        <w:autoSpaceDE w:val="0"/>
        <w:spacing w:line="360" w:lineRule="auto"/>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d) atos ilícitos dolosos praticados por servidores da Administração.</w:t>
      </w:r>
    </w:p>
    <w:p w:rsidR="00130DF3" w:rsidRPr="00D76696" w:rsidRDefault="00F77471">
      <w:pPr>
        <w:pStyle w:val="Standard"/>
        <w:tabs>
          <w:tab w:val="left" w:pos="0"/>
        </w:tabs>
        <w:autoSpaceDE w:val="0"/>
        <w:spacing w:line="360" w:lineRule="auto"/>
        <w:ind w:hanging="1132"/>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t xml:space="preserve">20.10  </w:t>
      </w:r>
      <w:r w:rsidRPr="00D76696">
        <w:rPr>
          <w:rFonts w:ascii="Trebuchet MS" w:hAnsi="Trebuchet MS"/>
          <w:sz w:val="20"/>
          <w:szCs w:val="20"/>
        </w:rPr>
        <w:t>Cabe à própria administração apurar a isenção da responsabilidade prevista nas alíneas c e d do parágrafo oitavo.</w:t>
      </w:r>
    </w:p>
    <w:p w:rsidR="00130DF3" w:rsidRPr="00D76696" w:rsidRDefault="00F77471">
      <w:pPr>
        <w:pStyle w:val="Standard"/>
        <w:tabs>
          <w:tab w:val="left" w:pos="0"/>
        </w:tabs>
        <w:autoSpaceDE w:val="0"/>
        <w:spacing w:line="360" w:lineRule="auto"/>
        <w:ind w:hanging="1113"/>
        <w:jc w:val="both"/>
        <w:rPr>
          <w:rFonts w:ascii="Trebuchet MS" w:hAnsi="Trebuchet MS"/>
          <w:sz w:val="20"/>
        </w:rPr>
      </w:pPr>
      <w:r w:rsidRPr="00D76696">
        <w:rPr>
          <w:rFonts w:ascii="Trebuchet MS" w:hAnsi="Trebuchet MS"/>
          <w:sz w:val="20"/>
          <w:szCs w:val="20"/>
        </w:rPr>
        <w:lastRenderedPageBreak/>
        <w:t xml:space="preserve"> </w:t>
      </w:r>
      <w:r w:rsidRPr="00D76696">
        <w:rPr>
          <w:rFonts w:ascii="Trebuchet MS" w:hAnsi="Trebuchet MS"/>
          <w:sz w:val="20"/>
          <w:szCs w:val="20"/>
        </w:rPr>
        <w:tab/>
      </w:r>
      <w:r w:rsidRPr="00D76696">
        <w:rPr>
          <w:rFonts w:ascii="Trebuchet MS" w:hAnsi="Trebuchet MS"/>
          <w:sz w:val="20"/>
          <w:szCs w:val="20"/>
        </w:rPr>
        <w:tab/>
        <w:t xml:space="preserve">20.11 </w:t>
      </w:r>
      <w:r w:rsidRPr="00D76696">
        <w:rPr>
          <w:rFonts w:ascii="Trebuchet MS" w:hAnsi="Trebuchet MS"/>
          <w:b/>
          <w:bCs/>
          <w:sz w:val="20"/>
          <w:szCs w:val="20"/>
        </w:rPr>
        <w:t xml:space="preserve"> </w:t>
      </w:r>
      <w:r w:rsidRPr="00D76696">
        <w:rPr>
          <w:rFonts w:ascii="Trebuchet MS" w:hAnsi="Trebuchet MS"/>
          <w:sz w:val="20"/>
          <w:szCs w:val="20"/>
        </w:rPr>
        <w:t>Não serão aceitas garantias que incluam outras isenções de responsabilidade que não as previstas no parágrafo oitavo.</w:t>
      </w:r>
    </w:p>
    <w:p w:rsidR="00130DF3" w:rsidRPr="00D76696" w:rsidRDefault="00F77471">
      <w:pPr>
        <w:pStyle w:val="Standard"/>
        <w:tabs>
          <w:tab w:val="left" w:pos="0"/>
        </w:tabs>
        <w:autoSpaceDE w:val="0"/>
        <w:spacing w:line="360" w:lineRule="auto"/>
        <w:ind w:hanging="1113"/>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20.12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130DF3" w:rsidRPr="00D76696" w:rsidRDefault="00F77471">
      <w:pPr>
        <w:pStyle w:val="Standard"/>
        <w:tabs>
          <w:tab w:val="left" w:pos="0"/>
        </w:tabs>
        <w:autoSpaceDE w:val="0"/>
        <w:spacing w:line="360" w:lineRule="auto"/>
        <w:ind w:hanging="1132"/>
        <w:jc w:val="both"/>
        <w:rPr>
          <w:rFonts w:ascii="Trebuchet MS" w:hAnsi="Trebuchet MS"/>
          <w:sz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t xml:space="preserve">20.13 </w:t>
      </w:r>
      <w:r w:rsidRPr="00D76696">
        <w:rPr>
          <w:rFonts w:ascii="Trebuchet MS" w:hAnsi="Trebuchet MS"/>
          <w:b/>
          <w:bCs/>
          <w:sz w:val="20"/>
          <w:szCs w:val="20"/>
        </w:rPr>
        <w:t xml:space="preserve"> </w:t>
      </w:r>
      <w:r w:rsidRPr="00D76696">
        <w:rPr>
          <w:rFonts w:ascii="Trebuchet MS" w:hAnsi="Trebuchet MS"/>
          <w:sz w:val="20"/>
          <w:szCs w:val="20"/>
        </w:rP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130DF3" w:rsidRPr="00D76696" w:rsidRDefault="00130DF3">
      <w:pPr>
        <w:pStyle w:val="Standard"/>
        <w:tabs>
          <w:tab w:val="left" w:pos="0"/>
        </w:tabs>
        <w:autoSpaceDE w:val="0"/>
        <w:spacing w:line="360" w:lineRule="auto"/>
        <w:ind w:hanging="1132"/>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21 - DAS DISPOSIÇÕES FINAIS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21.2 A anulação do procedimento licitatório por motivo de ilegalidade não gera a obrigação de indenizar, por parte da Administração, ressalvado o disposto no parágrafo único do art. 59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21.3 O objeto da presente licitação poderá sofrer acréscimos ou supressões, conforme previsto no § 1º, art. 65, da Lei nº 8.666/93 e § 2º, inciso II, art. 65, da Lei nº 9648/98.</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21.4 </w:t>
      </w:r>
      <w:r w:rsidRPr="00D76696">
        <w:rPr>
          <w:rFonts w:ascii="Trebuchet MS" w:eastAsia="Arial" w:hAnsi="Trebuchet MS" w:cs="Arial"/>
          <w:sz w:val="20"/>
          <w:szCs w:val="20"/>
        </w:rPr>
        <w:t>O desatendimento de exigências formais não essenciais não importará no afastamento do licitante, desde que, durante a realização da sessão pública do pregão, seja possível a aferição da sua qualificação e a exata compreensão da sua proposta</w:t>
      </w:r>
      <w:r w:rsidRPr="00D76696">
        <w:rPr>
          <w:rFonts w:ascii="Trebuchet MS" w:hAnsi="Trebuchet MS"/>
          <w:sz w:val="20"/>
          <w:szCs w:val="20"/>
        </w:rPr>
        <w:t>, sendo possível ao Pregoeiro solicitar pareceres técnicos, pedir esclarecimentos e promover diligências em qualquer fase do presente certame e sempre que julgar necessário.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21.5 As proponentes assumem todos os custos de preparação e apresentação de suas propostas e o CNMP não será, em nenhum caso, responsável por esses custos, independente da condução ou do resultado do processo licitatório.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21.6 Após apresentação da proposta, não caberá desistência, salvo por motivo justo decorrente de fato superveniente e aceito pelo Pregoeiro.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21.7 Para fins de aplicação das sanções administrativas constantes no item 11 do presente Edital, o lance é considerado proposta.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21.8 Na contagem dos prazos estabelecidos neste Edital e seus anexos, excluir-se-á o dia do </w:t>
      </w:r>
      <w:r w:rsidRPr="00D76696">
        <w:rPr>
          <w:rFonts w:ascii="Trebuchet MS" w:hAnsi="Trebuchet MS"/>
          <w:sz w:val="20"/>
          <w:szCs w:val="20"/>
        </w:rPr>
        <w:lastRenderedPageBreak/>
        <w:t>início e incluir-se-á o do vencimento. Só se iniciam e vencem os prazos nos dias úteis em que houver expediente no CNMP.</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21.9 Este Edital será fornecido a qualquer interessado, na Sede do Conselho Nacional do Ministério Público, Setor de Administração Federal Sul - SAFS, Quadra 2, Lote 3, Ed. Adail Belmonte, ou ainda nos sítios </w:t>
      </w:r>
      <w:hyperlink r:id="rId19" w:history="1">
        <w:r w:rsidRPr="00D76696">
          <w:rPr>
            <w:rStyle w:val="Hyperlink"/>
            <w:rFonts w:ascii="Trebuchet MS" w:hAnsi="Trebuchet MS"/>
            <w:sz w:val="20"/>
            <w:szCs w:val="20"/>
          </w:rPr>
          <w:t>www.comprasgovernamentais.gov.br</w:t>
        </w:r>
      </w:hyperlink>
      <w:r w:rsidRPr="00D76696">
        <w:rPr>
          <w:rFonts w:ascii="Trebuchet MS" w:hAnsi="Trebuchet MS"/>
          <w:sz w:val="20"/>
          <w:szCs w:val="20"/>
        </w:rPr>
        <w:t xml:space="preserve"> e </w:t>
      </w:r>
      <w:hyperlink r:id="rId20" w:history="1">
        <w:r w:rsidRPr="00D76696">
          <w:rPr>
            <w:rStyle w:val="Internetlink"/>
            <w:rFonts w:ascii="Trebuchet MS" w:hAnsi="Trebuchet MS"/>
            <w:sz w:val="20"/>
            <w:szCs w:val="20"/>
          </w:rPr>
          <w:t>www.cnmp.mp.br</w:t>
        </w:r>
      </w:hyperlink>
      <w:r w:rsidRPr="00D76696">
        <w:rPr>
          <w:rStyle w:val="Internetlink"/>
          <w:rFonts w:ascii="Trebuchet MS" w:hAnsi="Trebuchet MS"/>
          <w:sz w:val="20"/>
          <w:szCs w:val="20"/>
          <w:u w:val="none"/>
        </w:rPr>
        <w:t xml:space="preserve"> </w:t>
      </w:r>
      <w:r w:rsidRPr="00D76696">
        <w:rPr>
          <w:rStyle w:val="Internetlink"/>
          <w:rFonts w:ascii="Trebuchet MS" w:hAnsi="Trebuchet MS"/>
          <w:color w:val="000000"/>
          <w:sz w:val="20"/>
          <w:szCs w:val="20"/>
          <w:u w:val="none"/>
        </w:rPr>
        <w:t>(link de licitações).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130DF3" w:rsidRPr="00D76696" w:rsidRDefault="00F77471">
      <w:pPr>
        <w:pStyle w:val="Standard"/>
        <w:numPr>
          <w:ilvl w:val="1"/>
          <w:numId w:val="73"/>
        </w:numPr>
        <w:spacing w:line="360" w:lineRule="auto"/>
        <w:ind w:left="0" w:firstLine="1417"/>
        <w:jc w:val="both"/>
        <w:rPr>
          <w:rFonts w:ascii="Trebuchet MS" w:hAnsi="Trebuchet MS"/>
          <w:sz w:val="20"/>
        </w:rPr>
      </w:pPr>
      <w:r w:rsidRPr="00D76696">
        <w:rPr>
          <w:rFonts w:ascii="Trebuchet MS" w:eastAsia="Times New Roman" w:hAnsi="Trebuchet MS" w:cs="Times New Roman"/>
          <w:sz w:val="20"/>
          <w:szCs w:val="20"/>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130DF3" w:rsidRPr="00D76696" w:rsidRDefault="00F77471">
      <w:pPr>
        <w:pStyle w:val="Standard"/>
        <w:numPr>
          <w:ilvl w:val="1"/>
          <w:numId w:val="73"/>
        </w:numPr>
        <w:spacing w:line="360" w:lineRule="auto"/>
        <w:ind w:left="0" w:firstLine="1417"/>
        <w:jc w:val="both"/>
        <w:rPr>
          <w:rFonts w:ascii="Trebuchet MS" w:hAnsi="Trebuchet MS"/>
          <w:sz w:val="20"/>
        </w:rPr>
      </w:pPr>
      <w:r w:rsidRPr="00D76696">
        <w:rPr>
          <w:rFonts w:ascii="Trebuchet MS" w:eastAsia="Times New Roman" w:hAnsi="Trebuchet MS" w:cs="Times New Roman"/>
          <w:sz w:val="20"/>
          <w:szCs w:val="20"/>
        </w:rPr>
        <w:t>Fica acordado a exigência de que o domicílio bancário dos empregados terceirizados deverá ser o Distrito Federal.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21.14 O CNMP não é unidade cadastradora do SICAF, apenas realiza consulta junto ao mesmo.</w:t>
      </w:r>
      <w:r w:rsidRPr="00D76696">
        <w:rPr>
          <w:rFonts w:ascii="Trebuchet MS" w:hAnsi="Trebuchet MS"/>
          <w:sz w:val="20"/>
          <w:szCs w:val="20"/>
        </w:rPr>
        <w:tab/>
      </w:r>
    </w:p>
    <w:p w:rsidR="00130DF3" w:rsidRPr="00D76696" w:rsidRDefault="00F77471">
      <w:pPr>
        <w:pStyle w:val="Standard"/>
        <w:numPr>
          <w:ilvl w:val="1"/>
          <w:numId w:val="74"/>
        </w:numPr>
        <w:tabs>
          <w:tab w:val="left" w:pos="522"/>
        </w:tabs>
        <w:spacing w:line="360" w:lineRule="auto"/>
        <w:ind w:left="0" w:firstLine="1417"/>
        <w:jc w:val="both"/>
        <w:rPr>
          <w:rFonts w:ascii="Trebuchet MS" w:hAnsi="Trebuchet MS"/>
          <w:sz w:val="20"/>
        </w:rPr>
      </w:pPr>
      <w:r w:rsidRPr="00D76696">
        <w:rPr>
          <w:rFonts w:ascii="Trebuchet MS" w:hAnsi="Trebuchet MS"/>
          <w:sz w:val="20"/>
          <w:szCs w:val="20"/>
        </w:rPr>
        <w:t xml:space="preserve">Os casos omissos, bem como dúvidas suscitadas, serão dirimidas pelo Pregoeiro através do correio eletrônico </w:t>
      </w:r>
      <w:hyperlink r:id="rId21" w:history="1">
        <w:r w:rsidRPr="00D76696">
          <w:rPr>
            <w:rStyle w:val="Internetlink"/>
            <w:rFonts w:ascii="Trebuchet MS" w:hAnsi="Trebuchet MS"/>
            <w:sz w:val="20"/>
            <w:szCs w:val="20"/>
          </w:rPr>
          <w:t>cpl@cnmp.mp.br</w:t>
        </w:r>
      </w:hyperlink>
    </w:p>
    <w:p w:rsidR="00130DF3" w:rsidRPr="00D76696" w:rsidRDefault="00F77471">
      <w:pPr>
        <w:pStyle w:val="Standard"/>
        <w:tabs>
          <w:tab w:val="left" w:pos="360"/>
        </w:tabs>
        <w:spacing w:line="360" w:lineRule="auto"/>
        <w:ind w:firstLine="1417"/>
        <w:jc w:val="both"/>
        <w:rPr>
          <w:rFonts w:ascii="Trebuchet MS" w:hAnsi="Trebuchet MS"/>
          <w:sz w:val="20"/>
        </w:rPr>
      </w:pPr>
      <w:r w:rsidRPr="00D76696">
        <w:rPr>
          <w:rStyle w:val="Internetlink"/>
          <w:rFonts w:ascii="Trebuchet MS" w:hAnsi="Trebuchet MS"/>
          <w:color w:val="auto"/>
          <w:sz w:val="20"/>
          <w:szCs w:val="20"/>
          <w:u w:val="none"/>
        </w:rPr>
        <w:tab/>
        <w:t>21.16 O foro da Justiça Federal da cidade de Brasília-DF, é o competente para dirimir quaisquer questões judiciais resultantes deste Edital.</w:t>
      </w:r>
    </w:p>
    <w:p w:rsidR="00130DF3" w:rsidRPr="00D76696" w:rsidRDefault="00F77471">
      <w:pPr>
        <w:pStyle w:val="Standard"/>
        <w:tabs>
          <w:tab w:val="left" w:pos="2520"/>
        </w:tabs>
        <w:spacing w:line="360" w:lineRule="auto"/>
        <w:ind w:firstLine="1417"/>
        <w:jc w:val="both"/>
        <w:rPr>
          <w:rFonts w:ascii="Trebuchet MS" w:hAnsi="Trebuchet MS"/>
          <w:sz w:val="20"/>
          <w:szCs w:val="20"/>
        </w:rPr>
      </w:pPr>
      <w:r w:rsidRPr="00D76696">
        <w:rPr>
          <w:rFonts w:ascii="Trebuchet MS" w:hAnsi="Trebuchet MS"/>
          <w:sz w:val="20"/>
          <w:szCs w:val="20"/>
        </w:rPr>
        <w:t xml:space="preserve">                    </w:t>
      </w:r>
    </w:p>
    <w:p w:rsidR="00130DF3" w:rsidRPr="00D76696" w:rsidRDefault="00130DF3">
      <w:pPr>
        <w:pStyle w:val="Standard"/>
        <w:tabs>
          <w:tab w:val="left" w:pos="2520"/>
        </w:tabs>
        <w:spacing w:line="360" w:lineRule="auto"/>
        <w:ind w:firstLine="1417"/>
        <w:jc w:val="both"/>
        <w:rPr>
          <w:rFonts w:ascii="Trebuchet MS" w:hAnsi="Trebuchet MS"/>
          <w:sz w:val="20"/>
          <w:szCs w:val="20"/>
        </w:rPr>
      </w:pPr>
    </w:p>
    <w:p w:rsidR="00130DF3" w:rsidRPr="00D76696" w:rsidRDefault="00F77471">
      <w:pPr>
        <w:pStyle w:val="Standard"/>
        <w:tabs>
          <w:tab w:val="left" w:pos="2520"/>
        </w:tabs>
        <w:spacing w:line="360" w:lineRule="auto"/>
        <w:jc w:val="center"/>
        <w:rPr>
          <w:rFonts w:ascii="Trebuchet MS" w:hAnsi="Trebuchet MS"/>
          <w:sz w:val="20"/>
          <w:szCs w:val="20"/>
        </w:rPr>
      </w:pPr>
      <w:r w:rsidRPr="00D76696">
        <w:rPr>
          <w:rFonts w:ascii="Trebuchet MS" w:hAnsi="Trebuchet MS"/>
          <w:sz w:val="20"/>
          <w:szCs w:val="20"/>
        </w:rPr>
        <w:t>Brasília,        de            de 2016.</w:t>
      </w:r>
    </w:p>
    <w:p w:rsidR="00130DF3" w:rsidRPr="00D76696" w:rsidRDefault="00130DF3">
      <w:pPr>
        <w:pStyle w:val="Standard"/>
        <w:spacing w:line="360" w:lineRule="auto"/>
        <w:jc w:val="center"/>
        <w:rPr>
          <w:rFonts w:ascii="Trebuchet MS" w:hAnsi="Trebuchet MS"/>
          <w:b/>
          <w:sz w:val="20"/>
          <w:szCs w:val="20"/>
          <w:u w:val="double"/>
        </w:rPr>
      </w:pPr>
    </w:p>
    <w:p w:rsidR="00130DF3" w:rsidRPr="00D76696" w:rsidRDefault="00130DF3">
      <w:pPr>
        <w:pStyle w:val="Standard"/>
        <w:spacing w:line="360" w:lineRule="auto"/>
        <w:jc w:val="center"/>
        <w:rPr>
          <w:rFonts w:ascii="Trebuchet MS" w:hAnsi="Trebuchet MS"/>
          <w:b/>
          <w:sz w:val="20"/>
          <w:szCs w:val="20"/>
          <w:u w:val="double"/>
        </w:rPr>
      </w:pPr>
    </w:p>
    <w:p w:rsidR="00130DF3" w:rsidRPr="00D76696" w:rsidRDefault="00F77471">
      <w:pPr>
        <w:pStyle w:val="Standard"/>
        <w:spacing w:line="360" w:lineRule="auto"/>
        <w:jc w:val="center"/>
        <w:rPr>
          <w:rFonts w:ascii="Trebuchet MS" w:hAnsi="Trebuchet MS"/>
          <w:b/>
          <w:bCs/>
          <w:sz w:val="20"/>
          <w:szCs w:val="20"/>
        </w:rPr>
      </w:pPr>
      <w:r w:rsidRPr="00D76696">
        <w:rPr>
          <w:rFonts w:ascii="Trebuchet MS" w:hAnsi="Trebuchet MS"/>
          <w:b/>
          <w:bCs/>
          <w:sz w:val="20"/>
          <w:szCs w:val="20"/>
        </w:rPr>
        <w:t>Marciel Rubens da Silva</w:t>
      </w:r>
    </w:p>
    <w:p w:rsidR="00130DF3" w:rsidRPr="00D76696" w:rsidRDefault="00F77471">
      <w:pPr>
        <w:pStyle w:val="Standard"/>
        <w:spacing w:line="360" w:lineRule="auto"/>
        <w:jc w:val="center"/>
        <w:rPr>
          <w:rFonts w:ascii="Trebuchet MS" w:hAnsi="Trebuchet MS"/>
          <w:sz w:val="20"/>
          <w:szCs w:val="20"/>
        </w:rPr>
      </w:pPr>
      <w:r w:rsidRPr="00D76696">
        <w:rPr>
          <w:rFonts w:ascii="Trebuchet MS" w:hAnsi="Trebuchet MS"/>
          <w:sz w:val="20"/>
          <w:szCs w:val="20"/>
        </w:rPr>
        <w:t>Pregoeiro/CNMP</w:t>
      </w:r>
    </w:p>
    <w:p w:rsidR="00130DF3" w:rsidRPr="00D76696" w:rsidRDefault="00130DF3">
      <w:pPr>
        <w:pStyle w:val="Standard"/>
        <w:spacing w:line="360" w:lineRule="auto"/>
        <w:jc w:val="center"/>
        <w:rPr>
          <w:rFonts w:ascii="Trebuchet MS" w:hAnsi="Trebuchet MS"/>
          <w:sz w:val="20"/>
          <w:szCs w:val="20"/>
        </w:rPr>
      </w:pPr>
    </w:p>
    <w:p w:rsidR="00130DF3" w:rsidRPr="00D76696" w:rsidRDefault="00130DF3">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332519" w:rsidRPr="00D76696" w:rsidRDefault="00332519" w:rsidP="00332519">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EDITAL DE LICITAÇÃO Nº 03/2016</w:t>
      </w:r>
    </w:p>
    <w:p w:rsidR="00332519" w:rsidRPr="00D76696" w:rsidRDefault="00332519" w:rsidP="00332519">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332519" w:rsidRPr="00D76696" w:rsidRDefault="00332519" w:rsidP="00332519">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0.00.002.000080/2016-59</w:t>
      </w:r>
    </w:p>
    <w:p w:rsidR="00332519" w:rsidRPr="00D76696" w:rsidRDefault="00332519" w:rsidP="00332519">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UASG - 590001</w:t>
      </w:r>
    </w:p>
    <w:p w:rsidR="00130DF3" w:rsidRPr="00D76696" w:rsidRDefault="00130DF3">
      <w:pPr>
        <w:pStyle w:val="Standard"/>
        <w:spacing w:line="360" w:lineRule="auto"/>
        <w:jc w:val="center"/>
        <w:rPr>
          <w:rFonts w:ascii="Trebuchet MS" w:hAnsi="Trebuchet MS"/>
          <w:b/>
          <w:bCs/>
          <w:sz w:val="20"/>
          <w:szCs w:val="20"/>
          <w:u w:val="single"/>
        </w:rPr>
      </w:pPr>
    </w:p>
    <w:p w:rsidR="00130DF3" w:rsidRPr="00D76696" w:rsidRDefault="00F77471">
      <w:pPr>
        <w:pStyle w:val="Standard"/>
        <w:spacing w:line="360" w:lineRule="auto"/>
        <w:jc w:val="center"/>
        <w:rPr>
          <w:rFonts w:ascii="Trebuchet MS" w:eastAsia="Times New Roman" w:hAnsi="Trebuchet MS" w:cs="Times New Roman"/>
          <w:b/>
          <w:bCs/>
          <w:sz w:val="20"/>
          <w:szCs w:val="20"/>
          <w:u w:val="single"/>
        </w:rPr>
      </w:pPr>
      <w:r w:rsidRPr="00D76696">
        <w:rPr>
          <w:rFonts w:ascii="Trebuchet MS" w:eastAsia="Times New Roman" w:hAnsi="Trebuchet MS" w:cs="Times New Roman"/>
          <w:b/>
          <w:bCs/>
          <w:sz w:val="20"/>
          <w:szCs w:val="20"/>
          <w:u w:val="single"/>
        </w:rPr>
        <w:t>ANEXO I</w:t>
      </w:r>
    </w:p>
    <w:p w:rsidR="007B6868" w:rsidRPr="008463FF" w:rsidRDefault="007B6868" w:rsidP="007B6868">
      <w:pPr>
        <w:pStyle w:val="WW-Estilopadro"/>
        <w:widowControl w:val="0"/>
        <w:shd w:val="clear" w:color="auto" w:fill="FFFFFF"/>
        <w:spacing w:before="0" w:after="120" w:line="240" w:lineRule="auto"/>
        <w:jc w:val="center"/>
        <w:rPr>
          <w:rFonts w:ascii="Trebuchet MS" w:hAnsi="Trebuchet MS"/>
        </w:rPr>
      </w:pPr>
      <w:r w:rsidRPr="008463FF">
        <w:rPr>
          <w:rFonts w:ascii="Trebuchet MS" w:eastAsia="Arial Unicode MS" w:hAnsi="Trebuchet MS"/>
          <w:b/>
          <w:bCs/>
          <w:lang w:eastAsia="hi-IN" w:bidi="hi-IN"/>
        </w:rPr>
        <w:t>TERMO DE REFERÊNCIA</w:t>
      </w:r>
    </w:p>
    <w:p w:rsidR="007B6868" w:rsidRPr="008463FF" w:rsidRDefault="007B6868" w:rsidP="007B6868">
      <w:pPr>
        <w:pStyle w:val="Normal1"/>
        <w:spacing w:after="120"/>
        <w:rPr>
          <w:rFonts w:ascii="Trebuchet MS" w:hAnsi="Trebuchet MS"/>
          <w:sz w:val="20"/>
          <w:szCs w:val="20"/>
        </w:rPr>
      </w:pPr>
    </w:p>
    <w:p w:rsidR="007B6868" w:rsidRPr="008463FF" w:rsidRDefault="007B6868" w:rsidP="007B6868">
      <w:pPr>
        <w:pStyle w:val="WW-Padro"/>
        <w:spacing w:after="120" w:line="240" w:lineRule="auto"/>
        <w:jc w:val="center"/>
        <w:rPr>
          <w:rFonts w:ascii="Trebuchet MS" w:hAnsi="Trebuchet MS" w:cs="Times New Roman"/>
          <w:b/>
          <w:iCs/>
          <w:sz w:val="20"/>
          <w:szCs w:val="20"/>
        </w:rPr>
      </w:pPr>
      <w:r w:rsidRPr="008463FF">
        <w:rPr>
          <w:rFonts w:ascii="Trebuchet MS" w:hAnsi="Trebuchet MS" w:cs="Times New Roman"/>
          <w:b/>
          <w:sz w:val="20"/>
          <w:szCs w:val="20"/>
        </w:rPr>
        <w:t>PRESTAÇÃO DE SERVIÇOS DE BRIGADISTAS PARTICULARES</w:t>
      </w:r>
    </w:p>
    <w:p w:rsidR="007B6868" w:rsidRPr="008463FF" w:rsidRDefault="007B6868" w:rsidP="007B6868">
      <w:pPr>
        <w:pStyle w:val="WW-Padro"/>
        <w:spacing w:after="120" w:line="240" w:lineRule="auto"/>
        <w:jc w:val="center"/>
        <w:rPr>
          <w:rFonts w:ascii="Trebuchet MS" w:hAnsi="Trebuchet MS" w:cs="Times New Roman"/>
          <w:b/>
          <w:iCs/>
          <w:sz w:val="20"/>
          <w:szCs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DEFINIÇÃO DO OBJETO</w:t>
      </w:r>
    </w:p>
    <w:p w:rsidR="007B6868" w:rsidRPr="008463FF" w:rsidRDefault="007B6868" w:rsidP="007B6868">
      <w:pPr>
        <w:pStyle w:val="WW-Estilopadro"/>
        <w:rPr>
          <w:rFonts w:ascii="Trebuchet MS" w:hAnsi="Trebuchet MS"/>
        </w:rPr>
      </w:pPr>
      <w:r w:rsidRPr="008463FF">
        <w:rPr>
          <w:rFonts w:ascii="Trebuchet MS" w:eastAsia="MS Mincho" w:hAnsi="Trebuchet MS"/>
        </w:rPr>
        <w:t>Contratação de empresa especializada na prestação de serviços contínuos de segurança contra incêndio, pânico, abandono de edificação e primeiros socorros por meio de equipe de Brigadistas particulares, bem como elaboração e implementação do Plano de Prevenção e Combate a Incêndio - PPCI visando atender demandas deste Conselho Nacional do Ministério Público - CNMP, conforme discriminação no quadro abaixo.</w:t>
      </w:r>
    </w:p>
    <w:p w:rsidR="007B6868" w:rsidRPr="008463FF" w:rsidRDefault="007B6868" w:rsidP="007B6868">
      <w:pPr>
        <w:pStyle w:val="Normal1"/>
        <w:spacing w:after="120"/>
        <w:rPr>
          <w:rFonts w:ascii="Trebuchet MS" w:hAnsi="Trebuchet MS"/>
          <w:sz w:val="20"/>
          <w:szCs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JUSTIFICATIVA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rPr>
        <w:t>A contratação de pessoa jurídica para a prestação dos serviços objeto deste Termo de Referência encontra amparo nas legislações descritas abaixo, sem prejuízo de outras normas correlatas e suas alterações, constituindo-se como peça integrante e inseparável do procedimento licitatório:</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Lei nº 10.520, de 17 de julho de 2002, que institui a modalidade pregão para a aquisição de bens e serviços comuns;</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Decreto nº 5.450, de 31 de maio de 2005, que regulamenta o pregão, na forma eletrônica;</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Decreto nº 3.722, de 09 de janeiro de 2001, que dispõe sobre o SICAF;</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Decreto nº 2.271, de 07 de julho de 1997, que dispõe sobre a contratação de serviços pela Administração Pública;</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Instrução Normativa nº 02 - SLTI/MP, de 30 de abril de 2008, dispõe sobre regras e diretrizes para a contratação de serviços continuados ou não;</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Portaria nº 07 - SLTI/MP, de 09 de março de 2011, que altera a IN 02, de 30 de abril de 2008;</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lastRenderedPageBreak/>
        <w:t>Lei Complementar nº 123, de 14 de dezembro de 2006; e, subsidiariamente, a Lei nº 8.666, de 21 de junho de 1993;</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Lei nº 11.901, de 12 de janeiro de 2009, dispõe sobre a profissão de bombeiro civil e dá outras providências;</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Portaria nº 16/2011 – CBMDF, que aprovou a Norma Técnica nº 007/2011– CBMDF, e as normas aí previstas, que estabelece os critérios mínimos para a formação e prestação de serviço de brigada de bombeiro particular;</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Norma Técnica nº 002/2009 – CBMDF, que dispõe sobre a classificação das edificações de acordo com os riscos no Distrito Federal;</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Norma Regulamentadora nº 23 – Proteção Contra Incêndios, que trata da obrigatoriedade de instalações de proteção contra incêndio, das rotas de fuga, dos equipamentos para combate a incêndio e do pessoal treinado no uso correto desses equipamentos;</w:t>
      </w:r>
    </w:p>
    <w:p w:rsidR="007B6868" w:rsidRPr="008463FF" w:rsidRDefault="007B6868" w:rsidP="007B6868">
      <w:pPr>
        <w:pStyle w:val="Normal1"/>
        <w:numPr>
          <w:ilvl w:val="0"/>
          <w:numId w:val="89"/>
        </w:numPr>
        <w:autoSpaceDE/>
        <w:autoSpaceDN/>
        <w:spacing w:after="120"/>
        <w:textAlignment w:val="auto"/>
        <w:rPr>
          <w:rFonts w:ascii="Trebuchet MS" w:hAnsi="Trebuchet MS"/>
          <w:sz w:val="20"/>
          <w:szCs w:val="20"/>
        </w:rPr>
      </w:pPr>
      <w:r w:rsidRPr="008463FF">
        <w:rPr>
          <w:rFonts w:ascii="Trebuchet MS" w:hAnsi="Trebuchet MS"/>
          <w:sz w:val="20"/>
          <w:szCs w:val="20"/>
        </w:rPr>
        <w:t>Norma Regulamentadora nº 6 – trata dos Equipamentos de Proteção Individual – EPI, e Portaria MTE 194, de 07 de dezembro de 2010;</w:t>
      </w:r>
    </w:p>
    <w:p w:rsidR="007B6868" w:rsidRPr="008463FF" w:rsidRDefault="007B6868" w:rsidP="007B6868">
      <w:pPr>
        <w:pStyle w:val="Normal1"/>
        <w:numPr>
          <w:ilvl w:val="0"/>
          <w:numId w:val="89"/>
        </w:numPr>
        <w:autoSpaceDE/>
        <w:autoSpaceDN/>
        <w:spacing w:after="120"/>
        <w:textAlignment w:val="auto"/>
        <w:rPr>
          <w:rFonts w:ascii="Trebuchet MS" w:eastAsia="MS Mincho" w:hAnsi="Trebuchet MS"/>
          <w:sz w:val="20"/>
          <w:szCs w:val="20"/>
        </w:rPr>
      </w:pPr>
      <w:r w:rsidRPr="008463FF">
        <w:rPr>
          <w:rFonts w:ascii="Trebuchet MS" w:hAnsi="Trebuchet MS"/>
          <w:sz w:val="20"/>
          <w:szCs w:val="20"/>
        </w:rPr>
        <w:t>Norma Técnica nº NBR 14276/2006 – Programa de Brigada de Incêndio, que estabelece as condições mínimas para a elaboração de um programa de brigada de incêndio.</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contratação objeto deste Termo de Referência está amparada na necessidade de preservar, em tempo integral, as instalações físicas do CNMP, assim como atender legislação que trata da obrigatoriedade da existência de equipe de Brigadistas organizada e treinada para atuar na prevenção de incêndios, abandono e combate a princípios de incêndio e pânico, devendo a CONTRATADA responsabilizar-se integralmente pela realização dos serviços, nos termos da legislação vigente;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Visa, ainda, manter a integridade física da população que utiliza as dependências do CNMP de forma permanente, no ambiente do trabalho, ou eventual; 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rPr>
        <w:t>Por fim, o contrato que atualmente abarca o presente serviço não pode mais ser prorrogado, sendo imperioso o lançamento de novo processo licitatório.</w:t>
      </w:r>
    </w:p>
    <w:p w:rsidR="007B6868" w:rsidRPr="008463FF" w:rsidRDefault="007B6868" w:rsidP="007B6868">
      <w:pPr>
        <w:pStyle w:val="Normal1"/>
        <w:spacing w:after="120"/>
        <w:rPr>
          <w:rFonts w:ascii="Trebuchet MS" w:hAnsi="Trebuchet MS"/>
          <w:sz w:val="20"/>
          <w:szCs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DESCRIÇÃO DO OBJETO</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 serviço de brigada de incêndio deverá ser de qualidade e executado por Brigadistas Particulares habilitados para o exercício das respectivas atribuições, credenciados junto ao Corpo de Bombeiros Militar do Distrito Federal - CBMDF, treinados e capacitados para atuarem na segurança contra incêndio e pânico e para executarem ações de prevenção e de emergência, no edifício-sede do CONTRATANTE, com dedicação exclusiva;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 profissional deverá manter-se sempre dentro dos padrões de apresentação e higiene exigidos pelo CONTRATANTE, e possuir, ainda, as seguintes características pessoais: aptidão para o desempenho de suas atribuições; conduta adequada; iniciativa; dinamismo; capacidade de trabalhar em equipe; organização pessoal; bom gerenciamento de tempo; capacidade de comunicação; capacidade de lidar com situação de frustração e stress; discrição e sigilo profissional; cortesia e capacidade de lidar com o público; saber zelar e conservar todo material que lhe for entregue para a execução do serviço;</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CONTRATADA deverá fornecer todos os materiais de consumo e de expediente e equipamentos necessários à execução dos serviços de brigada de incêndio, descritos neste Termo de Referência, os quais deverão ser identificados pela CONTRATADA de forma a não serem confundidos com similares de propriedade do CONTRATANTE;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empresa deverá apresentar no prazo máximo de 02 (dois) dias, após o início da prestação dos serviços, os materiais de consumo e de expediente e equipamentos exigidos neste Termo de Referência, atualizando-a sempre que houver necessidade. Alterações de quantidade e qualidade deverão ser sempre previamente autorizadas pela Assessoria de Segurança Institucional - ASSI do CNMP;</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lastRenderedPageBreak/>
        <w:t>A empresa somente poderá retirar do CONTRATANTE quaisquer materiais de consumo e equipamentos, listados neste Termo de Referência, após prévia e expressa autorização da ASSI, substituindo-os simultaneamente por outros similares ou de melhor tecnologia;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 fornecimento ou instalação de quaisquer materiais e equipamentos de especificações diversas das descritas neste Termo de Referência, dependerá de prévia e expressa autorização da ASSI;</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empresa deverá manter estoque, nas dependências do CONTRATANTE, no mínimo de 70% (setenta por cento) dos materiais de consumo e de expediente listados neste Termo de Referência, em local a ser indicado pela ASSI, assumindo toda a responsabilidade pela distribuição diária, visando à execução dos serviços, transporte, carga e descarga, e possíveis perdas, danos ou prejuízos;</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empresa responsabiliza-se pelo fornecimento dos materiais de consumo e de expediente e equipamentos nas quantidades necessárias à execução dos serviços, ainda que a demanda seja maior que o consumo médio mensal estimado demonstrado neste Termo de Referência, ficando ainda obrigada a fornecer, sem ônus adicionais ao CONTRATANTE, outros materiais de consumo e de expediente e equipamentos em decorrência de fatos imprevisíveis ou para atender legislação superveniente; 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Os materiais de consumo e de expediente e equipamentos listados neste Termo de Referência não devem causar danos às pessoas, às instalações físicas, elétricas ou hidráulicas, redes de computação, água e esgoto e demais instalações existentes nas dependências do CONTRATANTE.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rPr>
        <w:t>O serviço de brigada de incêndio no CONTRATANTE deverá ser prestado conforme detalhamento a seguir:</w:t>
      </w:r>
    </w:p>
    <w:p w:rsidR="007B6868" w:rsidRPr="008463FF" w:rsidRDefault="007B6868" w:rsidP="007B6868">
      <w:pPr>
        <w:pStyle w:val="Corpodotexto"/>
        <w:numPr>
          <w:ilvl w:val="0"/>
          <w:numId w:val="85"/>
        </w:numPr>
        <w:ind w:left="284" w:firstLine="0"/>
        <w:jc w:val="both"/>
        <w:rPr>
          <w:rFonts w:ascii="Trebuchet MS" w:hAnsi="Trebuchet MS"/>
          <w:sz w:val="20"/>
        </w:rPr>
      </w:pPr>
      <w:r w:rsidRPr="008463FF">
        <w:rPr>
          <w:rFonts w:ascii="Trebuchet MS" w:hAnsi="Trebuchet MS"/>
          <w:sz w:val="20"/>
        </w:rPr>
        <w:t>Responsabilidade: Execução de ações de prevenção e de emergência, exclusivamente no local onde atue a Brigada de Incêndio, com dedicação exclusiva às atribuições inerentes a sua função, sendo considerado um sistema de segurança contra incêndio e pânico.</w:t>
      </w:r>
    </w:p>
    <w:p w:rsidR="007B6868" w:rsidRPr="008463FF" w:rsidRDefault="007B6868" w:rsidP="007B6868">
      <w:pPr>
        <w:pStyle w:val="Corpodotexto"/>
        <w:numPr>
          <w:ilvl w:val="0"/>
          <w:numId w:val="85"/>
        </w:numPr>
        <w:ind w:left="284" w:firstLine="0"/>
        <w:jc w:val="both"/>
        <w:rPr>
          <w:rFonts w:ascii="Trebuchet MS" w:hAnsi="Trebuchet MS"/>
          <w:sz w:val="20"/>
        </w:rPr>
      </w:pPr>
      <w:r w:rsidRPr="008463FF">
        <w:rPr>
          <w:rFonts w:ascii="Trebuchet MS" w:hAnsi="Trebuchet MS"/>
          <w:sz w:val="20"/>
        </w:rPr>
        <w:t>Exigência Legal: Formação e especialização em prevenção e combate a incêndio, salvamento e primeiros socorros, nível de ensino básico, em cursos com carga horária superior a 150 horas/aula, no conjunto destas disciplinas, ou que possuírem registro geral expedido pelos Corpos de Bombeiros de qualquer estado da Federação; Certificado de conclusão do ensino fundamental. Sua formação deve estar vinculada a uma Empresa Formadora de Brigadistas Particulares credenciada junto ao CBMDF, nos termos da Norma Técnica n° 006/2010-CBMDF ou outra que vier a substituí-la.</w:t>
      </w:r>
    </w:p>
    <w:p w:rsidR="007B6868" w:rsidRPr="008463FF" w:rsidRDefault="007B6868" w:rsidP="007B6868">
      <w:pPr>
        <w:pStyle w:val="Corpodotexto"/>
        <w:numPr>
          <w:ilvl w:val="0"/>
          <w:numId w:val="85"/>
        </w:numPr>
        <w:ind w:left="284" w:firstLine="0"/>
        <w:rPr>
          <w:rFonts w:ascii="Trebuchet MS" w:eastAsia="MS Mincho" w:hAnsi="Trebuchet MS"/>
          <w:sz w:val="20"/>
        </w:rPr>
      </w:pPr>
      <w:r w:rsidRPr="008463FF">
        <w:rPr>
          <w:rFonts w:ascii="Trebuchet MS" w:hAnsi="Trebuchet MS"/>
          <w:sz w:val="20"/>
        </w:rPr>
        <w:t>Periodicidade das atividades: Diária.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rPr>
        <w:t>Conforme estabelecido pelo Corpo de Bombeiros Militar do Distrito Federal - CBMDF, Norma Técnica do CBMDF nº 002/2009 e Norma Técnica do CBMDF nº 07/2011, bem como com base na população fixa e flutuante que frequenta o edifício-sede do CONTRATANTE, a edificação enquadra-se nas especificações de risco e nível descritos abaixo:</w:t>
      </w:r>
    </w:p>
    <w:p w:rsidR="007B6868" w:rsidRPr="008463FF" w:rsidRDefault="007B6868" w:rsidP="007B6868">
      <w:pPr>
        <w:pStyle w:val="Normal1"/>
        <w:numPr>
          <w:ilvl w:val="0"/>
          <w:numId w:val="92"/>
        </w:numPr>
        <w:autoSpaceDE/>
        <w:autoSpaceDN/>
        <w:spacing w:after="120"/>
        <w:ind w:left="993" w:hanging="284"/>
        <w:textAlignment w:val="auto"/>
        <w:rPr>
          <w:rFonts w:ascii="Trebuchet MS" w:hAnsi="Trebuchet MS"/>
          <w:sz w:val="20"/>
          <w:szCs w:val="20"/>
        </w:rPr>
      </w:pPr>
      <w:r w:rsidRPr="008463FF">
        <w:rPr>
          <w:rFonts w:ascii="Trebuchet MS" w:hAnsi="Trebuchet MS"/>
          <w:sz w:val="20"/>
          <w:szCs w:val="20"/>
        </w:rPr>
        <w:t>População fixa: 300</w:t>
      </w:r>
    </w:p>
    <w:p w:rsidR="007B6868" w:rsidRPr="008463FF" w:rsidRDefault="007B6868" w:rsidP="007B6868">
      <w:pPr>
        <w:pStyle w:val="Normal1"/>
        <w:numPr>
          <w:ilvl w:val="0"/>
          <w:numId w:val="92"/>
        </w:numPr>
        <w:autoSpaceDE/>
        <w:autoSpaceDN/>
        <w:spacing w:after="120"/>
        <w:ind w:left="993" w:hanging="284"/>
        <w:textAlignment w:val="auto"/>
        <w:rPr>
          <w:rFonts w:ascii="Trebuchet MS" w:hAnsi="Trebuchet MS"/>
          <w:sz w:val="20"/>
          <w:szCs w:val="20"/>
        </w:rPr>
      </w:pPr>
      <w:r w:rsidRPr="008463FF">
        <w:rPr>
          <w:rFonts w:ascii="Trebuchet MS" w:hAnsi="Trebuchet MS"/>
          <w:sz w:val="20"/>
          <w:szCs w:val="20"/>
        </w:rPr>
        <w:t>População flutuante: 100</w:t>
      </w:r>
    </w:p>
    <w:p w:rsidR="007B6868" w:rsidRPr="008463FF" w:rsidRDefault="007B6868" w:rsidP="007B6868">
      <w:pPr>
        <w:pStyle w:val="Normal1"/>
        <w:numPr>
          <w:ilvl w:val="0"/>
          <w:numId w:val="92"/>
        </w:numPr>
        <w:autoSpaceDE/>
        <w:autoSpaceDN/>
        <w:spacing w:after="120"/>
        <w:ind w:left="993" w:hanging="284"/>
        <w:textAlignment w:val="auto"/>
        <w:rPr>
          <w:rFonts w:ascii="Trebuchet MS" w:hAnsi="Trebuchet MS"/>
          <w:sz w:val="20"/>
          <w:szCs w:val="20"/>
        </w:rPr>
      </w:pPr>
      <w:r w:rsidRPr="008463FF">
        <w:rPr>
          <w:rFonts w:ascii="Trebuchet MS" w:hAnsi="Trebuchet MS"/>
          <w:sz w:val="20"/>
          <w:szCs w:val="20"/>
        </w:rPr>
        <w:t>Classificação de risco: Baixo / Pequeno / Leve</w:t>
      </w:r>
    </w:p>
    <w:p w:rsidR="007B6868" w:rsidRPr="008463FF" w:rsidRDefault="007B6868" w:rsidP="007B6868">
      <w:pPr>
        <w:pStyle w:val="Normal1"/>
        <w:numPr>
          <w:ilvl w:val="0"/>
          <w:numId w:val="92"/>
        </w:numPr>
        <w:autoSpaceDE/>
        <w:autoSpaceDN/>
        <w:spacing w:after="120"/>
        <w:ind w:left="993" w:hanging="284"/>
        <w:textAlignment w:val="auto"/>
        <w:rPr>
          <w:rFonts w:ascii="Trebuchet MS" w:eastAsia="MS Mincho" w:hAnsi="Trebuchet MS"/>
          <w:sz w:val="20"/>
          <w:szCs w:val="20"/>
        </w:rPr>
      </w:pPr>
      <w:r w:rsidRPr="008463FF">
        <w:rPr>
          <w:rFonts w:ascii="Trebuchet MS" w:hAnsi="Trebuchet MS"/>
          <w:sz w:val="20"/>
          <w:szCs w:val="20"/>
        </w:rPr>
        <w:t>Nível do risco: 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b/>
        </w:rPr>
      </w:pPr>
      <w:r w:rsidRPr="008463FF">
        <w:rPr>
          <w:rFonts w:ascii="Trebuchet MS" w:eastAsia="MS Mincho" w:hAnsi="Trebuchet MS"/>
        </w:rPr>
        <w:t>Conforme classificação acima, a contratação da quantidade de postos, horários e jornada de trabalho seguem detalhados:</w:t>
      </w:r>
    </w:p>
    <w:tbl>
      <w:tblPr>
        <w:tblW w:w="9566"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87"/>
        <w:gridCol w:w="1900"/>
        <w:gridCol w:w="1858"/>
        <w:gridCol w:w="869"/>
        <w:gridCol w:w="833"/>
        <w:gridCol w:w="2319"/>
      </w:tblGrid>
      <w:tr w:rsidR="007B6868" w:rsidRPr="008463FF" w:rsidTr="00905CB0">
        <w:tc>
          <w:tcPr>
            <w:tcW w:w="178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CARGOS</w:t>
            </w:r>
          </w:p>
        </w:tc>
        <w:tc>
          <w:tcPr>
            <w:tcW w:w="1899"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TURNOS</w:t>
            </w:r>
          </w:p>
        </w:tc>
        <w:tc>
          <w:tcPr>
            <w:tcW w:w="185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QUANTIDADE POSTOS</w:t>
            </w:r>
          </w:p>
        </w:tc>
        <w:tc>
          <w:tcPr>
            <w:tcW w:w="170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HORÁRIO DE TRABALHO</w:t>
            </w:r>
          </w:p>
        </w:tc>
        <w:tc>
          <w:tcPr>
            <w:tcW w:w="231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b/>
                <w:sz w:val="20"/>
              </w:rPr>
              <w:t>JORNADA DE TRABALHO</w:t>
            </w:r>
          </w:p>
        </w:tc>
      </w:tr>
      <w:tr w:rsidR="007B6868" w:rsidRPr="008463FF" w:rsidTr="00905CB0">
        <w:tc>
          <w:tcPr>
            <w:tcW w:w="178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Brigadista Particular Masculino</w:t>
            </w:r>
          </w:p>
        </w:tc>
        <w:tc>
          <w:tcPr>
            <w:tcW w:w="1899"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Diurno</w:t>
            </w:r>
          </w:p>
        </w:tc>
        <w:tc>
          <w:tcPr>
            <w:tcW w:w="185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01 (um)</w:t>
            </w:r>
          </w:p>
        </w:tc>
        <w:tc>
          <w:tcPr>
            <w:tcW w:w="170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07 às 19 horas</w:t>
            </w:r>
          </w:p>
        </w:tc>
        <w:tc>
          <w:tcPr>
            <w:tcW w:w="23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 xml:space="preserve">Conforme lei nº 11.901/2009: 12 horas X 36 horas (12 horas de </w:t>
            </w:r>
            <w:r w:rsidRPr="008463FF">
              <w:rPr>
                <w:rFonts w:ascii="Trebuchet MS" w:hAnsi="Trebuchet MS"/>
                <w:sz w:val="20"/>
              </w:rPr>
              <w:lastRenderedPageBreak/>
              <w:t>trabalho por 36 horas de descanso, num total de 36 horas semanais)</w:t>
            </w:r>
          </w:p>
        </w:tc>
      </w:tr>
      <w:tr w:rsidR="007B6868" w:rsidRPr="008463FF" w:rsidTr="00905CB0">
        <w:tc>
          <w:tcPr>
            <w:tcW w:w="178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lastRenderedPageBreak/>
              <w:t>Brigadista Particular Feminino</w:t>
            </w:r>
          </w:p>
        </w:tc>
        <w:tc>
          <w:tcPr>
            <w:tcW w:w="1899"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Diurno</w:t>
            </w:r>
          </w:p>
        </w:tc>
        <w:tc>
          <w:tcPr>
            <w:tcW w:w="185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01 (um)</w:t>
            </w:r>
          </w:p>
        </w:tc>
        <w:tc>
          <w:tcPr>
            <w:tcW w:w="170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07 às 19 horas</w:t>
            </w:r>
          </w:p>
        </w:tc>
        <w:tc>
          <w:tcPr>
            <w:tcW w:w="23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c>
          <w:tcPr>
            <w:tcW w:w="178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lastRenderedPageBreak/>
              <w:t>Brigadista Particular Masculino</w:t>
            </w:r>
          </w:p>
        </w:tc>
        <w:tc>
          <w:tcPr>
            <w:tcW w:w="1899"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Noturno</w:t>
            </w:r>
          </w:p>
        </w:tc>
        <w:tc>
          <w:tcPr>
            <w:tcW w:w="1858" w:type="dxa"/>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01 (um)</w:t>
            </w:r>
          </w:p>
        </w:tc>
        <w:tc>
          <w:tcPr>
            <w:tcW w:w="170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19 às 07 horas</w:t>
            </w:r>
          </w:p>
        </w:tc>
        <w:tc>
          <w:tcPr>
            <w:tcW w:w="23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rPr>
          <w:trHeight w:val="503"/>
        </w:trPr>
        <w:tc>
          <w:tcPr>
            <w:tcW w:w="368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TOTAL GERAL</w:t>
            </w:r>
          </w:p>
        </w:tc>
        <w:tc>
          <w:tcPr>
            <w:tcW w:w="272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03 (três) POSTOS</w:t>
            </w:r>
          </w:p>
        </w:tc>
        <w:tc>
          <w:tcPr>
            <w:tcW w:w="315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b/>
                <w:sz w:val="20"/>
              </w:rPr>
              <w:t>06 (seis) FUNCIONÁRIOS</w:t>
            </w:r>
          </w:p>
        </w:tc>
      </w:tr>
    </w:tbl>
    <w:p w:rsidR="007B6868" w:rsidRPr="008463FF" w:rsidRDefault="007B6868" w:rsidP="007B6868">
      <w:pPr>
        <w:pStyle w:val="WW-Estilopadro"/>
        <w:widowControl w:val="0"/>
        <w:tabs>
          <w:tab w:val="left" w:pos="0"/>
        </w:tabs>
        <w:spacing w:before="0" w:after="120" w:line="240" w:lineRule="auto"/>
        <w:rPr>
          <w:rFonts w:ascii="Trebuchet MS" w:hAnsi="Trebuchet MS"/>
        </w:rPr>
      </w:pP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Os postos diurnos deverão ser preenchidos sempre por um funcionário do sexo masculino e outro do sexo feminino, de maneira que haja sempre um funcionário de cada sexo durante o dia;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Os horários de trabalho dos postos, definidos pela ASSI, poderão sofrer alterações a qualquer tempo, de acordo com a conveniência administrativa do CONTRATANTE, desde que não ocasione acréscimo na carga horária já estabelecida. Essa alteração de horário será previamente comunicada à empresa no prazo mínimo de 48 (quarenta e oito) horas;</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É vedado à empresa duplicar a carga horária de trabalho regulamentar dos seus funcionários, assim como efetuar trocas de escalas que reduzam o período de descanso do empregado previsto de 36 (trinta e seis) horas;</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 CONTRATANTE, de acordo com a sua necessidade, poderá solicitar a realização de serviços extraordinários mediante comunicação prévia e formal (por escrito) à empresa;</w:t>
      </w:r>
    </w:p>
    <w:p w:rsidR="007B6868" w:rsidRPr="008463FF" w:rsidRDefault="007B6868" w:rsidP="007B6868">
      <w:pPr>
        <w:pStyle w:val="WW-Estilopadro"/>
        <w:widowControl w:val="0"/>
        <w:numPr>
          <w:ilvl w:val="1"/>
          <w:numId w:val="88"/>
        </w:numPr>
        <w:tabs>
          <w:tab w:val="left" w:pos="0"/>
        </w:tabs>
        <w:spacing w:before="240" w:after="120" w:line="240" w:lineRule="auto"/>
        <w:ind w:left="0" w:firstLine="0"/>
        <w:rPr>
          <w:rFonts w:ascii="Trebuchet MS" w:eastAsia="MS Mincho" w:hAnsi="Trebuchet MS"/>
        </w:rPr>
      </w:pPr>
      <w:r w:rsidRPr="008463FF">
        <w:rPr>
          <w:rFonts w:ascii="Trebuchet MS" w:eastAsia="MS Mincho" w:hAnsi="Trebuchet MS"/>
        </w:rPr>
        <w:t>Os profissionais designados para prestar o serviço contratado no âmbito do CONTRATANTE devem ter comprovadamente a formação mínima exigida para o exercício da atividade e preenchimento dos postos, bem como serem credenciados junto ao CBMDF, conforme estabelecido na Lei nº 11.901/2009, na Norma Técnica nº 007/2011 – CBMDF e demais normas que venham a estabelecer exigências de formação;</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empresa terá a incumbência de verificar se a edificação do CONTRATANTE obedece às exigências de Sistemas de Proteção contra Incêndio e Pânico, conforme dispõe a Norma Técnica 001/2002, elaborando Plano de Prevenção e Combate a Incêndio - PPCI, prezando para que sejam atendidas as especificações ainda não adaptadas à norma vigente, se houver;</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As atribuições dos Brigadistas, previstas neste Termo de Referência – Bombeiro Civil Nível Básico – são aquelas descritas na Norma Técnica nº 007/2011–CBMDF, bem como as que seguem estabelecidas a seguir:</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Zelar para que o serviço transcorra sempre dentro dos parâmetros previstos neste Termo de Referência, dando cumprimento às orientações regulamentares;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Desenvolver todas as atividades, inerentes à área de responsabilidade, seguindo orientações e determinações do setor de fiscalização do contrato, de acordo com as necessidades do serviço;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Manter atitude de respeito e cortesia para com membros, servidores, prestadores de serviços/terceirizados, estagiários e visitantes do CONTRANTE;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Ser o elemento multiplicador da mentalidade prevencionista e sua importância;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Agir de maneira rápida, enérgica e convincente em situações de emergência;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Assumir o posto no horário aprazado e de posse dos equipamentos e acessórios necessários para o bom desempenho do trabalho;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Conhecer todas as instalações físicas do prédio, incluindo saídas de incêndio, alarmes de incêndio e sistemas preventivos de incêndio;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Conhecer princípios de funcionamento e operação dos sistemas contra incêndio: sprinklers, CO2, mangueiras, extintores manuais e sobre rodas, detecção e alarme;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lastRenderedPageBreak/>
        <w:t>Conhecer a localização dos alarmes, extintores, caixas de incêndio, chaves de bloqueio do CO2 e válvulas de governos, bem como a ligação do conjunto de bombas de pressurização da rede de hidrantes;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Permanecer constantemente atentos ao serviço, observando todas as movimentações;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Registrar em livro de ocorrência os principais fatos ocorridos no turno;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Portar sempre, visivelmente, crachá de identificação fornecido pela empresa;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Cumprir rigorosamente o horário de trabalho estabelecido neste Termo de Referência, não abandonando o posto sem motivo plenamente justificado;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Deixar o posto somente após o encerramento de seu turno, salvo em situações de absoluta necessidade e após ter autorização da chefia imediata;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Somente entrar em áreas reservadas em caso de emergências ou quando devidamente autorizado;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Jamais entrar em atrito ou confronto, de qualquer natureza, com membros, servidores, prestadores de serviços/terceirizados, estagiários e visitantes;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Adotar todas as providências ao seu alcance para sanar irregularidades ou agir em casos emergenciais;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Não ausentar-se do posto antes da chegada de rendição;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Conhecer todas as áreas de risco da edificação do CONTRATANTE onde possam ocorrer princípios de incêndio;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Conhecer o funcionamento e saber operar os sistemas de proteção contra incêndio e pânico existentes na edificação do CONTRATANTE;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Avaliar, liberar e acompanhar atividades de risco atinentes à atividade de brigada de incêndio;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Planejar ações preventivas de incêndio;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Informar-se dos procedimentos ocorridos no plantão anterior;</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Comunicar à empresa, quando for o caso, a necessidade de faltar ao serviço em decorrência de problemas de saúde ou força maior;</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Inspecionar periodicamente e a qualquer hora as dependências do CONTRATANTE com a finalidade de detectar e avaliar possíveis riscos que possam comprometer a integridade física de pessoas e do patrimônio público;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Inspecionar periodicamente, e a qualquer hora, os sistemas de detecção, alarme, equipamentos preventivos e de controle e proteção contra incêndio e pânico, em especial as saídas de emergências; os preventivos fixos e equipamentos de combate a incêndio; e as rotas de fuga, mantendo-as liberadas e sinalizadas;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Verificar as condições de operacionalidade dos equipamentos de combate a incêndio e de proteção individual;</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Verificar a necessidade de recarga e substituição de componentes dos sistemas de detecção, alarme, equipamentos preventivos e de controle e proteção contra incêndio e pânico, relatando a situação, por escrito, à ASSI;</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Inspecionar todo o sistema preventivo e equipamentos, após utilização, encaminhando à ASSI o material utilizado para manutenção e recarga;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Comunicar, imediatamente, a quem possa sanar com a maior brevidade, qualquer anormalidade detectada, registrando o fato em livro próprio;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lastRenderedPageBreak/>
        <w:t>Emitir relatório à ASSI sobre possíveis problemas identificados no transcorrer do trabalho, como irregularidades nos sistemas preventivos, sugerindo a adoção de medidas técnicas e corretivas para melhoria das condições de segurança;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Participar dos exercícios simulados de abandono, combate a incêndio e primeiros socorros e outros atinentes à atividade de brigada de incêndio;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Participar dos exercícios simulados de testes dos equipamentos de combate a incêndio;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Manter-se atento, vistoriando o local designado para o exercício de suas funções, afastando-se apenas caso seja necessário, visando dar suporte a ocorrências designadas;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Acionar, imediatamente, o Corpo de Bombeiros, em situações de alerta de incêndio, informando sobre o sinistro e prestando os primeiros socorros às possíveis vítimas;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Combater princípios de incêndio, utilizando o plano de combate e abandono do CONTRATANTE, atuando em conjunto com o Corpo de Bombeiros após sua chegada;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Implementar e propor alterações, quando necessário, ao plano de segurança contra incêndio e pânico;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Fazer rondas periódicas nos ambientes do edifício-sede do CONTRATANTE;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Implementar e propor alterações, se for o caso, ao plano de segurança contra incêndio e pânico;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Treinar a população do CONTRATANTE quanto aos procedimentos a serem adotados em casos de emergência, por meio de exercícios simulados, palestras, estágios, cursos, ou outros;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Elaborar e implementar os Planos de Combate e Abandono (parcial e completo), de acordo com Normas Técnicas da ABNT, promovendo o respectivo treinamento da população do CONTRATANTE, pelo menos 02 (duas) vezes ao ano, sendo um treinamento para cada Plano de Combate e Abandono (parcial e completo);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Promover medidas preventivas determinadas pela ASSI e por órgãos de segurança e medicina do trabalho;</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Implementar controle dos prazos de urgência da carga e teste hidrostático do sistema de extintores relatando à ASSI, com antecedência mínima de 3 meses;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Conhecer sobre a legislação que trata de hasteamento e arriamento da Bandeira Nacional; 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Hastear e arriar, diariamente, Bandeira Nacional e outras exigidas em lei, de acordo com os horários e procedimentos estabelecidos pela legislação.</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Os Brigadistas deverão desempenhar suas atividades da seguinte forma:</w:t>
      </w:r>
    </w:p>
    <w:p w:rsidR="007B6868" w:rsidRPr="008463FF" w:rsidRDefault="007B6868" w:rsidP="007B6868">
      <w:pPr>
        <w:pStyle w:val="WW-Estilopadro"/>
        <w:widowControl w:val="0"/>
        <w:numPr>
          <w:ilvl w:val="2"/>
          <w:numId w:val="88"/>
        </w:numPr>
        <w:tabs>
          <w:tab w:val="left" w:pos="0"/>
        </w:tabs>
        <w:spacing w:before="0" w:after="120" w:line="240" w:lineRule="auto"/>
        <w:ind w:left="1134" w:hanging="850"/>
        <w:rPr>
          <w:rFonts w:ascii="Trebuchet MS" w:eastAsia="MS Mincho" w:hAnsi="Trebuchet MS"/>
        </w:rPr>
      </w:pPr>
      <w:r w:rsidRPr="008463FF">
        <w:rPr>
          <w:rFonts w:ascii="Trebuchet MS" w:eastAsia="MS Mincho" w:hAnsi="Trebuchet MS"/>
        </w:rPr>
        <w:t>Imediatamente (emergência):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Quando identificar situações de emergência;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Para auxiliar no abandono da edificação e realizar os primeiros socorros e resgate de vítimas;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Acionar imediatamente o Corpo de Bombeiros Militar do DF, independentemente de análise da situação;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Verificar a transmissão do alarme aos ocupantes da edificação;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Combater os incêndios em sua fase inicial, de forma que possam ser controlados por meio de extintores ou mangueiras de incêndio da própria edificação e onde não haja a necessidade de uso de equipamentos de proteção individual específico, como equipamentos autônomos de proteção respiratória, capas de aproximação dentre outros;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lastRenderedPageBreak/>
        <w:t>Atuar no controle de pânico;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Fazer com que o local de pânico e/ou risco seja evacuado no menor tempo possível;</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Prestar os primeiros socorros a feridos;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Realizar a retirada de materiais para reduzir as perdas patrimoniais devido a sinistros;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Interromper o fornecimento de energia elétrica e gás liquefeito de petróleo quando da ocorrência de sinistro;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Estar sempre em condições de auxiliar o Corpo de Bombeiros Militar do DF por ocasião de sua chegada, no sentido de fornecer dados gerais sobre o evento, bem como promover o rápido e fácil acesso aos dispositivos de segurança;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Dar suporte a todos os eventos realizados pelo CONTRATANTE;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Conhecer todas as vias de escape do prédio por onde as pessoas possam sair rapidamente em situação de emergência; 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b/>
        </w:rPr>
      </w:pPr>
      <w:r w:rsidRPr="008463FF">
        <w:rPr>
          <w:rFonts w:ascii="Trebuchet MS" w:eastAsia="MS Mincho" w:hAnsi="Trebuchet MS"/>
        </w:rPr>
        <w:t>Comunicar imediatamente à ASSI toda ocorrência anormal verificada.</w:t>
      </w:r>
    </w:p>
    <w:p w:rsidR="007B6868" w:rsidRPr="008463FF" w:rsidRDefault="007B6868" w:rsidP="007B6868">
      <w:pPr>
        <w:pStyle w:val="WW-Estilopadro"/>
        <w:widowControl w:val="0"/>
        <w:numPr>
          <w:ilvl w:val="2"/>
          <w:numId w:val="88"/>
        </w:numPr>
        <w:tabs>
          <w:tab w:val="left" w:pos="0"/>
        </w:tabs>
        <w:spacing w:before="0" w:after="120" w:line="240" w:lineRule="auto"/>
        <w:ind w:left="1134" w:hanging="850"/>
        <w:rPr>
          <w:rFonts w:ascii="Trebuchet MS" w:eastAsia="MS Mincho" w:hAnsi="Trebuchet MS"/>
        </w:rPr>
      </w:pPr>
      <w:r w:rsidRPr="008463FF">
        <w:rPr>
          <w:rFonts w:ascii="Trebuchet MS" w:eastAsia="MS Mincho" w:hAnsi="Trebuchet MS"/>
          <w:b/>
        </w:rPr>
        <w:t>A cada 2 (duas) horas – Diurno e Noturno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Executar serviço de ronda diariamente, diurno e noturno, com intervalo de 02 (duas) horas entre as mesmas, em todas as áreas da edificação, verificando se há alguma anormalidade, com o objetivo de manter as condições de segurança do prédio;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Identificar pontos de risco e realizar as devidas correções; 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b/>
        </w:rPr>
      </w:pPr>
      <w:r w:rsidRPr="008463FF">
        <w:rPr>
          <w:rFonts w:ascii="Trebuchet MS" w:eastAsia="MS Mincho" w:hAnsi="Trebuchet MS"/>
        </w:rPr>
        <w:t>Registrar em livro próprio ou em formulário fornecido pelo CONTRATANTE, a critério deste, as irregularidades constatadas, assim como as correções adotadas.</w:t>
      </w:r>
    </w:p>
    <w:p w:rsidR="007B6868" w:rsidRPr="008463FF" w:rsidRDefault="007B6868" w:rsidP="007B6868">
      <w:pPr>
        <w:pStyle w:val="WW-Estilopadro"/>
        <w:widowControl w:val="0"/>
        <w:numPr>
          <w:ilvl w:val="2"/>
          <w:numId w:val="88"/>
        </w:numPr>
        <w:tabs>
          <w:tab w:val="left" w:pos="0"/>
        </w:tabs>
        <w:spacing w:before="0" w:after="120" w:line="240" w:lineRule="auto"/>
        <w:ind w:left="1134" w:hanging="850"/>
        <w:rPr>
          <w:rFonts w:ascii="Trebuchet MS" w:eastAsia="MS Mincho" w:hAnsi="Trebuchet MS"/>
        </w:rPr>
      </w:pPr>
      <w:r w:rsidRPr="008463FF">
        <w:rPr>
          <w:rFonts w:ascii="Trebuchet MS" w:eastAsia="MS Mincho" w:hAnsi="Trebuchet MS"/>
          <w:b/>
        </w:rPr>
        <w:t>Diariamente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Verificar e inspecionar os equipamentos preventivos e instalações de incêndio em especial:</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os extintores encontram-se desobstruídos;</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as caixas de hidrantes estão abrindo em perfeitas condições;</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os esguichos e mangueiras de incêndio estão em perfeitas condições de conexão e uso; e</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as mangueiras estão armazenadas na forma recomendada pela norma;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Verificar e inspecionar, visualmente, as instalações elétricas e eletrônicas, atentando especialmente para:</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As perfeitas condições de isolamento;</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A existência de fios e cabos soltos e ligações improvisadas;</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As tomadas e equipamentos instalados inadequadamente;</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existe ruído excessivo em reatores, quadros gerais e de distribuição e outros equipamentos elétricos;</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aparelhos elétricos são desligados, salvo aqueles para os quais haja instruções em contrário; e</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Outros itens que oferecem perigo quanto a incêndios.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Verificar e inspecionar, visualmente, rotas de fuga, em especial:</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as escadas e rotas de saídas – corredores, hall – encontram-se desimpedidas;</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lastRenderedPageBreak/>
        <w:t>Se os depósitos, almoxarifados, arquivos, salas e outros ambientes oferecem risco de incêndio;</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as instalações de cozinhas, copas e lanchonetes oferecem risco de incêndio;</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rPr>
      </w:pPr>
      <w:r w:rsidRPr="008463FF">
        <w:rPr>
          <w:rFonts w:ascii="Trebuchet MS" w:eastAsia="MS Mincho" w:hAnsi="Trebuchet MS"/>
        </w:rPr>
        <w:t>Se a iluminação das escadas e corredores é satisfatória; e</w:t>
      </w:r>
    </w:p>
    <w:p w:rsidR="007B6868" w:rsidRPr="008463FF" w:rsidRDefault="007B6868" w:rsidP="007B6868">
      <w:pPr>
        <w:pStyle w:val="WW-Estilopadro"/>
        <w:widowControl w:val="0"/>
        <w:numPr>
          <w:ilvl w:val="4"/>
          <w:numId w:val="88"/>
        </w:numPr>
        <w:tabs>
          <w:tab w:val="left" w:pos="0"/>
        </w:tabs>
        <w:spacing w:before="0" w:after="120" w:line="240" w:lineRule="auto"/>
        <w:ind w:left="851" w:firstLine="22"/>
        <w:rPr>
          <w:rFonts w:ascii="Trebuchet MS" w:eastAsia="MS Mincho" w:hAnsi="Trebuchet MS"/>
          <w:b/>
        </w:rPr>
      </w:pPr>
      <w:r w:rsidRPr="008463FF">
        <w:rPr>
          <w:rFonts w:ascii="Trebuchet MS" w:eastAsia="MS Mincho" w:hAnsi="Trebuchet MS"/>
        </w:rPr>
        <w:t>Se o corrimão e fitas antiderrapantes das escadas encontram-se em perfeitas condições de uso.</w:t>
      </w:r>
    </w:p>
    <w:p w:rsidR="007B6868" w:rsidRPr="008463FF" w:rsidRDefault="007B6868" w:rsidP="007B6868">
      <w:pPr>
        <w:pStyle w:val="WW-Estilopadro"/>
        <w:widowControl w:val="0"/>
        <w:numPr>
          <w:ilvl w:val="2"/>
          <w:numId w:val="88"/>
        </w:numPr>
        <w:tabs>
          <w:tab w:val="left" w:pos="0"/>
        </w:tabs>
        <w:spacing w:before="0" w:after="120" w:line="240" w:lineRule="auto"/>
        <w:ind w:left="1134" w:hanging="850"/>
        <w:rPr>
          <w:rFonts w:ascii="Trebuchet MS" w:eastAsia="MS Mincho" w:hAnsi="Trebuchet MS"/>
        </w:rPr>
      </w:pPr>
      <w:r w:rsidRPr="008463FF">
        <w:rPr>
          <w:rFonts w:ascii="Trebuchet MS" w:eastAsia="MS Mincho" w:hAnsi="Trebuchet MS"/>
          <w:b/>
        </w:rPr>
        <w:t>Mensalmente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Verificar e inspecionar os equipamentos e instalações de incêndio, comunicando, de imediato, à ASSI qualquer irregularidade relacionada 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Lacres e vencimento de carga dos extintores;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Sinalização de extintores e hidrantes;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Pinturas e vidros das caixas de hidrantes;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Pesagem de extintores; 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b/>
        </w:rPr>
      </w:pPr>
      <w:r w:rsidRPr="008463FF">
        <w:rPr>
          <w:rFonts w:ascii="Trebuchet MS" w:eastAsia="MS Mincho" w:hAnsi="Trebuchet MS"/>
        </w:rPr>
        <w:t>Vazamento e infiltração de água nas paredes dos reservatórios.</w:t>
      </w:r>
    </w:p>
    <w:p w:rsidR="007B6868" w:rsidRPr="008463FF" w:rsidRDefault="007B6868" w:rsidP="007B6868">
      <w:pPr>
        <w:pStyle w:val="WW-Estilopadro"/>
        <w:widowControl w:val="0"/>
        <w:numPr>
          <w:ilvl w:val="2"/>
          <w:numId w:val="88"/>
        </w:numPr>
        <w:tabs>
          <w:tab w:val="left" w:pos="0"/>
        </w:tabs>
        <w:spacing w:before="0" w:after="120" w:line="240" w:lineRule="auto"/>
        <w:ind w:left="1134" w:hanging="850"/>
        <w:rPr>
          <w:rFonts w:ascii="Trebuchet MS" w:eastAsia="MS Mincho" w:hAnsi="Trebuchet MS"/>
        </w:rPr>
      </w:pPr>
      <w:r w:rsidRPr="008463FF">
        <w:rPr>
          <w:rFonts w:ascii="Trebuchet MS" w:eastAsia="MS Mincho" w:hAnsi="Trebuchet MS"/>
          <w:b/>
        </w:rPr>
        <w:t>Trimestralmente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b/>
        </w:rPr>
      </w:pPr>
      <w:r w:rsidRPr="008463FF">
        <w:rPr>
          <w:rFonts w:ascii="Trebuchet MS" w:eastAsia="MS Mincho" w:hAnsi="Trebuchet MS"/>
        </w:rPr>
        <w:t>Programar e efetuar, de forma programada e fora do horário de expediente, simulações na área de Brigada, dentro do edifício-sede do CONTRATANTE tais como: incêndios, explosão de gás, acidentes no trabalho entre outros e, anualmente, simulações envolvendo o corpo efetivo de membros e servidores do CNMP, prestadores de serviços/terceirizados das demais empresas contratadas pelo CNMP e estagiários.</w:t>
      </w:r>
    </w:p>
    <w:p w:rsidR="007B6868" w:rsidRPr="008463FF" w:rsidRDefault="007B6868" w:rsidP="007B6868">
      <w:pPr>
        <w:pStyle w:val="WW-Estilopadro"/>
        <w:widowControl w:val="0"/>
        <w:numPr>
          <w:ilvl w:val="2"/>
          <w:numId w:val="88"/>
        </w:numPr>
        <w:tabs>
          <w:tab w:val="left" w:pos="0"/>
        </w:tabs>
        <w:spacing w:before="0" w:after="120" w:line="240" w:lineRule="auto"/>
        <w:ind w:left="1134" w:hanging="850"/>
        <w:rPr>
          <w:rFonts w:ascii="Trebuchet MS" w:eastAsia="MS Mincho" w:hAnsi="Trebuchet MS"/>
        </w:rPr>
      </w:pPr>
      <w:r w:rsidRPr="008463FF">
        <w:rPr>
          <w:rFonts w:ascii="Trebuchet MS" w:eastAsia="MS Mincho" w:hAnsi="Trebuchet MS"/>
          <w:b/>
        </w:rPr>
        <w:t>Semestralmente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Acompanhar (equipamentos e instalações de incêndio):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Os testes hidrostáticos e todas as mangueiras; 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b/>
        </w:rPr>
      </w:pPr>
      <w:r w:rsidRPr="008463FF">
        <w:rPr>
          <w:rFonts w:ascii="Trebuchet MS" w:eastAsia="MS Mincho" w:hAnsi="Trebuchet MS"/>
        </w:rPr>
        <w:t>A verificação de extintores de todo edifício-sede do CONTRATANTE com apresentação de relatório à ASSI, apontando aqueles que devem ser recarregados, aqueles que apresentem vazamentos, tenham sido usados ou que não estejam em conformidade com a NBR-11716.</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b/>
        </w:rPr>
        <w:t>DOS UNIFORMES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11"/>
        <w:rPr>
          <w:rFonts w:ascii="Trebuchet MS" w:eastAsia="MS Mincho" w:hAnsi="Trebuchet MS"/>
        </w:rPr>
      </w:pPr>
      <w:r w:rsidRPr="008463FF">
        <w:rPr>
          <w:rFonts w:ascii="Trebuchet MS" w:eastAsia="MS Mincho" w:hAnsi="Trebuchet MS"/>
        </w:rPr>
        <w:t>O uso do uniforme é obrigatório e os funcionários devem estar sempre dentro dos padrões de higiene e apresentação exigidos pelo CONTRATANTE;</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11"/>
        <w:rPr>
          <w:rFonts w:ascii="Trebuchet MS" w:eastAsia="MS Mincho" w:hAnsi="Trebuchet MS"/>
        </w:rPr>
      </w:pPr>
      <w:r w:rsidRPr="008463FF">
        <w:rPr>
          <w:rFonts w:ascii="Trebuchet MS" w:eastAsia="MS Mincho" w:hAnsi="Trebuchet MS"/>
        </w:rPr>
        <w:t>A empresa será responsável pelo fornecimento de uniformes novos e de primeiro uso a cada empregado e a cada 6 (seis) meses, conforme itens (tipo e material) e quantidades descritos abaixo, contendo todas as insígnias e logotipos estipulados pelo Corpo de Bombeiros Militar do Distrito Federal - CBMDF, da seguinte forma: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No primeiro dia de vigência do contrato, 2 (duas) unidades de cada peça, detalhada no quadro abaixo, que compõe o conjunto de uniforme da brigada de incêndio, conforme o sexo. A empresa deverá submeter modelo e cor à aprovação prévia da ASSI;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O uniforme deverá ter corte adequado a cada profissional, do sexo masculino ou feminino, seguindo os padrões de qualidade e apresentação exigidos neste Termo de Referência, obrigando-se a empresa a providenciar as devidas adaptações ou ajustes, quando necessários, no prazo máximo de 48 (quarenta e oito) horas após notificação da ASSI;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As empregadas gestantes deverão ter seus uniformes substituídos sempre que estiverem apertados;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Todas as peças que compõe o uniforme deverão ser entregues juntas (em dia único), a </w:t>
      </w:r>
      <w:r w:rsidRPr="008463FF">
        <w:rPr>
          <w:rFonts w:ascii="Trebuchet MS" w:eastAsia="MS Mincho" w:hAnsi="Trebuchet MS"/>
        </w:rPr>
        <w:lastRenderedPageBreak/>
        <w:t>todos os funcionários mediante recibo individualizado;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empresa não poderá, em hipótese alguma, substituir, por pecúnia, qualquer peça que compõe o uniforme;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empresa deverá promover a substituição de todas as peças que compõem o uniforme, impreterivelmente, 6 (seis) meses após a entrega anterior, ou a qualquer tempo sempre que não estejam atendendo às condições mínimas de apresentação exigidas, no prazo máximo de 48 (quarenta e oito) horas após comunicação oficial e escrita da ASSI;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comprovação de entrega do uniforme deverá ser realizada mediante relação nominal dos funcionários, contendo: nome, especificação de cada peça e respectivas quantidades, assinatura e data da efetiva entrega. A data de entrega dos uniformes deverá ser escrita pelo empregado (de próprio punho), na data efetiva do recebimento;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rPr>
      </w:pPr>
      <w:r w:rsidRPr="008463FF">
        <w:rPr>
          <w:rFonts w:ascii="Trebuchet MS" w:eastAsia="MS Mincho" w:hAnsi="Trebuchet MS"/>
        </w:rPr>
        <w:t xml:space="preserve">Relação nominal comprovando a entrega e recebimento dos uniformes, cópia autenticada em cartório ou junto ao original para conferência, deverá ser enviada à ASSI, para fiscalização e controle do gestor do contrato, no prazo máximo de 2 (dois) dias úteis após a efetiva entrega; e </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O custo do uniforme será de total responsabilidade da empresa, não podendo, em hipótese alguma, ser descontado do salário do empregado.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b/>
        </w:rPr>
      </w:pPr>
      <w:r w:rsidRPr="008463FF">
        <w:rPr>
          <w:rFonts w:ascii="Trebuchet MS" w:eastAsia="MS Mincho" w:hAnsi="Trebuchet MS"/>
        </w:rPr>
        <w:t>O uniforme dos Brigadistas é composto dos seguintes itens:</w:t>
      </w:r>
    </w:p>
    <w:tbl>
      <w:tblPr>
        <w:tblW w:w="9055" w:type="dxa"/>
        <w:tblInd w:w="572"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1273"/>
        <w:gridCol w:w="4419"/>
        <w:gridCol w:w="1834"/>
        <w:gridCol w:w="1529"/>
      </w:tblGrid>
      <w:tr w:rsidR="007B6868" w:rsidRPr="008463FF" w:rsidTr="00905CB0">
        <w:trPr>
          <w:tblHeader/>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Peças</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Especificação</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b/>
                <w:sz w:val="20"/>
              </w:rPr>
            </w:pPr>
            <w:r w:rsidRPr="008463FF">
              <w:rPr>
                <w:rFonts w:ascii="Trebuchet MS" w:hAnsi="Trebuchet MS"/>
                <w:b/>
                <w:sz w:val="20"/>
              </w:rPr>
              <w:t>Quantidade do item/peça para cada empregado</w:t>
            </w:r>
          </w:p>
        </w:tc>
        <w:tc>
          <w:tcPr>
            <w:tcW w:w="152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b/>
                <w:sz w:val="20"/>
              </w:rPr>
              <w:t>Substituição</w:t>
            </w:r>
          </w:p>
        </w:tc>
      </w:tr>
      <w:tr w:rsidR="007B6868" w:rsidRPr="008463FF" w:rsidTr="00905CB0">
        <w:trPr>
          <w:trHeight w:val="685"/>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Gandola</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Confecionada em tecido “</w:t>
            </w:r>
            <w:r w:rsidRPr="008463FF">
              <w:rPr>
                <w:rFonts w:ascii="Trebuchet MS" w:hAnsi="Trebuchet MS"/>
                <w:iCs/>
                <w:sz w:val="20"/>
              </w:rPr>
              <w:t>Rip-Stop</w:t>
            </w:r>
            <w:r w:rsidRPr="008463FF">
              <w:rPr>
                <w:rFonts w:ascii="Trebuchet MS" w:hAnsi="Trebuchet MS"/>
                <w:sz w:val="20"/>
              </w:rPr>
              <w:t>”, cor e modelo: padrão estipulado pelo CBMDF</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2 (duas) unidades</w:t>
            </w:r>
          </w:p>
        </w:tc>
        <w:tc>
          <w:tcPr>
            <w:tcW w:w="1529"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A cada 6 (seis)</w:t>
            </w:r>
          </w:p>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meses</w:t>
            </w:r>
          </w:p>
        </w:tc>
      </w:tr>
      <w:tr w:rsidR="007B6868" w:rsidRPr="008463FF" w:rsidTr="00905CB0">
        <w:trPr>
          <w:trHeight w:val="552"/>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Calça</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Confecionada em tecido “</w:t>
            </w:r>
            <w:r w:rsidRPr="008463FF">
              <w:rPr>
                <w:rFonts w:ascii="Trebuchet MS" w:hAnsi="Trebuchet MS"/>
                <w:iCs/>
                <w:sz w:val="20"/>
              </w:rPr>
              <w:t>Rip-Stop</w:t>
            </w:r>
            <w:r w:rsidRPr="008463FF">
              <w:rPr>
                <w:rFonts w:ascii="Trebuchet MS" w:hAnsi="Trebuchet MS"/>
                <w:sz w:val="20"/>
              </w:rPr>
              <w:t>”, cor e modelo: padrão estipulado pelo CBMDF</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2 (duas) unidades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rPr>
          <w:trHeight w:val="560"/>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Cinto</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Confeccionado em poliéster, cor preta, modelo com fivela e ponteira prata</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1 (uma) unidade</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rPr>
          <w:trHeight w:val="554"/>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Camiseta</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Lisa, confeccionada em malha penteada, 100% dos fios de algodão, cor branca, mangas curtas</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2 (duas) unidades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rPr>
          <w:trHeight w:val="2108"/>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Coturno</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Cabedal em couro nobuk hidrofugado, espessura de 2mm, dublado com tecido de poliéster e colarinho de couro pelica; forração interna de acrilíco automativo, com isolamento térmico em EVA; reforço interno de material termoplástico leve e resistente, no bico e calcanhar; solado de borracha maciço, vulcanizado ao cabedal, resistente à corrente elétrica; vedação resistente à água ou 100% impermeável</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1 (um) par</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rPr>
          <w:trHeight w:val="417"/>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Meião</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Liso, confeccionado em algodão e elastano</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2 (dois) pares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napToGrid w:val="0"/>
              <w:spacing w:after="0"/>
              <w:jc w:val="center"/>
              <w:rPr>
                <w:rFonts w:ascii="Trebuchet MS" w:hAnsi="Trebuchet MS"/>
                <w:sz w:val="20"/>
              </w:rPr>
            </w:pPr>
          </w:p>
        </w:tc>
      </w:tr>
      <w:tr w:rsidR="007B6868" w:rsidRPr="008463FF" w:rsidTr="00905CB0">
        <w:trPr>
          <w:trHeight w:val="435"/>
        </w:trPr>
        <w:tc>
          <w:tcPr>
            <w:tcW w:w="1273"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Bombachas</w:t>
            </w:r>
          </w:p>
        </w:tc>
        <w:tc>
          <w:tcPr>
            <w:tcW w:w="4419"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rPr>
                <w:rFonts w:ascii="Trebuchet MS" w:hAnsi="Trebuchet MS"/>
                <w:sz w:val="20"/>
              </w:rPr>
            </w:pPr>
            <w:r w:rsidRPr="008463FF">
              <w:rPr>
                <w:rFonts w:ascii="Trebuchet MS" w:hAnsi="Trebuchet MS"/>
                <w:sz w:val="20"/>
              </w:rPr>
              <w:t>Elástico resistente, na cor preta</w:t>
            </w:r>
          </w:p>
        </w:tc>
        <w:tc>
          <w:tcPr>
            <w:tcW w:w="1834" w:type="dxa"/>
            <w:tcBorders>
              <w:top w:val="single" w:sz="4" w:space="0" w:color="000001"/>
              <w:left w:val="single" w:sz="4" w:space="0" w:color="000001"/>
              <w:bottom w:val="single" w:sz="4" w:space="0" w:color="000001"/>
            </w:tcBorders>
            <w:shd w:val="clear" w:color="auto" w:fill="auto"/>
            <w:tcMar>
              <w:left w:w="-5" w:type="dxa"/>
            </w:tcMar>
            <w:vAlign w:val="center"/>
          </w:tcPr>
          <w:p w:rsidR="007B6868" w:rsidRPr="008463FF" w:rsidRDefault="007B6868" w:rsidP="00905CB0">
            <w:pPr>
              <w:pStyle w:val="Corpodotexto"/>
              <w:spacing w:after="0"/>
              <w:jc w:val="center"/>
              <w:rPr>
                <w:rFonts w:ascii="Trebuchet MS" w:hAnsi="Trebuchet MS"/>
                <w:sz w:val="20"/>
              </w:rPr>
            </w:pPr>
            <w:r w:rsidRPr="008463FF">
              <w:rPr>
                <w:rFonts w:ascii="Trebuchet MS" w:hAnsi="Trebuchet MS"/>
                <w:sz w:val="20"/>
              </w:rPr>
              <w:t>1 (um) par</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B6868" w:rsidRPr="008463FF" w:rsidRDefault="007B6868" w:rsidP="00905CB0">
            <w:pPr>
              <w:pStyle w:val="Corpodotexto"/>
              <w:snapToGrid w:val="0"/>
              <w:spacing w:after="0"/>
              <w:jc w:val="center"/>
              <w:rPr>
                <w:rFonts w:ascii="Trebuchet MS" w:hAnsi="Trebuchet MS"/>
                <w:sz w:val="20"/>
              </w:rPr>
            </w:pPr>
          </w:p>
        </w:tc>
      </w:tr>
    </w:tbl>
    <w:p w:rsidR="007B6868" w:rsidRPr="008463FF" w:rsidRDefault="007B6868" w:rsidP="007B6868">
      <w:pPr>
        <w:pStyle w:val="WW-Estilopadro"/>
        <w:widowControl w:val="0"/>
        <w:tabs>
          <w:tab w:val="left" w:pos="0"/>
        </w:tabs>
        <w:spacing w:before="0" w:after="120" w:line="240" w:lineRule="auto"/>
        <w:rPr>
          <w:rFonts w:ascii="Trebuchet MS" w:hAnsi="Trebuchet MS"/>
        </w:rPr>
      </w:pP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b/>
        </w:rPr>
        <w:t>DOS EQUIPAMENTOS</w:t>
      </w:r>
    </w:p>
    <w:p w:rsidR="007B6868" w:rsidRPr="008463FF" w:rsidRDefault="007B6868" w:rsidP="007B6868">
      <w:pPr>
        <w:pStyle w:val="WW-Estilopadro"/>
        <w:widowControl w:val="0"/>
        <w:tabs>
          <w:tab w:val="left" w:pos="0"/>
        </w:tabs>
        <w:spacing w:before="0" w:after="120" w:line="240" w:lineRule="auto"/>
        <w:ind w:firstLine="426"/>
        <w:rPr>
          <w:rFonts w:ascii="Trebuchet MS" w:eastAsia="MS Mincho" w:hAnsi="Trebuchet MS"/>
        </w:rPr>
      </w:pPr>
      <w:r w:rsidRPr="008463FF">
        <w:rPr>
          <w:rFonts w:ascii="Trebuchet MS" w:eastAsia="MS Mincho" w:hAnsi="Trebuchet MS"/>
        </w:rPr>
        <w:t>A empresa se obriga a manter, em caráter permanente, na edificação do CONTRATANTE, materiais de consumo e de expediente e equipamentos de uso da Brigada, descritos nos quadros abaixo, bem como outros que venham a ser necessários à perfeita execução dos serviços:</w:t>
      </w: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hAnsi="Trebuchet MS"/>
          <w:b/>
        </w:rPr>
      </w:pPr>
      <w:r w:rsidRPr="008463FF">
        <w:rPr>
          <w:rFonts w:ascii="Trebuchet MS" w:eastAsia="MS Mincho" w:hAnsi="Trebuchet MS"/>
        </w:rPr>
        <w:t>PARA ARROMBAMENTO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8"/>
        <w:gridCol w:w="7791"/>
        <w:gridCol w:w="1275"/>
      </w:tblGrid>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lastRenderedPageBreak/>
              <w:t>Item</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Discriminação/Equipamentos-Arrombamento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 xml:space="preserve">Quantidade </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Alicate universal isol 1000V</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Alicate de pressão, de aço, nº 137-10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Arco de serra regulável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4</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Lâmina de serra, 12” x 300mm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4</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5</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Chave de fenda 3/16 x 12”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6</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Chave de fenda 5/16 x 10”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7</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Chave de fenda 3/16 x 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8</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Chave de grifo nº 255-18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9</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Chave teste, 100-500V</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10</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Trena de 10 metros com fita de fibra de vidro de 12,5mm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11</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Machado de aço de 1 corte, 3,5 Lbs,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12</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Marreta de aço, 5kg,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13</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Martelo de aço, 33cm,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14</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Pé-de-cabra de aço, ¾ x 60cm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15</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Tesoura de aço para cortar metal, 14-556</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16</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Caixa de ferramentas, de aço, medindo 50cm x 20 cm x 21cm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bl>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EQUIPAMENTOS PARA PRIMEIROS SOCORROS</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8"/>
        <w:gridCol w:w="7791"/>
        <w:gridCol w:w="1275"/>
      </w:tblGrid>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Item</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Discriminação/Materiais e Primeiros Socorros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 xml:space="preserve">Quantidade </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Aparelho digital para medir pressão, de pulso, com baterias sobressalentes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2</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 xml:space="preserve">Cadeira de rodas com as seguintes especificações ou similar: Estrutura em Aco, pintura Epóxi, na cor: Azul ou cinza, dobrável, assento e encosto em Nylon higienizável, apoio para os braços fixos, apoio dobrável para os pés, rodas traseiras medindo 24 polegadas, pneus maciços e rodas dianteiras medindo 6 polegadas e capacidade mínima de 100kg.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3</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Colar cervical regulável para imobilização da medula espinhal, com suporte para cabeça, regulável do tamanhos PP ao G. Composição: Laminado 100% policloreto de vinila; malha 100% algodão; espuma interna: 100% poliuretano; revestimento: 100% poliamida.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2</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4</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Colete imobilizador dorsal, tipo Ked, tamanho adulto, extricador de vítima para imobilização da coluna dorsal, confeccionado em tecido sintético, com hastes em madeira maciça, co cinco cintos em cores de padronização universal, fivelas em poliamida, lavável e resistente a abrasão. Parte superior com duas alças em “v” mais uma central. Parte inferior com alça dupla ou em paralelo duas tiras com velcro para fixação da testa e do queixo – Acompanha bolsa para guarda e transporte do conjunto.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5</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 xml:space="preserve">Desfribilador Externo Automático – DEA com as seguintes especificações ou similar: Compacto; leve; portátil; microprocessado; adaptável a qualquer paciente (adulto e infantil); tamanho reduzido; tecnologia de onda bifásica exponencial truncada; projetado para atendimento em emergências cardíacas; aplicação com uso de pás adesivas; sistema automático de avaliação de ECG que detecta complexos QRS e identifica automaticamente arritmias malignas que necessitam de desfibrilação automática; emissão de mensagem e comando por texto, voz e sinais visuais; apresentação em tempo real da curva do ECG na tela (display) de cristal líquido menor que 6 segundos para 200 Joules; descarga interna automática após 30 segundos se não houver disparo; botão liga/desliga; botão de choque luminoso; números de choques e tempo decorrido; suporte básico de vida com identificação visual através de etiquetas com leitura simbólica e numérica indicando passo a passo a sequência da RCP; </w:t>
            </w:r>
            <w:r w:rsidRPr="008463FF">
              <w:rPr>
                <w:rFonts w:ascii="Trebuchet MS" w:hAnsi="Trebuchet MS"/>
                <w:bCs/>
                <w:sz w:val="20"/>
                <w:szCs w:val="20"/>
                <w:lang w:eastAsia="pt-BR"/>
              </w:rPr>
              <w:lastRenderedPageBreak/>
              <w:t>memória de evento contínuo de ECG, eventos críticos e procedimentos realizados em cartão de memória e tempo de gravação contínua superior a 100 horas. Realiza auto-teste periodicamente. Situação do status da bateria em vários níveis, com alarme sonoro e luminoso para nível baixo; possuir software dedicado, compatível com ambiente Windows para comunicação e interpretação dos dados coletados para o PC, com cabos de interface/memorycard; licença de uso de software; modo de desfibrilação adulto/pediátrico 150 joules no primeiro choque e 200 joules nos subsequentes para melhor eficácia na reversão de arritmias.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lastRenderedPageBreak/>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lastRenderedPageBreak/>
              <w:t>6</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Lanterna clínica para avaliação de pupila, funcionamento a pilha, clip para prender no bolso, interruptor de botão liga/desliga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7</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Maleta grande de primeiros socorros, cor branca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8</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Óculos de proteção individual, lenta incolor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6</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9</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Prancha longa de resgate em polipropilenio com tirantes tipo aranha e estabilizadores de cabeça tipo bloco em EVA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10</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Reanimador pulmonar adulto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11</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Reanimador pulmonar infantil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12</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 xml:space="preserve">Kit de talas reguláveis para imobilização tipo EVA - tamanhos P- M-G-GG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2</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13</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Termômetro digital aprovado pelo INMETRO, beep sonoro e aviso de medição, display de LCD de fácil visualização, alarme de febre, memória da última medição, desligamento automático, indicador de bateria fraca.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14</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Tesoura fina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15</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Tesoura lister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16</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Tesoura ponta reta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17</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Tesoura ponta curva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18</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Cobertor de Alumínio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4</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19</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Pochete de perna, em polipropileno, nylon e algodão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6</w:t>
            </w:r>
          </w:p>
        </w:tc>
      </w:tr>
    </w:tbl>
    <w:p w:rsidR="007B6868" w:rsidRPr="008463FF" w:rsidRDefault="007B6868" w:rsidP="007B6868">
      <w:pPr>
        <w:pStyle w:val="WW-Estilopadro"/>
        <w:widowControl w:val="0"/>
        <w:tabs>
          <w:tab w:val="left" w:pos="0"/>
          <w:tab w:val="left" w:pos="1134"/>
        </w:tabs>
        <w:spacing w:before="0" w:after="6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MATERIAIS PARA PRIMEIROS SOCORROS</w:t>
      </w:r>
    </w:p>
    <w:tbl>
      <w:tblPr>
        <w:tblW w:w="966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8"/>
        <w:gridCol w:w="6515"/>
        <w:gridCol w:w="1276"/>
        <w:gridCol w:w="1292"/>
      </w:tblGrid>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Item</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Discriminação/Materiais e Primeiros Socorros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Quantidade Estimada para 60 meses</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
                <w:bCs/>
                <w:sz w:val="20"/>
                <w:szCs w:val="20"/>
                <w:lang w:eastAsia="pt-BR"/>
              </w:rPr>
            </w:pPr>
            <w:r w:rsidRPr="008463FF">
              <w:rPr>
                <w:rFonts w:ascii="Trebuchet MS" w:hAnsi="Trebuchet MS"/>
                <w:b/>
                <w:bCs/>
                <w:sz w:val="20"/>
                <w:szCs w:val="20"/>
                <w:lang w:eastAsia="pt-BR"/>
              </w:rPr>
              <w:t>Quantidade Mínima Estimada em Estoque</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Abaixador de línguas em madeira, pacote com 100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Álcool líquido 70%, em garrafa plástica de 1000ml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Atadura de crepe estéril, medindo 15 cm de largura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8</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4</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Atadura de crepe estéril, medindo 20 cm de largura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8</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4</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Avental curto descartável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6</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2</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Bolsa térmica de gel flexível, tamanho médio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7</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 xml:space="preserve">kit Cânula de Guedel n.º 0, 1, 2, 3, 4, 5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8</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Compressas de gaze esterilizadas, medindo 10 cm x 15 cm, pacotes com 10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9</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Compressa de gaze estéril, confeccionada com fios 100% algodão em tecido tipo tela, com 8 camadas e 5 dobras, dimensão 7,5 cm x 7,5 cm, pacote com 10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10</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Rolo de esparadrapo impermeável, 100% algodão, medindo 10cm x 4,5m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4</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11</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Água oxigenada 10 volumes, em garrafa plástica de 1000ml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12</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Luva em látex para procedimento, tamanho médio, caixa com 50 pares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lastRenderedPageBreak/>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Luva em látex para procedimento, tamanho grande, caixa com 50 pares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14</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Máscara cirúrgica, branca, com elástico para prender atrás das orelhas, clips nasal de alumínio, caixa com 50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15</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Gel aerosol para uso exclusivamente tópico, contendo em sua formulação salicilato de metila, cânfora, mentol e terebintina, marca Massageol ou Gelol ou similar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w:t>
            </w:r>
          </w:p>
        </w:tc>
      </w:tr>
      <w:tr w:rsidR="007B6868" w:rsidRPr="008463FF" w:rsidTr="00905CB0">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16</w:t>
            </w:r>
          </w:p>
        </w:tc>
        <w:tc>
          <w:tcPr>
            <w:tcW w:w="651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rPr>
                <w:rFonts w:ascii="Trebuchet MS" w:hAnsi="Trebuchet MS"/>
                <w:bCs/>
                <w:sz w:val="20"/>
                <w:szCs w:val="20"/>
                <w:lang w:eastAsia="pt-BR"/>
              </w:rPr>
            </w:pPr>
            <w:r w:rsidRPr="008463FF">
              <w:rPr>
                <w:rFonts w:ascii="Trebuchet MS" w:hAnsi="Trebuchet MS"/>
                <w:bCs/>
                <w:sz w:val="20"/>
                <w:szCs w:val="20"/>
                <w:lang w:eastAsia="pt-BR"/>
              </w:rPr>
              <w:t>Soro fisiológico, em garrafa plástica de 250ml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20</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bCs/>
                <w:sz w:val="20"/>
                <w:szCs w:val="20"/>
                <w:lang w:eastAsia="pt-BR"/>
              </w:rPr>
            </w:pPr>
            <w:r w:rsidRPr="008463FF">
              <w:rPr>
                <w:rFonts w:ascii="Trebuchet MS" w:hAnsi="Trebuchet MS"/>
                <w:bCs/>
                <w:sz w:val="20"/>
                <w:szCs w:val="20"/>
                <w:lang w:eastAsia="pt-BR"/>
              </w:rPr>
              <w:t>2</w:t>
            </w:r>
          </w:p>
        </w:tc>
      </w:tr>
    </w:tbl>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EQUIPAMENTOS PARA COMUNICAÇÃO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95"/>
        <w:gridCol w:w="7769"/>
        <w:gridCol w:w="1275"/>
      </w:tblGrid>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Item</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Discriminação/Equipamento-Comunicação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Quantidade</w:t>
            </w:r>
          </w:p>
        </w:tc>
      </w:tr>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Rodap"/>
              <w:rPr>
                <w:rFonts w:ascii="Trebuchet MS" w:hAnsi="Trebuchet MS"/>
                <w:sz w:val="20"/>
                <w:szCs w:val="20"/>
              </w:rPr>
            </w:pPr>
            <w:r w:rsidRPr="008463FF">
              <w:rPr>
                <w:rFonts w:ascii="Trebuchet MS" w:hAnsi="Trebuchet MS"/>
                <w:sz w:val="20"/>
                <w:szCs w:val="20"/>
              </w:rPr>
              <w:t xml:space="preserve">Rádio de comunicação HT com no mínimo as seguintes especificações: 6 canais, potência de saída de 2 Watts, cobertura de 13.400m² ou 08 andares. Deve acompanhar 2 baterias recarregáveis com capacidade de duração de no mínimo 12 horas cada.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3</w:t>
            </w:r>
          </w:p>
        </w:tc>
      </w:tr>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Rodap"/>
              <w:rPr>
                <w:rFonts w:ascii="Trebuchet MS" w:hAnsi="Trebuchet MS"/>
                <w:sz w:val="20"/>
                <w:szCs w:val="20"/>
              </w:rPr>
            </w:pPr>
            <w:r w:rsidRPr="008463FF">
              <w:rPr>
                <w:rFonts w:ascii="Trebuchet MS" w:hAnsi="Trebuchet MS"/>
                <w:sz w:val="20"/>
                <w:szCs w:val="20"/>
              </w:rPr>
              <w:t>Fones de ouvidos de lapela, com microfone, para rádio HT.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6</w:t>
            </w:r>
          </w:p>
        </w:tc>
      </w:tr>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3</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Rodap"/>
              <w:rPr>
                <w:rFonts w:ascii="Trebuchet MS" w:hAnsi="Trebuchet MS"/>
                <w:sz w:val="20"/>
                <w:szCs w:val="20"/>
              </w:rPr>
            </w:pPr>
            <w:r w:rsidRPr="008463FF">
              <w:rPr>
                <w:rFonts w:ascii="Trebuchet MS" w:hAnsi="Trebuchet MS"/>
                <w:sz w:val="20"/>
                <w:szCs w:val="20"/>
              </w:rPr>
              <w:t>Megafone com bateria recarregável, com alça para transporte, tamanho aproximado de 25cm x 20cm x 15cm.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r>
    </w:tbl>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MATERIAIS PARA ILUMINAÇÃO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99"/>
        <w:gridCol w:w="7763"/>
        <w:gridCol w:w="1277"/>
      </w:tblGrid>
      <w:tr w:rsidR="007B6868" w:rsidRPr="008463FF" w:rsidTr="00905CB0">
        <w:trPr>
          <w:trHeight w:val="28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Item</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Discriminação/Material-Sinalização de Emergência</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Quantidade</w:t>
            </w:r>
          </w:p>
        </w:tc>
      </w:tr>
      <w:tr w:rsidR="007B6868" w:rsidRPr="008463FF" w:rsidTr="00905CB0">
        <w:trPr>
          <w:trHeight w:val="28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Rodap"/>
              <w:rPr>
                <w:rFonts w:ascii="Trebuchet MS" w:hAnsi="Trebuchet MS"/>
                <w:sz w:val="20"/>
                <w:szCs w:val="20"/>
              </w:rPr>
            </w:pPr>
            <w:r w:rsidRPr="008463FF">
              <w:rPr>
                <w:rFonts w:ascii="Trebuchet MS" w:hAnsi="Trebuchet MS"/>
                <w:sz w:val="20"/>
                <w:szCs w:val="20"/>
              </w:rPr>
              <w:t>Lanterna resistente a água e produtos químicos, com feixe branco que penetra na fumaça e neblina, alcance mínimo 40 metros, alimentação por pilhas ou bateria, antiexplosiva, autonomia mínima de 1 hora e 30 minutos de uso contínuo.</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r>
    </w:tbl>
    <w:p w:rsidR="007B6868" w:rsidRPr="008463FF" w:rsidRDefault="007B6868" w:rsidP="007B6868">
      <w:pPr>
        <w:pStyle w:val="WW-Estilopadro"/>
        <w:widowControl w:val="0"/>
        <w:tabs>
          <w:tab w:val="left" w:pos="0"/>
          <w:tab w:val="left" w:pos="1134"/>
        </w:tabs>
        <w:spacing w:before="0" w:after="6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MATERIAIS DE SEGURANÇA DO TRABALHO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95"/>
        <w:gridCol w:w="7768"/>
        <w:gridCol w:w="1276"/>
      </w:tblGrid>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Item</w:t>
            </w: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Discriminação/Materiais-Segurança do Trabalho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b/>
                <w:sz w:val="20"/>
                <w:szCs w:val="20"/>
              </w:rPr>
            </w:pPr>
            <w:r w:rsidRPr="008463FF">
              <w:rPr>
                <w:rFonts w:ascii="Trebuchet MS" w:hAnsi="Trebuchet MS"/>
                <w:b/>
                <w:sz w:val="20"/>
                <w:szCs w:val="20"/>
              </w:rPr>
              <w:t>Quantidade</w:t>
            </w:r>
          </w:p>
        </w:tc>
      </w:tr>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1</w:t>
            </w: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Normal1"/>
              <w:rPr>
                <w:rFonts w:ascii="Trebuchet MS" w:hAnsi="Trebuchet MS"/>
                <w:sz w:val="20"/>
                <w:szCs w:val="20"/>
              </w:rPr>
            </w:pPr>
            <w:r w:rsidRPr="008463FF">
              <w:rPr>
                <w:rFonts w:ascii="Trebuchet MS" w:hAnsi="Trebuchet MS"/>
                <w:sz w:val="20"/>
                <w:szCs w:val="20"/>
              </w:rPr>
              <w:t>Capas de chuva/jaqueta de segurança confeccionada em tela sintética revestida em PVC, fechamento frontal através de quatro botões plásticos de pressão, costuras através de solda eletrônica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r>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Normal1"/>
              <w:rPr>
                <w:rFonts w:ascii="Trebuchet MS" w:hAnsi="Trebuchet MS"/>
                <w:sz w:val="20"/>
                <w:szCs w:val="20"/>
              </w:rPr>
            </w:pPr>
            <w:r w:rsidRPr="008463FF">
              <w:rPr>
                <w:rFonts w:ascii="Trebuchet MS" w:hAnsi="Trebuchet MS"/>
                <w:sz w:val="20"/>
                <w:szCs w:val="20"/>
              </w:rPr>
              <w:t>Protetor auditivo, tipo inserção moldável, de espuma de poliuretano, no formato cilíndrico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6</w:t>
            </w:r>
          </w:p>
        </w:tc>
      </w:tr>
      <w:tr w:rsidR="007B6868" w:rsidRPr="008463FF" w:rsidTr="00905CB0">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3</w:t>
            </w: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6868" w:rsidRPr="008463FF" w:rsidRDefault="007B6868" w:rsidP="00905CB0">
            <w:pPr>
              <w:pStyle w:val="Normal1"/>
              <w:rPr>
                <w:rFonts w:ascii="Trebuchet MS" w:hAnsi="Trebuchet MS"/>
                <w:sz w:val="20"/>
                <w:szCs w:val="20"/>
              </w:rPr>
            </w:pPr>
            <w:r w:rsidRPr="008463FF">
              <w:rPr>
                <w:rFonts w:ascii="Trebuchet MS" w:hAnsi="Trebuchet MS"/>
                <w:sz w:val="20"/>
                <w:szCs w:val="20"/>
              </w:rPr>
              <w:t>Respirador purificador de ar de segurança, tipo peça semifacial, composta de duas partes: uma peça externa, confeccionada em material plástico rígido na cor azul, e a parte interna confeccionada em elastômero termoplástico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6868" w:rsidRPr="008463FF" w:rsidRDefault="007B6868" w:rsidP="00905CB0">
            <w:pPr>
              <w:pStyle w:val="Normal1"/>
              <w:jc w:val="center"/>
              <w:rPr>
                <w:rFonts w:ascii="Trebuchet MS" w:hAnsi="Trebuchet MS"/>
                <w:sz w:val="20"/>
                <w:szCs w:val="20"/>
              </w:rPr>
            </w:pPr>
            <w:r w:rsidRPr="008463FF">
              <w:rPr>
                <w:rFonts w:ascii="Trebuchet MS" w:hAnsi="Trebuchet MS"/>
                <w:sz w:val="20"/>
                <w:szCs w:val="20"/>
              </w:rPr>
              <w:t>2</w:t>
            </w:r>
          </w:p>
        </w:tc>
      </w:tr>
    </w:tbl>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EQUIPAMENTOS DE ESCRITÓRIO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78"/>
        <w:gridCol w:w="7789"/>
        <w:gridCol w:w="1277"/>
      </w:tblGrid>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b/>
                <w:sz w:val="20"/>
                <w:szCs w:val="20"/>
                <w:lang w:eastAsia="pt-BR"/>
              </w:rPr>
            </w:pPr>
            <w:r w:rsidRPr="008463FF">
              <w:rPr>
                <w:rFonts w:ascii="Trebuchet MS" w:hAnsi="Trebuchet MS"/>
                <w:b/>
                <w:sz w:val="20"/>
                <w:szCs w:val="20"/>
                <w:lang w:eastAsia="pt-BR"/>
              </w:rPr>
              <w:t>Item</w:t>
            </w:r>
          </w:p>
        </w:tc>
        <w:tc>
          <w:tcPr>
            <w:tcW w:w="778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jc w:val="center"/>
              <w:rPr>
                <w:rFonts w:ascii="Trebuchet MS" w:hAnsi="Trebuchet MS"/>
                <w:b/>
                <w:sz w:val="20"/>
                <w:szCs w:val="20"/>
                <w:lang w:eastAsia="pt-BR"/>
              </w:rPr>
            </w:pPr>
            <w:r w:rsidRPr="008463FF">
              <w:rPr>
                <w:rFonts w:ascii="Trebuchet MS" w:hAnsi="Trebuchet MS"/>
                <w:b/>
                <w:sz w:val="20"/>
                <w:szCs w:val="20"/>
                <w:lang w:eastAsia="pt-BR"/>
              </w:rPr>
              <w:t>Discriminação/Equipamentos De Escritório</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B6868" w:rsidRPr="008463FF" w:rsidRDefault="007B6868" w:rsidP="00905CB0">
            <w:pPr>
              <w:pStyle w:val="Normal1"/>
              <w:suppressAutoHyphens w:val="0"/>
              <w:jc w:val="center"/>
              <w:rPr>
                <w:rFonts w:ascii="Trebuchet MS" w:hAnsi="Trebuchet MS"/>
                <w:b/>
                <w:sz w:val="20"/>
                <w:szCs w:val="20"/>
                <w:lang w:eastAsia="pt-BR"/>
              </w:rPr>
            </w:pPr>
            <w:r w:rsidRPr="008463FF">
              <w:rPr>
                <w:rFonts w:ascii="Trebuchet MS" w:hAnsi="Trebuchet MS"/>
                <w:b/>
                <w:sz w:val="20"/>
                <w:szCs w:val="20"/>
                <w:lang w:eastAsia="pt-BR"/>
              </w:rPr>
              <w:t>Quantidade</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Armário/arquivo, para pastas suspensas com 4 gavetas, corrediça metálica,  fechadura em formato de tambor com giro de 180º, haste na lateral do gaveteiro que permitem a tranca simultânea das gavetas, e duas chaves. </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Armário alto, com 2 portas, medindo aproximadamente 1,60m de altura, por 0,75m de largura e 0,38m de profundidade (para guarda e conservação de materiais e equipamentos)</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Armário de aço para vestiário, com 6 portas individuais (uma para cada profissional), com disposição para fechamento com chave ou segredo. Cada porta deve medir aproximadamente 28cm de largura x 93cm de altura.</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r>
    </w:tbl>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 w:val="left" w:pos="1134"/>
        </w:tabs>
        <w:spacing w:before="0" w:after="60" w:line="240" w:lineRule="auto"/>
        <w:ind w:left="284" w:firstLine="11"/>
        <w:rPr>
          <w:rFonts w:ascii="Trebuchet MS" w:eastAsia="MS Mincho" w:hAnsi="Trebuchet MS"/>
        </w:rPr>
      </w:pPr>
      <w:r w:rsidRPr="008463FF">
        <w:rPr>
          <w:rFonts w:ascii="Trebuchet MS" w:eastAsia="MS Mincho" w:hAnsi="Trebuchet MS"/>
        </w:rPr>
        <w:t>MATERIAIS DE ESCRITÓRIO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78"/>
        <w:gridCol w:w="7789"/>
        <w:gridCol w:w="1277"/>
      </w:tblGrid>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b/>
                <w:sz w:val="20"/>
                <w:szCs w:val="20"/>
                <w:lang w:eastAsia="pt-BR"/>
              </w:rPr>
            </w:pPr>
            <w:r w:rsidRPr="008463FF">
              <w:rPr>
                <w:rFonts w:ascii="Trebuchet MS" w:hAnsi="Trebuchet MS"/>
                <w:b/>
                <w:sz w:val="20"/>
                <w:szCs w:val="20"/>
                <w:lang w:eastAsia="pt-BR"/>
              </w:rPr>
              <w:t>Item</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jc w:val="center"/>
              <w:rPr>
                <w:rFonts w:ascii="Trebuchet MS" w:hAnsi="Trebuchet MS"/>
                <w:b/>
                <w:sz w:val="20"/>
                <w:szCs w:val="20"/>
                <w:lang w:eastAsia="pt-BR"/>
              </w:rPr>
            </w:pPr>
            <w:r w:rsidRPr="008463FF">
              <w:rPr>
                <w:rFonts w:ascii="Trebuchet MS" w:hAnsi="Trebuchet MS"/>
                <w:b/>
                <w:sz w:val="20"/>
                <w:szCs w:val="20"/>
                <w:lang w:eastAsia="pt-BR"/>
              </w:rPr>
              <w:t>Discriminação/Materiais de expediente</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b/>
                <w:sz w:val="20"/>
                <w:szCs w:val="20"/>
                <w:lang w:eastAsia="pt-BR"/>
              </w:rPr>
            </w:pPr>
            <w:r w:rsidRPr="008463FF">
              <w:rPr>
                <w:rFonts w:ascii="Trebuchet MS" w:hAnsi="Trebuchet MS"/>
                <w:b/>
                <w:sz w:val="20"/>
                <w:szCs w:val="20"/>
                <w:lang w:eastAsia="pt-BR"/>
              </w:rPr>
              <w:t>Quantidade</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lastRenderedPageBreak/>
              <w:t>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Alfinetes niquelados nº 24, caixa com 100 unidades</w:t>
            </w: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Suficiente para atender as necessidades diárias</w:t>
            </w: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p>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Suficiente para atender as necessidades diárias</w:t>
            </w: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Almofada para carimbo nº 03, cor da tinta azul</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Almofada para carimbo nº 03, cor da tinta vermelha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4</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Apontador para lápis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5</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Apagador para quadro branco</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6</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Borracha branca para lápis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7</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Caixa de elásticos nº 08, pacote com 100 unidades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8</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Caneta, cor da tinta azul, marca BIC ou similar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9</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Caneta marca-texto, cores variadas (amarelo, verde, azul e rosa)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10</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Caneta/marcador para quadro branco, cor da tinta azul</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Caneta/marcador para quadro branco, cor da tinta vermelha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Caneta/marcador para quadro branco, cor da tinta preta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Clips para papel nº 2/0, caixa com 100 unidades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14</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Clips para papel nº 3/0, caixa com 50 unidades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15</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Cola bastão, 20 gramas, blister, tampa hermética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16</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Estilete, medindo no mínimo 16cm, estrutura interna em metal, corpo em plástico resistente, grip de borracha, trava automática, lâmina medindo 18mm de largura e 5mm de espessura, pontas renováveis e tratamento antiferrugem</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17</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Extrator de grampos em metal</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18</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Fita corretiva instantânea, medindo 4,2mm x 8 metros, marca BIC ou similar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19</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bCs/>
                <w:sz w:val="20"/>
                <w:szCs w:val="20"/>
                <w:lang w:eastAsia="pt-BR"/>
              </w:rPr>
              <w:t xml:space="preserve">Fita adesiva dupla face, medindo 12mm x 2metros, transparente, marca 3M ou similar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20</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Fita Adesiva Durex, medindo 12mm x 30m, transparente, pode ser cortada à mão, sem necessidade de aparelho de corte.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Grampeador para grampos 26/6</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Grampo para grampeador 26/6, galvanizados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Lanterna auto recarregável, sem uso de baterias e pilhas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24</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Lápis grafite nº 2</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25</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Livro de ocorrência, com 50 folhas, páginas numeradas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26</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Papel A4, folha reciclada, marca Chamex Eco ou similar</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27</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Pasta catálogo, capa plastificada, com 100 envelopes plásticos perfurados, mantidos por quatro fixadores metálicos rosqueáveis</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28</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Pasta plástica com elástico, tamanho ofício</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29</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Pincel atômico permanente, cor da tinta azul</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30</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Pincel atômico permanente, cor da tinta vermelha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Pasta suspensa, vareta plástica em cartão semi kraft, visor plástico com etiqueta, com grampo plástico, medindo 235x360mm</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Porta lápis/canetas, clips e recados, fabricado em poliestireno.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Prancheta em plástico poliestireno injetado, formato/tamanho ofício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34</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Quadro branco com cavalete em alumínio e com rodízio, moldura em alumínio, medindo no mínimo 1m x 80cm</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35</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Régua de 30 cm, fabricada em poliestireno</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36</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Régua de 50 cm, fabricada em poliestireno</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37</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 xml:space="preserve">Tesoura com lâminas de aço inox, resistente a corrosão, tamanho mínimo de 21cm </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38</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Tesoura com lâmina em aço inox, resistente a corrosão, ponta redonda, tamanho máximo de 13cm</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lastRenderedPageBreak/>
              <w:t>39</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Tinta para almofada de carimbo, frasco com 40ml, cor da tinta azul</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r w:rsidR="007B6868" w:rsidRPr="008463FF" w:rsidTr="00905CB0">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40</w:t>
            </w:r>
          </w:p>
        </w:tc>
        <w:tc>
          <w:tcPr>
            <w:tcW w:w="778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Tinta para almofada de carimbo, frasco com 40ml, cor da tinta vermelha</w:t>
            </w: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B6868" w:rsidRPr="008463FF" w:rsidRDefault="007B6868" w:rsidP="00905CB0">
            <w:pPr>
              <w:pStyle w:val="Normal1"/>
              <w:suppressAutoHyphens w:val="0"/>
              <w:rPr>
                <w:rFonts w:ascii="Trebuchet MS" w:hAnsi="Trebuchet MS"/>
                <w:sz w:val="20"/>
                <w:szCs w:val="20"/>
                <w:lang w:eastAsia="pt-BR"/>
              </w:rPr>
            </w:pPr>
          </w:p>
        </w:tc>
      </w:tr>
    </w:tbl>
    <w:p w:rsidR="007B6868" w:rsidRPr="008463FF" w:rsidRDefault="007B6868" w:rsidP="007B6868">
      <w:pPr>
        <w:pStyle w:val="WW-Estilopadro"/>
        <w:widowControl w:val="0"/>
        <w:tabs>
          <w:tab w:val="left" w:pos="0"/>
          <w:tab w:val="left" w:pos="1134"/>
        </w:tabs>
        <w:spacing w:before="0" w:after="0" w:line="240" w:lineRule="auto"/>
        <w:ind w:left="295"/>
        <w:rPr>
          <w:rFonts w:ascii="Trebuchet MS" w:eastAsia="MS Mincho" w:hAnsi="Trebuchet MS"/>
        </w:rPr>
      </w:pP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 substituição ou reposição de materiais e equipamentos fornecidos pela CONTRATADA deverão ocorrer por solicitação da CONTRATANTE ou sempre que necessário, no quantitativo suficiente para atender as necessidades.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A CONTRATADA deverá apresentar à ASSI, no primeiro dia previsto para o início do contrato, relação de seus bens que serão alocados no CONTRATANTE, atualizando-a sempre que ocorrer alterações.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Todos os materiais de consumo e de expediente deverão ser novos, de primeiro uso, sujeitos à prévia aprovação da ASSI, observando as especificações, a qualidade e o estoque mínimo a ser mantido em local apropriado, cedido pelo CONTRATANTE e que deverão estar disponíveis no primeiro dia previsto para o início do contrato, devidamente identificados de forma a não serem confundidos com similares de propriedade do CONTRATANTE.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 xml:space="preserve">Todos os equipamentos </w:t>
      </w:r>
      <w:r w:rsidRPr="008463FF">
        <w:rPr>
          <w:rFonts w:ascii="Trebuchet MS" w:eastAsia="MS Mincho" w:hAnsi="Trebuchet MS"/>
          <w:bCs/>
        </w:rPr>
        <w:t xml:space="preserve">deverão ser novos, de primeiro uso, ou seminovo, desde que apresente perfeitas condições de uso, </w:t>
      </w:r>
      <w:r w:rsidRPr="008463FF">
        <w:rPr>
          <w:rFonts w:ascii="Trebuchet MS" w:eastAsia="MS Mincho" w:hAnsi="Trebuchet MS"/>
        </w:rPr>
        <w:t>sujeitos à prévia aprovação da ASSI, observando as especificações e a qualidade dos mesmos, devendo todos estar devidamente identificados de forma a não serem confundidos com similares de propriedade do CONTRATANTE.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Será de responsabilidade da CONTRATA o transporte, carga, descarga, armazenagem e guarda dos materiais de consumo e de expediente e equipamentos previstos neste Termo de Referência, incluindo componentes, produtos, aparelhos indispensáveis à execução dos serviços solicitados, sejam eles definitivos ou temporários;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rPr>
      </w:pPr>
      <w:r w:rsidRPr="008463FF">
        <w:rPr>
          <w:rFonts w:ascii="Trebuchet MS" w:eastAsia="MS Mincho" w:hAnsi="Trebuchet MS"/>
        </w:rPr>
        <w:t>Os equipamentos que dependem de energia elétrica deverão ser compatíveis com as instalações elétricas disponíveis nas dependências do CONTRATANTE e mantidos em perfeitas condições de funcionalidade, de modo a evitar acidentes e prejuízos às instalações físicas e/ou elétricas do CONTRATANTE. Deverão, ainda, ser de reduzido consumo de energia e possuir fiação elétrica segura e em tamanho suficiente para seu uso adequado; 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eastAsia="MS Mincho" w:hAnsi="Trebuchet MS"/>
          <w:b/>
        </w:rPr>
      </w:pPr>
      <w:r w:rsidRPr="008463FF">
        <w:rPr>
          <w:rFonts w:ascii="Trebuchet MS" w:eastAsia="MS Mincho" w:hAnsi="Trebuchet MS"/>
        </w:rPr>
        <w:t>A retirada de qualquer equipamento disponibilizado para execução do serviço deverá ser comunicada, por escrito, à ASSI, promovendo a devolução no prazo estipulado pela mesma.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b/>
        </w:rPr>
        <w:t>OBRIGAÇÕES DO CONTRATANTE</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hAnsi="Trebuchet MS"/>
        </w:rPr>
      </w:pPr>
      <w:r w:rsidRPr="008463FF">
        <w:rPr>
          <w:rFonts w:ascii="Trebuchet MS" w:hAnsi="Trebuchet MS"/>
        </w:rPr>
        <w:t xml:space="preserve">Realizar inspeções nos postos de trabalho mantidos em suas dependências, efetuando </w:t>
      </w:r>
      <w:r w:rsidRPr="008463FF">
        <w:rPr>
          <w:rFonts w:ascii="Trebuchet MS" w:eastAsia="MS Mincho" w:hAnsi="Trebuchet MS"/>
        </w:rPr>
        <w:t>registros nos livros de ocorrências, bem como dando ciência formal à CONTRATADA acerca de possíveis irregularidades;</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hAnsi="Trebuchet MS"/>
        </w:rPr>
      </w:pPr>
      <w:r w:rsidRPr="008463FF">
        <w:rPr>
          <w:rFonts w:ascii="Trebuchet MS" w:hAnsi="Trebuchet MS"/>
        </w:rPr>
        <w:t>Apor assinatura nos livros de ocorrências da empresa, mantido no CONTRATANTE, pelo menos uma vez por semana, visando caracterizar ciência da ASSI sobre registros diários realizados, adotando, se necessário, providências preventivas ou corretivas junto à CONTRATADA;</w:t>
      </w:r>
    </w:p>
    <w:p w:rsidR="007B6868" w:rsidRPr="008463FF" w:rsidRDefault="007B6868" w:rsidP="007B6868">
      <w:pPr>
        <w:pStyle w:val="WW-Estilopadro"/>
        <w:widowControl w:val="0"/>
        <w:numPr>
          <w:ilvl w:val="2"/>
          <w:numId w:val="88"/>
        </w:numPr>
        <w:tabs>
          <w:tab w:val="left" w:pos="0"/>
        </w:tabs>
        <w:spacing w:before="0" w:after="120" w:line="240" w:lineRule="auto"/>
        <w:ind w:left="284" w:firstLine="0"/>
        <w:rPr>
          <w:rFonts w:ascii="Trebuchet MS" w:hAnsi="Trebuchet MS"/>
        </w:rPr>
      </w:pPr>
      <w:r w:rsidRPr="008463FF">
        <w:rPr>
          <w:rFonts w:ascii="Trebuchet MS" w:hAnsi="Trebuchet MS"/>
        </w:rPr>
        <w:t xml:space="preserve">Propor a aplicação de penalidades previstas no Item </w:t>
      </w:r>
      <w:r w:rsidRPr="008463FF">
        <w:rPr>
          <w:rFonts w:ascii="Trebuchet MS" w:hAnsi="Trebuchet MS"/>
        </w:rPr>
        <w:fldChar w:fldCharType="begin"/>
      </w:r>
      <w:r w:rsidRPr="008463FF">
        <w:rPr>
          <w:rFonts w:ascii="Trebuchet MS" w:hAnsi="Trebuchet MS"/>
        </w:rPr>
        <w:instrText xml:space="preserve">REF _Ref442373938 \r \h \* MERGEFORMAT </w:instrText>
      </w:r>
      <w:r w:rsidRPr="008463FF">
        <w:rPr>
          <w:rFonts w:ascii="Trebuchet MS" w:hAnsi="Trebuchet MS"/>
        </w:rPr>
      </w:r>
      <w:r w:rsidRPr="008463FF">
        <w:rPr>
          <w:rFonts w:ascii="Trebuchet MS" w:hAnsi="Trebuchet MS"/>
        </w:rPr>
        <w:fldChar w:fldCharType="separate"/>
      </w:r>
      <w:r w:rsidR="009B01FB">
        <w:rPr>
          <w:rFonts w:ascii="Trebuchet MS" w:hAnsi="Trebuchet MS"/>
        </w:rPr>
        <w:t>4</w:t>
      </w:r>
      <w:r w:rsidRPr="008463FF">
        <w:rPr>
          <w:rFonts w:ascii="Trebuchet MS" w:hAnsi="Trebuchet MS"/>
        </w:rPr>
        <w:fldChar w:fldCharType="end"/>
      </w:r>
      <w:r w:rsidRPr="008463FF">
        <w:rPr>
          <w:rFonts w:ascii="Trebuchet MS" w:hAnsi="Trebuchet MS"/>
        </w:rPr>
        <w:t xml:space="preserve"> e itens seguintes deste Termo de Referência, multa ou até mesmo a rescisão do contrato, conforme o caso, na hipótese de descumprimento de obrigação contratual pela CONTRATADA.</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b/>
        </w:rPr>
        <w:t>OBRIGAÇÕES DA CONTRATADA</w:t>
      </w:r>
    </w:p>
    <w:p w:rsidR="007B6868" w:rsidRPr="008463FF" w:rsidRDefault="007B6868" w:rsidP="007B6868">
      <w:pPr>
        <w:pStyle w:val="Normal1"/>
        <w:spacing w:after="120"/>
        <w:ind w:firstLine="709"/>
        <w:rPr>
          <w:rFonts w:ascii="Trebuchet MS" w:hAnsi="Trebuchet MS"/>
          <w:b/>
          <w:sz w:val="20"/>
          <w:szCs w:val="20"/>
        </w:rPr>
      </w:pPr>
      <w:r w:rsidRPr="008463FF">
        <w:rPr>
          <w:rFonts w:ascii="Trebuchet MS" w:hAnsi="Trebuchet MS"/>
          <w:sz w:val="20"/>
          <w:szCs w:val="20"/>
        </w:rPr>
        <w:t>A CONTRATADA obriga-se a cumprir fielmente o estipulado no presente Termo de Referência e, em especial:</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hAnsi="Trebuchet MS"/>
          <w:b/>
        </w:rPr>
        <w:t>Quanto aos serviços: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Elaborar e implementar o Plano de Prevenção e Combate a Incêndio - PPCI;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Sujeitar-se a mais ampla e irrestrita fiscalização por parte da gestão fiscalizadora da ASSI que será a responsável pelo acompanhamento da execução do Contrato;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Acatar as orientações e exigências da ASSI quanto à execução dos serviços, horários de </w:t>
      </w:r>
      <w:r w:rsidRPr="008463FF">
        <w:rPr>
          <w:rFonts w:ascii="Trebuchet MS" w:eastAsia="MS Mincho" w:hAnsi="Trebuchet MS"/>
        </w:rPr>
        <w:lastRenderedPageBreak/>
        <w:t>turnos, rondas, assim como efetivar a imediata correção de deficiências apontadas pela ASSI, no tocante à execução dos serviços contratados;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Instruir os funcionários quanto às normas e regulamentos internos, especificamente quanto à segurança institucional e à obrigatoriedade do uso de crachá e respectiva restituição quando do desligamento do empregado;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Manter pessoal orientado com relação a todo o funcionamento do </w:t>
      </w:r>
      <w:r w:rsidRPr="008463FF">
        <w:rPr>
          <w:rFonts w:ascii="Trebuchet MS" w:hAnsi="Trebuchet MS"/>
        </w:rPr>
        <w:t>CONTRATANTE</w:t>
      </w:r>
      <w:r w:rsidRPr="008463FF">
        <w:rPr>
          <w:rFonts w:ascii="Trebuchet MS" w:eastAsia="MS Mincho" w:hAnsi="Trebuchet MS"/>
        </w:rPr>
        <w:t xml:space="preserve"> após a elaboração do Plano de Prevenção e Combate a Incêndio - PPCI;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Permitir, sempre que necessário, que a ASSI tenha acesso ao controle de frequência;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Fornecer à ASSI, através do Preposto indicado formalmente pela empresa, com data anterior ao atesto da fatura, relatório técnico mensal das atividades realizadas e consideradas relevantes, sob pena do não atesto da fatura;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Criar métodos de incentivo profissional visando motivar os Brigadistas no desempenho de suas atividades;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Qualificar seus funcionários reservas, antecipadamente, visando o bom desempenho de suas atividades no </w:t>
      </w:r>
      <w:r w:rsidRPr="008463FF">
        <w:rPr>
          <w:rFonts w:ascii="Trebuchet MS" w:hAnsi="Trebuchet MS"/>
        </w:rPr>
        <w:t>CONTRATANTE</w:t>
      </w:r>
      <w:r w:rsidRPr="008463FF">
        <w:rPr>
          <w:rFonts w:ascii="Trebuchet MS" w:eastAsia="MS Mincho" w:hAnsi="Trebuchet MS"/>
        </w:rPr>
        <w:t>;</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Não permitir que seus funcionários executem quaisquer outras atividades durante o horário em que estiverem prestando serviços no </w:t>
      </w:r>
      <w:r w:rsidRPr="008463FF">
        <w:rPr>
          <w:rFonts w:ascii="Trebuchet MS" w:hAnsi="Trebuchet MS"/>
        </w:rPr>
        <w:t>CONTRATANTE</w:t>
      </w:r>
      <w:r w:rsidRPr="008463FF">
        <w:rPr>
          <w:rFonts w:ascii="Trebuchet MS" w:eastAsia="MS Mincho" w:hAnsi="Trebuchet MS"/>
        </w:rPr>
        <w:t>;</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Credenciar, no 1º dia de vigência do contrato, junto a ASSI, empregado(s) do seu quadro administrativo para, em dias, horários e local definidos, que não comprometa a execução dos serviços, procedam à entrega de uniformes, contracheques, vale-transporte, vale-alimentação e outras obrigações de responsabilidade da CONTRATADA; 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b/>
        </w:rPr>
      </w:pPr>
      <w:r w:rsidRPr="008463FF">
        <w:rPr>
          <w:rFonts w:ascii="Trebuchet MS" w:eastAsia="MS Mincho" w:hAnsi="Trebuchet MS"/>
        </w:rPr>
        <w:t>Solicitar por escrito, devidamente fundamentadas, quaisquer modificações na execução dos serviços para análise e decisão da ASSI.</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hAnsi="Trebuchet MS"/>
          <w:b/>
        </w:rPr>
        <w:t>Quanto aos materiais de consumo e de expediente e equipamentos: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Fornecer rádios transmissores</w:t>
      </w:r>
      <w:r w:rsidRPr="008463FF">
        <w:rPr>
          <w:rFonts w:ascii="Trebuchet MS" w:hAnsi="Trebuchet MS"/>
          <w:bCs/>
        </w:rPr>
        <w:t xml:space="preserve"> novo, de primeiro uso, ou seminovo, desde que apresente perfeitas condições de uso</w:t>
      </w:r>
      <w:r w:rsidRPr="008463FF">
        <w:rPr>
          <w:rFonts w:ascii="Trebuchet MS" w:eastAsia="MS Mincho" w:hAnsi="Trebuchet MS"/>
        </w:rPr>
        <w:t xml:space="preserve">, e respectivas baterias, </w:t>
      </w:r>
      <w:r w:rsidRPr="008463FF">
        <w:rPr>
          <w:rFonts w:ascii="Trebuchet MS" w:hAnsi="Trebuchet MS"/>
          <w:bCs/>
        </w:rPr>
        <w:t>com capacidade de duração de no mínimo 12 horas cada</w:t>
      </w:r>
      <w:r w:rsidRPr="008463FF">
        <w:rPr>
          <w:rFonts w:ascii="Trebuchet MS" w:eastAsia="MS Mincho" w:hAnsi="Trebuchet MS"/>
        </w:rPr>
        <w:t xml:space="preserve">, aos funcionários lotados no </w:t>
      </w:r>
      <w:r w:rsidRPr="008463FF">
        <w:rPr>
          <w:rFonts w:ascii="Trebuchet MS" w:hAnsi="Trebuchet MS"/>
        </w:rPr>
        <w:t>CONTRATANTE</w:t>
      </w:r>
      <w:r w:rsidRPr="008463FF">
        <w:rPr>
          <w:rFonts w:ascii="Trebuchet MS" w:eastAsia="MS Mincho" w:hAnsi="Trebuchet MS"/>
        </w:rPr>
        <w:t xml:space="preserve"> nas quantidades estabelecidas neste Termo de Referência;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Disponibilizar 01 (um) rádio transmissor, </w:t>
      </w:r>
      <w:r w:rsidRPr="008463FF">
        <w:rPr>
          <w:rFonts w:ascii="Trebuchet MS" w:hAnsi="Trebuchet MS"/>
          <w:bCs/>
        </w:rPr>
        <w:t>novo, de primeiro uso, ou seminovo, desde que apresente perfeitas condições de uso</w:t>
      </w:r>
      <w:r w:rsidRPr="008463FF">
        <w:rPr>
          <w:rFonts w:ascii="Trebuchet MS" w:eastAsia="MS Mincho" w:hAnsi="Trebuchet MS"/>
        </w:rPr>
        <w:t xml:space="preserve">, e respectivas baterias, </w:t>
      </w:r>
      <w:r w:rsidRPr="008463FF">
        <w:rPr>
          <w:rFonts w:ascii="Trebuchet MS" w:hAnsi="Trebuchet MS"/>
          <w:bCs/>
        </w:rPr>
        <w:t>com capacidade de duração de no mínimo 12 horas cada</w:t>
      </w:r>
      <w:r w:rsidRPr="008463FF">
        <w:rPr>
          <w:rFonts w:ascii="Trebuchet MS" w:eastAsia="MS Mincho" w:hAnsi="Trebuchet MS"/>
        </w:rPr>
        <w:t>, à ASSI;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Manter todos os rádios transmissores em perfeito funcionamento, responsabilizando-se integralmente pelo custo com esses equipamentos, não podendo descontar do salário dos funcionários as manutenções preventivas necessárias dos rádios;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Fornecer novas baterias para rádios transmissores sempre que observar o prazo de validade vencido ou, em qualquer época, para aquelas que estejam apresentando problemas;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Instruir todo o corpo efetivo de funcionários lotados no </w:t>
      </w:r>
      <w:r w:rsidRPr="008463FF">
        <w:rPr>
          <w:rFonts w:ascii="Trebuchet MS" w:hAnsi="Trebuchet MS"/>
        </w:rPr>
        <w:t>CONTRATANTE</w:t>
      </w:r>
      <w:r w:rsidRPr="008463FF">
        <w:rPr>
          <w:rFonts w:ascii="Trebuchet MS" w:eastAsia="MS Mincho" w:hAnsi="Trebuchet MS"/>
        </w:rPr>
        <w:t xml:space="preserve"> a fazer uso do rádio transmissor em conformidade com norma de exploração existente;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Manter pequeno estoque nas dependências do </w:t>
      </w:r>
      <w:r w:rsidRPr="008463FF">
        <w:rPr>
          <w:rFonts w:ascii="Trebuchet MS" w:hAnsi="Trebuchet MS"/>
        </w:rPr>
        <w:t>CONTRATANTE</w:t>
      </w:r>
      <w:r w:rsidRPr="008463FF">
        <w:rPr>
          <w:rFonts w:ascii="Trebuchet MS" w:eastAsia="MS Mincho" w:hAnsi="Trebuchet MS"/>
        </w:rPr>
        <w:t xml:space="preserve"> de todos os livros e formulários de controle do serviço;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Manter guardados nas dependências do </w:t>
      </w:r>
      <w:r w:rsidRPr="008463FF">
        <w:rPr>
          <w:rFonts w:ascii="Trebuchet MS" w:hAnsi="Trebuchet MS"/>
        </w:rPr>
        <w:t>CONTRATANTE</w:t>
      </w:r>
      <w:r w:rsidRPr="008463FF">
        <w:rPr>
          <w:rFonts w:ascii="Trebuchet MS" w:eastAsia="MS Mincho" w:hAnsi="Trebuchet MS"/>
        </w:rPr>
        <w:t>, para eventuais verificações, todos os livros, formulários utilizados ou similares, devidamente organizados e catalogados;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Não retirar das dependências do </w:t>
      </w:r>
      <w:r w:rsidRPr="008463FF">
        <w:rPr>
          <w:rFonts w:ascii="Trebuchet MS" w:hAnsi="Trebuchet MS"/>
        </w:rPr>
        <w:t>CONTRATANTE</w:t>
      </w:r>
      <w:r w:rsidRPr="008463FF">
        <w:rPr>
          <w:rFonts w:ascii="Trebuchet MS" w:eastAsia="MS Mincho" w:hAnsi="Trebuchet MS"/>
        </w:rPr>
        <w:t xml:space="preserve"> qualquer equipamento, salvo por motivo de manutenção ou de substituição por similar ou de melhor tecnologia, mediante prévia autorização da ASSI;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lastRenderedPageBreak/>
        <w:t xml:space="preserve">Manter o estoque mínimo de materiais de consumo e de expediente e equipamentos nas dependências do </w:t>
      </w:r>
      <w:r w:rsidRPr="008463FF">
        <w:rPr>
          <w:rFonts w:ascii="Trebuchet MS" w:hAnsi="Trebuchet MS"/>
        </w:rPr>
        <w:t>CONTRATANTE,</w:t>
      </w:r>
      <w:r w:rsidRPr="008463FF">
        <w:rPr>
          <w:rFonts w:ascii="Trebuchet MS" w:eastAsia="MS Mincho" w:hAnsi="Trebuchet MS"/>
        </w:rPr>
        <w:t xml:space="preserve"> sujeito à fiscalização da ASSI. Caso a empresa não mantenha esse estoque e reiteradas vezes não atenda solicitação da ASSI para reposição dos materiais de consumo e de expediente e equipamentos, o </w:t>
      </w:r>
      <w:r w:rsidRPr="008463FF">
        <w:rPr>
          <w:rFonts w:ascii="Trebuchet MS" w:hAnsi="Trebuchet MS"/>
        </w:rPr>
        <w:t>CONTRATANTE</w:t>
      </w:r>
      <w:r w:rsidRPr="008463FF">
        <w:rPr>
          <w:rFonts w:ascii="Trebuchet MS" w:eastAsia="MS Mincho" w:hAnsi="Trebuchet MS"/>
        </w:rPr>
        <w:t xml:space="preserve"> poderá adquirir os itens e efetuar a glosa na fatura da empresa correspondente; 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b/>
        </w:rPr>
      </w:pPr>
      <w:r w:rsidRPr="008463FF">
        <w:rPr>
          <w:rFonts w:ascii="Trebuchet MS" w:eastAsia="MS Mincho" w:hAnsi="Trebuchet MS"/>
        </w:rPr>
        <w:t>Dotar os equipamentos elétricos de sistema de proteção, de modo a evitar danos à rede elétrica, sob pena de responsabilidade.</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hAnsi="Trebuchet MS"/>
          <w:b/>
        </w:rPr>
        <w:t>Quanto aos funcionários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rPr>
      </w:pPr>
      <w:r w:rsidRPr="008463FF">
        <w:rPr>
          <w:rFonts w:ascii="Trebuchet MS" w:eastAsia="MS Mincho" w:hAnsi="Trebuchet MS"/>
        </w:rPr>
        <w:t xml:space="preserve">Apresentar à ASSI, até o 2º (segundo) dia útil do início do contrato, cópias dos documentos relacionados abaixo, acompanhadas de originais para conferência ou autenticadas em cartório, de cada empregado, efetivo ou eventual reserva, que laborará nas dependências do </w:t>
      </w:r>
      <w:r w:rsidRPr="008463FF">
        <w:rPr>
          <w:rFonts w:ascii="Trebuchet MS" w:hAnsi="Trebuchet MS"/>
        </w:rPr>
        <w:t>CONTRATANTE</w:t>
      </w:r>
      <w:r w:rsidRPr="008463FF">
        <w:rPr>
          <w:rFonts w:ascii="Trebuchet MS" w:eastAsia="MS Mincho" w:hAnsi="Trebuchet MS"/>
        </w:rPr>
        <w:t>:</w:t>
      </w:r>
    </w:p>
    <w:p w:rsidR="007B6868" w:rsidRPr="008463FF" w:rsidRDefault="007B6868" w:rsidP="007B6868">
      <w:pPr>
        <w:pStyle w:val="Normal1"/>
        <w:numPr>
          <w:ilvl w:val="0"/>
          <w:numId w:val="90"/>
        </w:numPr>
        <w:autoSpaceDE/>
        <w:autoSpaceDN/>
        <w:spacing w:after="120"/>
        <w:ind w:left="1134" w:firstLine="0"/>
        <w:textAlignment w:val="auto"/>
        <w:rPr>
          <w:rFonts w:ascii="Trebuchet MS" w:hAnsi="Trebuchet MS"/>
          <w:sz w:val="20"/>
          <w:szCs w:val="20"/>
        </w:rPr>
      </w:pPr>
      <w:r w:rsidRPr="008463FF">
        <w:rPr>
          <w:rFonts w:ascii="Trebuchet MS" w:hAnsi="Trebuchet MS"/>
          <w:sz w:val="20"/>
          <w:szCs w:val="20"/>
        </w:rPr>
        <w:t>Relação nominal dos funcionários;</w:t>
      </w:r>
    </w:p>
    <w:p w:rsidR="007B6868" w:rsidRPr="008463FF" w:rsidRDefault="007B6868" w:rsidP="007B6868">
      <w:pPr>
        <w:pStyle w:val="Normal1"/>
        <w:numPr>
          <w:ilvl w:val="0"/>
          <w:numId w:val="90"/>
        </w:numPr>
        <w:autoSpaceDE/>
        <w:autoSpaceDN/>
        <w:spacing w:after="120"/>
        <w:ind w:left="1134" w:firstLine="0"/>
        <w:textAlignment w:val="auto"/>
        <w:rPr>
          <w:rFonts w:ascii="Trebuchet MS" w:hAnsi="Trebuchet MS"/>
          <w:sz w:val="20"/>
          <w:szCs w:val="20"/>
        </w:rPr>
      </w:pPr>
      <w:r w:rsidRPr="008463FF">
        <w:rPr>
          <w:rFonts w:ascii="Trebuchet MS" w:hAnsi="Trebuchet MS"/>
          <w:sz w:val="20"/>
          <w:szCs w:val="20"/>
        </w:rPr>
        <w:t xml:space="preserve">Ficha cadastral/registro, com foto, avaliação individual, tipo sanguíneo/fator RH, </w:t>
      </w:r>
      <w:r w:rsidRPr="008463FF">
        <w:rPr>
          <w:rFonts w:ascii="Trebuchet MS" w:hAnsi="Trebuchet MS"/>
          <w:sz w:val="20"/>
          <w:szCs w:val="20"/>
        </w:rPr>
        <w:tab/>
        <w:t>telefone para contato, dentre outras informações;</w:t>
      </w:r>
    </w:p>
    <w:p w:rsidR="007B6868" w:rsidRPr="008463FF" w:rsidRDefault="007B6868" w:rsidP="007B6868">
      <w:pPr>
        <w:pStyle w:val="Normal1"/>
        <w:numPr>
          <w:ilvl w:val="0"/>
          <w:numId w:val="90"/>
        </w:numPr>
        <w:autoSpaceDE/>
        <w:autoSpaceDN/>
        <w:spacing w:after="120"/>
        <w:ind w:left="1134" w:firstLine="0"/>
        <w:textAlignment w:val="auto"/>
        <w:rPr>
          <w:rFonts w:ascii="Trebuchet MS" w:hAnsi="Trebuchet MS"/>
          <w:sz w:val="20"/>
          <w:szCs w:val="20"/>
        </w:rPr>
      </w:pPr>
      <w:r w:rsidRPr="008463FF">
        <w:rPr>
          <w:rFonts w:ascii="Trebuchet MS" w:hAnsi="Trebuchet MS"/>
          <w:sz w:val="20"/>
          <w:szCs w:val="20"/>
        </w:rPr>
        <w:t>Carteira de Trabalho e Previdência Social - CTPS visando comprovar vínculo empregatício com a empresa e registro da função a qual exercerá;</w:t>
      </w:r>
    </w:p>
    <w:p w:rsidR="007B6868" w:rsidRPr="008463FF" w:rsidRDefault="007B6868" w:rsidP="007B6868">
      <w:pPr>
        <w:pStyle w:val="Normal1"/>
        <w:numPr>
          <w:ilvl w:val="0"/>
          <w:numId w:val="90"/>
        </w:numPr>
        <w:autoSpaceDE/>
        <w:autoSpaceDN/>
        <w:spacing w:after="120"/>
        <w:ind w:left="1134" w:firstLine="0"/>
        <w:textAlignment w:val="auto"/>
        <w:rPr>
          <w:rFonts w:ascii="Trebuchet MS" w:hAnsi="Trebuchet MS"/>
          <w:sz w:val="20"/>
          <w:szCs w:val="20"/>
        </w:rPr>
      </w:pPr>
      <w:r w:rsidRPr="008463FF">
        <w:rPr>
          <w:rFonts w:ascii="Trebuchet MS" w:hAnsi="Trebuchet MS"/>
          <w:sz w:val="20"/>
          <w:szCs w:val="20"/>
        </w:rPr>
        <w:t>Nada Consta Cível; e</w:t>
      </w:r>
    </w:p>
    <w:p w:rsidR="007B6868" w:rsidRPr="008463FF" w:rsidRDefault="007B6868" w:rsidP="007B6868">
      <w:pPr>
        <w:pStyle w:val="Normal1"/>
        <w:numPr>
          <w:ilvl w:val="0"/>
          <w:numId w:val="90"/>
        </w:numPr>
        <w:autoSpaceDE/>
        <w:autoSpaceDN/>
        <w:spacing w:after="120"/>
        <w:ind w:left="1134" w:firstLine="0"/>
        <w:textAlignment w:val="auto"/>
        <w:rPr>
          <w:rFonts w:ascii="Trebuchet MS" w:eastAsia="MS Mincho" w:hAnsi="Trebuchet MS"/>
          <w:sz w:val="20"/>
          <w:szCs w:val="20"/>
        </w:rPr>
      </w:pPr>
      <w:r w:rsidRPr="008463FF">
        <w:rPr>
          <w:rFonts w:ascii="Trebuchet MS" w:hAnsi="Trebuchet MS"/>
          <w:sz w:val="20"/>
          <w:szCs w:val="20"/>
        </w:rPr>
        <w:t>Certificados de cursos de formação específica, reciclagem e outros – expedidos por Instituições devidamente habilitadas e reconhecidas – que autorize o empregado a executar a atividade para a qual foi contratado.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Efetuar a reposição, no prazo máximo de 1 (uma) hora, de funcionários faltosos, seja por licença, ou qualquer outro tipo de ausência, observando a qualificação necessária e o horário a ser cumprido, apresentando o empregado e respectiva documentação de habilitação à ASSI anteriormente ao início das atividades. Não será permitida a prorrogação da jornada de trabalho (dobra) ou trocas de escalas que reduzam o período de descanso previsto de 36 horas para cada funcionário que cumpra jornada 12x36;</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Substituir qualquer empregado, sempre que seus serviços e/ou conduta, forem julgados insatisfatórios e/ou prejudiciais, vedado o retorno dos mesmos às dependências do </w:t>
      </w:r>
      <w:r w:rsidRPr="008463FF">
        <w:rPr>
          <w:rFonts w:ascii="Trebuchet MS" w:hAnsi="Trebuchet MS"/>
        </w:rPr>
        <w:t>CONTRATANTE</w:t>
      </w:r>
      <w:r w:rsidRPr="008463FF">
        <w:rPr>
          <w:rFonts w:ascii="Trebuchet MS" w:eastAsia="MS Mincho" w:hAnsi="Trebuchet MS"/>
        </w:rPr>
        <w:t xml:space="preserve"> para cobertura de licenças, dispensas, suspensão ou férias de outros funcionários; </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Substituir, no prazo máximo de 1 (uma) hora, funcionários que não se apresentarem devidamente uniformizados e/ou sem crachá e plaqueta;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Solicitar que todos os funcionários lotados no </w:t>
      </w:r>
      <w:r w:rsidRPr="008463FF">
        <w:rPr>
          <w:rFonts w:ascii="Trebuchet MS" w:hAnsi="Trebuchet MS"/>
        </w:rPr>
        <w:t>CONTRATANTE</w:t>
      </w:r>
      <w:r w:rsidRPr="008463FF">
        <w:rPr>
          <w:rFonts w:ascii="Trebuchet MS" w:eastAsia="MS Mincho" w:hAnsi="Trebuchet MS"/>
        </w:rPr>
        <w:t xml:space="preserve"> apresentem-se de forma condizente com o ambiente de trabalho, trajando uniforme limpo e passado a ferro, observando-se: quanto às unhas, que estejam sempre limpas e aparadas: quanto aos cabelos que estejam sempre penteados e presos, quando se tratar de profissional do sexo feminino, e cortados, em se tratando de profissional de sexo masculino, e quanto barba, no caso de profissional do sexo masculino: que esteja sempre feita ou aparada.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b/>
        </w:rPr>
      </w:pPr>
      <w:r w:rsidRPr="008463FF">
        <w:rPr>
          <w:rFonts w:ascii="Trebuchet MS" w:eastAsia="MS Mincho" w:hAnsi="Trebuchet MS"/>
        </w:rPr>
        <w:t xml:space="preserve">Oferecer, anualmente, sem prejuízo dos serviços, cursos de aperfeiçoamento na área de Brigada de Incêndio aos funcionários lotados no </w:t>
      </w:r>
      <w:r w:rsidRPr="008463FF">
        <w:rPr>
          <w:rFonts w:ascii="Trebuchet MS" w:hAnsi="Trebuchet MS"/>
        </w:rPr>
        <w:t>CONTRATANTE</w:t>
      </w:r>
      <w:r w:rsidRPr="008463FF">
        <w:rPr>
          <w:rFonts w:ascii="Trebuchet MS" w:eastAsia="MS Mincho" w:hAnsi="Trebuchet MS"/>
        </w:rPr>
        <w:t>, abordando pelo menos os seguintes tópicos: primeiros socorros; manuseio de novos equipamentos; práticas de salvamento; atendimento de emergências; identificação de riscos em geral; dentre outros descritos na Norma Técnica nº 7/2011-CBMDF;</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bookmarkStart w:id="1" w:name="_Ref442374410"/>
      <w:r w:rsidRPr="008463FF">
        <w:rPr>
          <w:rFonts w:ascii="Trebuchet MS" w:hAnsi="Trebuchet MS"/>
          <w:b/>
        </w:rPr>
        <w:t>Quanto às obrigações trabalhistas</w:t>
      </w:r>
      <w:bookmarkEnd w:id="1"/>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Recolher mensalmente as contribuições sociais da Previdência Social de todos os funcionários lotados no CONTRATANTE, sob pena de rescisão de contrato, sem prejuízo da aplicação de sanção pecuniária e do impedimento para licitar e contratar com a União, nos termos do art. 7º da Lei nº 10.520/2002;</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lastRenderedPageBreak/>
        <w:t>Viabilizar o acesso de seus funcionários lotados no CONTRATANTE, via internet, por meio de senha própria, aos sistemas da Previdência Social e da Receita do Brasil com o objetivo de verificar se as suas contribuições previdenciárias foram recolhidas;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Oferecer todos os meios necessários aos seus funcionários lotados no CONTRATANTE para a obtenção de extratos de recolhimentos à Previdência Social e ao FGTS sempre que solicitado pela ASSI;</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Viabilizar a emissão do cartão cidadão pela Caixa Econômica Federal para todos os funcionários lotados no CONTRATANTE, com o objetivo de verificar o recolhimento do Fundo de Garantia por Tempo de Serviço - FGTS;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Efetuar, até o 3º (terceiro) dia do mês subsequente ao vencido, a entrega de demonstrativo de ordenado bruto e respectivas deduções ou acréscimos (contracheque), mediante o qual o empregado se acha autorizado a receber o que lhe é devido, a todos os funcionários lotados no CONTRATANTE;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 xml:space="preserve">Efetuar pagamentos de salários aos funcionários lotados no CONTRATANTE mediante depósito bancário, incondicionalmente até o 5º (quinto) dia útil do mês subsequente ao vencido ou no prazo previsto em convenção coletiva de trabalho: </w:t>
      </w:r>
    </w:p>
    <w:p w:rsidR="007B6868" w:rsidRPr="008463FF" w:rsidRDefault="007B6868" w:rsidP="007B6868">
      <w:pPr>
        <w:pStyle w:val="WW-Estilopadro"/>
        <w:widowControl w:val="0"/>
        <w:numPr>
          <w:ilvl w:val="4"/>
          <w:numId w:val="88"/>
        </w:numPr>
        <w:tabs>
          <w:tab w:val="left" w:pos="0"/>
          <w:tab w:val="left" w:pos="1701"/>
        </w:tabs>
        <w:spacing w:before="0" w:after="120" w:line="240" w:lineRule="auto"/>
        <w:ind w:left="851" w:firstLine="0"/>
        <w:rPr>
          <w:rFonts w:ascii="Trebuchet MS" w:eastAsia="MS Mincho" w:hAnsi="Trebuchet MS"/>
        </w:rPr>
      </w:pPr>
      <w:r w:rsidRPr="008463FF">
        <w:rPr>
          <w:rFonts w:ascii="Trebuchet MS" w:eastAsia="MS Mincho" w:hAnsi="Trebuchet MS"/>
        </w:rPr>
        <w:t>O não pagamento do salário no prazo indicado ou pagamento em desconformidade com a previsão contratual poderá dar ensejo à rescisão do contrato, sem prejuízo da aplicação de sanção pecuniária e do impedimento para licitar e contratar com a União, nos termos do art. 7º da Lei nº 10.520/2002;</w:t>
      </w:r>
    </w:p>
    <w:p w:rsidR="007B6868" w:rsidRPr="008463FF" w:rsidRDefault="007B6868" w:rsidP="007B6868">
      <w:pPr>
        <w:pStyle w:val="WW-Estilopadro"/>
        <w:widowControl w:val="0"/>
        <w:numPr>
          <w:ilvl w:val="4"/>
          <w:numId w:val="88"/>
        </w:numPr>
        <w:tabs>
          <w:tab w:val="left" w:pos="0"/>
          <w:tab w:val="left" w:pos="1701"/>
        </w:tabs>
        <w:spacing w:before="0" w:after="120" w:line="240" w:lineRule="auto"/>
        <w:ind w:left="851" w:firstLine="0"/>
        <w:rPr>
          <w:rFonts w:ascii="Trebuchet MS" w:eastAsia="MS Mincho" w:hAnsi="Trebuchet MS"/>
        </w:rPr>
      </w:pPr>
      <w:r w:rsidRPr="008463FF">
        <w:rPr>
          <w:rFonts w:ascii="Trebuchet MS" w:eastAsia="MS Mincho" w:hAnsi="Trebuchet MS"/>
        </w:rPr>
        <w:t>Os pagamentos de salários e benefícios aos funcionários lotados no CONTRATANTE não devem estar vinculados, sob qualquer hipótese, ao pagamento de fatura à empresa pelos serviços prestados.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Efetuar o pagamento de adicional de insalubridade ou periculosidade e demais verbas legais ou convencionais, quando legalmente devido, junto ao pagamento de salário;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Efetuar o pagamento do 13º salário (Gratificação Natalina), conforme convenção coletiva de trabalho;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Informar ao empregado, com 30 (trinta) dias de antecedência, por meio de Aviso de Férias, o período em que fruirá férias;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Pagar ao empregado, com 2 (dois) dias de antecedência da fruição, todos os valores correspondentes, como 1/3 constitucional, antecipações e outros previstos em legislação;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rPr>
      </w:pPr>
      <w:r w:rsidRPr="008463FF">
        <w:rPr>
          <w:rFonts w:ascii="Trebuchet MS" w:eastAsia="MS Mincho" w:hAnsi="Trebuchet MS"/>
        </w:rPr>
        <w:t>Fornecer vales alimentação e transporte aos funcionários escalados para serviços extraordinários nos sábados, domingos ou feriados.</w:t>
      </w:r>
    </w:p>
    <w:p w:rsidR="007B6868" w:rsidRPr="008463FF" w:rsidRDefault="007B6868" w:rsidP="007B6868">
      <w:pPr>
        <w:pStyle w:val="Corpodotexto"/>
        <w:rPr>
          <w:rFonts w:ascii="Trebuchet MS" w:hAnsi="Trebuchet MS"/>
          <w:sz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bookmarkStart w:id="2" w:name="_Ref442373938"/>
      <w:bookmarkEnd w:id="2"/>
      <w:r w:rsidRPr="008463FF">
        <w:rPr>
          <w:rFonts w:ascii="Trebuchet MS" w:eastAsia="MS Mincho" w:hAnsi="Trebuchet MS"/>
          <w:b/>
          <w:bCs/>
        </w:rPr>
        <w:t>PENALIDADES</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Arial" w:hAnsi="Trebuchet MS"/>
          <w:b/>
          <w:bCs/>
        </w:rPr>
      </w:pPr>
      <w:r w:rsidRPr="008463FF">
        <w:rPr>
          <w:rFonts w:ascii="Trebuchet MS" w:eastAsia="MS Mincho" w:hAnsi="Trebuchet MS"/>
        </w:rPr>
        <w:t>As penalidades abaixo descritas serão aplicadas caso a empresa deixe de cumprir o contrato firmado com o CONTRATANTE, sem prejuízo das demais sanções previstas em legislação vigente, após o devido processo legal:</w:t>
      </w:r>
    </w:p>
    <w:tbl>
      <w:tblPr>
        <w:tblW w:w="9650" w:type="dxa"/>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firstRow="0" w:lastRow="0" w:firstColumn="0" w:lastColumn="0" w:noHBand="0" w:noVBand="0"/>
      </w:tblPr>
      <w:tblGrid>
        <w:gridCol w:w="1767"/>
        <w:gridCol w:w="1608"/>
        <w:gridCol w:w="1682"/>
        <w:gridCol w:w="1629"/>
        <w:gridCol w:w="1564"/>
        <w:gridCol w:w="542"/>
        <w:gridCol w:w="858"/>
      </w:tblGrid>
      <w:tr w:rsidR="007B6868" w:rsidRPr="008463FF" w:rsidTr="00905CB0">
        <w:trPr>
          <w:trHeight w:val="20"/>
        </w:trPr>
        <w:tc>
          <w:tcPr>
            <w:tcW w:w="9649" w:type="dxa"/>
            <w:gridSpan w:val="7"/>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
                <w:bCs/>
                <w:sz w:val="20"/>
                <w:szCs w:val="20"/>
              </w:rPr>
              <w:t>PENALIDADES</w:t>
            </w:r>
          </w:p>
        </w:tc>
      </w:tr>
      <w:tr w:rsidR="007B6868" w:rsidRPr="008463FF" w:rsidTr="00905CB0">
        <w:trPr>
          <w:trHeight w:val="20"/>
        </w:trPr>
        <w:tc>
          <w:tcPr>
            <w:tcW w:w="9649" w:type="dxa"/>
            <w:gridSpan w:val="7"/>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Para efeito de aplicação de multa às infrações, são atribuídos graus e respectivos percentuais incidentes sobre o valor contratual mensal vigente na data da ocorrência do fato</w:t>
            </w:r>
          </w:p>
        </w:tc>
      </w:tr>
      <w:tr w:rsidR="007B6868" w:rsidRPr="008463FF" w:rsidTr="00905CB0">
        <w:trPr>
          <w:trHeight w:val="20"/>
        </w:trPr>
        <w:tc>
          <w:tcPr>
            <w:tcW w:w="1766"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NÍVEIS</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GRAU 1</w:t>
            </w:r>
          </w:p>
        </w:tc>
        <w:tc>
          <w:tcPr>
            <w:tcW w:w="168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GRAU 2</w:t>
            </w:r>
          </w:p>
        </w:tc>
        <w:tc>
          <w:tcPr>
            <w:tcW w:w="162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GRAU 3</w:t>
            </w:r>
          </w:p>
        </w:tc>
        <w:tc>
          <w:tcPr>
            <w:tcW w:w="1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GRAU 4</w:t>
            </w:r>
          </w:p>
        </w:tc>
        <w:tc>
          <w:tcPr>
            <w:tcW w:w="140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GRAU 5</w:t>
            </w:r>
          </w:p>
        </w:tc>
      </w:tr>
      <w:tr w:rsidR="007B6868" w:rsidRPr="008463FF" w:rsidTr="00905CB0">
        <w:trPr>
          <w:trHeight w:val="20"/>
        </w:trPr>
        <w:tc>
          <w:tcPr>
            <w:tcW w:w="1766"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PERCENTUAIS</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0,20%</w:t>
            </w:r>
          </w:p>
        </w:tc>
        <w:tc>
          <w:tcPr>
            <w:tcW w:w="168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0,40%</w:t>
            </w:r>
          </w:p>
        </w:tc>
        <w:tc>
          <w:tcPr>
            <w:tcW w:w="162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0,80%</w:t>
            </w:r>
          </w:p>
        </w:tc>
        <w:tc>
          <w:tcPr>
            <w:tcW w:w="1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1,50%</w:t>
            </w:r>
          </w:p>
        </w:tc>
        <w:tc>
          <w:tcPr>
            <w:tcW w:w="140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bCs/>
                <w:sz w:val="20"/>
                <w:szCs w:val="20"/>
              </w:rPr>
            </w:pPr>
            <w:r w:rsidRPr="008463FF">
              <w:rPr>
                <w:rFonts w:ascii="Trebuchet MS" w:eastAsia="Arial" w:hAnsi="Trebuchet MS"/>
                <w:bCs/>
                <w:sz w:val="20"/>
                <w:szCs w:val="20"/>
              </w:rPr>
              <w:t>4,10%</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jc w:val="center"/>
              <w:rPr>
                <w:rFonts w:ascii="Trebuchet MS" w:eastAsia="Arial" w:hAnsi="Trebuchet MS"/>
                <w:sz w:val="20"/>
                <w:szCs w:val="20"/>
              </w:rPr>
            </w:pPr>
            <w:r w:rsidRPr="008463FF">
              <w:rPr>
                <w:rFonts w:ascii="Trebuchet MS" w:eastAsia="Arial" w:hAnsi="Trebuchet MS"/>
                <w:bCs/>
                <w:sz w:val="20"/>
                <w:szCs w:val="20"/>
              </w:rPr>
              <w:t>INFRAÇÕES:</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GRAU</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lastRenderedPageBreak/>
              <w:t>Não cumprir orientações e exigências da ASSI, quanto à execução dos serviços,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elaborar o Plano de Prevenção e Combate a Incêndio - PPCI,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realizar procedimentos referentes a implantação e adequação dos serviços contratados,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indicar formalmente o preposto,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indicar, no 1º dia de vigência do contrato, empregado do quadro administrativo da empresa para proceder a entrega de uniformes, contracheques, vale-transporte, vale-alimentação e outras obrigações de responsabilidade da empresa,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1</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Utilizar empregado lotado no CONTRATANTE para </w:t>
            </w:r>
            <w:r w:rsidRPr="008463FF">
              <w:rPr>
                <w:rFonts w:ascii="Trebuchet MS" w:eastAsia="Arial" w:hAnsi="Trebuchet MS"/>
                <w:sz w:val="20"/>
                <w:szCs w:val="20"/>
              </w:rPr>
              <w:t>entregar uniformes, contracheques, vale-transporte, vale-alimentação e outras obrigações de responsabilidade da empresa por intermédio do preposto,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permitir que a ASSI, representada por gestor e fiscal, acompanhe e fiscalize a execução dos serviços, assim como o controle da frequência,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acatar as exigências da ASSI quanto à execução dos serviços, horários de turnos, rondas,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Não atender às normas e regulamentos internos do CONTRATANTE quanto a segurança institucional, em especial quanto a obrigatoriedade do uso de crachá e a respectiva restituição quando do desligamento do empregado, por empregado e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eastAsia="ArialMT" w:hAnsi="Trebuchet MS"/>
                <w:sz w:val="20"/>
              </w:rPr>
              <w:t>Não comunicar imediatamente à ASSI sobre ocorrências anormais verificadas nas instalações do CONTRATANTE,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Não atender solicitação prévia e formal da ASSI para prestação de serviços extraordinários,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Não fornecer todos os materiais e equipamentos discriminados neste Termo de Referência na qualidade e quantidades previstas, por dia de atraso e por item</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Retirar das instalações do CONTRATANTE, sem prévia autorização da ASSI, quaisquer </w:t>
            </w:r>
            <w:r w:rsidRPr="008463FF">
              <w:rPr>
                <w:rFonts w:ascii="Trebuchet MS" w:eastAsia="ArialMT" w:hAnsi="Trebuchet MS"/>
                <w:sz w:val="20"/>
                <w:szCs w:val="20"/>
              </w:rPr>
              <w:t>materiais de consumo e de expediente e equipamentos</w:t>
            </w:r>
            <w:r w:rsidRPr="008463FF">
              <w:rPr>
                <w:rFonts w:ascii="Trebuchet MS" w:hAnsi="Trebuchet MS"/>
                <w:sz w:val="20"/>
                <w:szCs w:val="20"/>
              </w:rPr>
              <w:t xml:space="preserve"> discriminados neste Termo de Referência, por ocorrência e por item</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 xml:space="preserve">Não fornecer Equipamentos de Proteção Individual - EPI ou deixar de mantê-los em perfeito funcionamento,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Não fornecer à ASSI relação de todos os materiais e equipamentos discriminados neste Termo de Referência,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Não fornecer sistema de comunicação, rádios transmissores, aos funcionários lotados no CONTRATANTE e à ASSI, por empregado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Descontar do salário dos funcionários o custo com manutenções preventivas dos rádios transmissores,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Não fornecer aos funcionários lotados no CONTRATANTE armários/roupeiros individuais, novos e de primeiro uso, para guarda de seus pertences,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fornecer armários,</w:t>
            </w:r>
            <w:r w:rsidRPr="008463FF">
              <w:rPr>
                <w:rFonts w:ascii="Trebuchet MS" w:hAnsi="Trebuchet MS"/>
                <w:sz w:val="20"/>
                <w:szCs w:val="20"/>
              </w:rPr>
              <w:t xml:space="preserve"> novos e de primeiro uso, para guarda e conservação dos </w:t>
            </w:r>
            <w:r w:rsidRPr="008463FF">
              <w:rPr>
                <w:rFonts w:ascii="Trebuchet MS" w:eastAsia="ArialMT" w:hAnsi="Trebuchet MS"/>
                <w:sz w:val="20"/>
                <w:szCs w:val="20"/>
              </w:rPr>
              <w:t>materiais de consumo e de expediente e equipamentos</w:t>
            </w:r>
            <w:r w:rsidRPr="008463FF">
              <w:rPr>
                <w:rFonts w:ascii="Trebuchet MS" w:hAnsi="Trebuchet MS"/>
                <w:sz w:val="20"/>
                <w:szCs w:val="20"/>
              </w:rPr>
              <w:t xml:space="preserve"> descritos neste Termo de Referência, </w:t>
            </w:r>
            <w:r w:rsidRPr="008463FF">
              <w:rPr>
                <w:rFonts w:ascii="Trebuchet MS" w:eastAsia="Arial" w:hAnsi="Trebuchet MS"/>
                <w:sz w:val="20"/>
                <w:szCs w:val="20"/>
              </w:rPr>
              <w:t>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Não reparar ou substituir, no prazo estabelecido, </w:t>
            </w:r>
            <w:r w:rsidRPr="008463FF">
              <w:rPr>
                <w:rFonts w:ascii="Trebuchet MS" w:eastAsia="ArialMT" w:hAnsi="Trebuchet MS"/>
                <w:sz w:val="20"/>
                <w:szCs w:val="20"/>
              </w:rPr>
              <w:t>materiais e equipamentos</w:t>
            </w:r>
            <w:r w:rsidRPr="008463FF">
              <w:rPr>
                <w:rFonts w:ascii="Trebuchet MS" w:hAnsi="Trebuchet MS"/>
                <w:sz w:val="20"/>
                <w:szCs w:val="20"/>
              </w:rPr>
              <w:t xml:space="preserve"> danificados,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lastRenderedPageBreak/>
              <w:t xml:space="preserve">Não manter em estoque mínimo de </w:t>
            </w:r>
            <w:r w:rsidRPr="008463FF">
              <w:rPr>
                <w:rFonts w:ascii="Trebuchet MS" w:eastAsia="ArialMT" w:hAnsi="Trebuchet MS"/>
                <w:sz w:val="20"/>
                <w:szCs w:val="20"/>
              </w:rPr>
              <w:t>materiais de consumo e de expediente e equipamentos</w:t>
            </w:r>
            <w:r w:rsidRPr="008463FF">
              <w:rPr>
                <w:rFonts w:ascii="Trebuchet MS" w:hAnsi="Trebuchet MS"/>
                <w:sz w:val="20"/>
                <w:szCs w:val="20"/>
              </w:rPr>
              <w:t xml:space="preserve"> discriminados neste Termo de Referência,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 xml:space="preserve">Lotar no CONTRATANTE funcionários sem qualificação e habilitação para o cargo – efetivos ou reservas -, por empregado e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hAnsi="Trebuchet MS"/>
                <w:sz w:val="20"/>
              </w:rPr>
              <w:t>Não apresentar à ASSI, até o 2º (segundo) dia útil do início do contrato, relação nominal dos funcionários; ficha individual – cadastro/registro – com foto; tipo sanguíneo/fator RH, telefone para contato e avaliação individual; declaração de parentesco; Carteira de Trabalho e Previdência Social - CTPS; Nada Consta Cível; e Certificados de cursos de formação específica, reciclagem e outros,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hAnsi="Trebuchet MS"/>
                <w:sz w:val="20"/>
              </w:rPr>
              <w:t>Não manter efetivo de profissionais no CONTRATANTE, por posto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hAnsi="Trebuchet MS"/>
                <w:sz w:val="20"/>
              </w:rPr>
              <w:t xml:space="preserve">Não repor funcionários ausentes, seja por falta, licença, etc., no prazo de 1 (uma) hora, por empregado e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Não apresentar documentação formal comunicando a substituição de empregado ausente, por empregado e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hAnsi="Trebuchet MS"/>
                <w:sz w:val="20"/>
              </w:rPr>
              <w:t>Não substituir empregado cuja atuação, permanência e/ou comportamento sejam julgados prejudiciais, inconvenientes e/ou insatisfatórios, por empregado e por dia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Permitir que os funcionários lotados no CONTRATANTE apresentem-se ao trabalho sem identificação (crachás) e uniforme, por empregado e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Não fornecer, anualmente, curso de reciclagem aos Brigadistas lotados no CONTRATANTE visando ao aperfeiçoamento na área de atuação,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realizar simulações na área de Brigada, no prédio do CONTRATANTE,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 xml:space="preserve">Não fornecer aos funcionários lotados no CONTRATANTE, até o 3º (terceiro) dia do mês subsequente ao vencido, </w:t>
            </w:r>
            <w:r w:rsidRPr="008463FF">
              <w:rPr>
                <w:rFonts w:ascii="Trebuchet MS" w:eastAsia="ArialMT" w:hAnsi="Trebuchet MS"/>
                <w:sz w:val="20"/>
                <w:szCs w:val="20"/>
              </w:rPr>
              <w:t>demonstrativo de ordenado (contracheque),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pagar salários aos funcionários lotados no CONTRATANTE incondicionalmente até o 5º (quinto) dia útil do mês subsequente ao vencido ou no prazo previsto em convenção coletiva de trabalho,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pagar aos funcionários lotados no CONTRATANTE adicional de insalubridade ou periculosidade e demais verbas legais ou convencionais, quando legalmente devido, junto ao pagamento de salário,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eastAsia="Arial" w:hAnsi="Trebuchet MS"/>
                <w:sz w:val="20"/>
              </w:rPr>
              <w:t>Não pagar 13º salário (Gratificação Natalina) aos funcionários lotados no CONTRATANTE conforme convenção coletiva de trabalho,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TimesNewRomanPSMT"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TimesNewRomanPSMT" w:hAnsi="Trebuchet MS"/>
                <w:sz w:val="20"/>
                <w:szCs w:val="20"/>
              </w:rPr>
              <w:t>Não recolher mensalmente as contribuições sociais da Previdência Social de todos os funcionários lotados no CONTRATANTE, sem prejuízo das demais sanções,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TimesNewRomanPSMT"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TimesNewRomanPSMT" w:hAnsi="Trebuchet MS"/>
                <w:sz w:val="20"/>
                <w:szCs w:val="20"/>
              </w:rPr>
              <w:t>Não viabilizar o acesso de seus funcionários lotados no CONTRATANTE, via internet, por meio de senha própria, aos sistemas da Previdência Social e da Receita do Brasil,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 xml:space="preserve">Não oferecer meios necessários aos seus funcionários lotados no CONTRATANTE para a obtenção de extratos de recolhimentos previdenciários sempre que solicitado pela ASSI,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TimesNewRomanPSMT"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TimesNewRomanPSMT" w:hAnsi="Trebuchet MS"/>
                <w:sz w:val="20"/>
                <w:szCs w:val="20"/>
              </w:rPr>
              <w:t xml:space="preserve">Não viabilizar a emissão do cartão cidadão pela Caixa Econômica Federal para todos os funcionários lotados no CONTRATANTE, com o objetivo de verificar o recolhimento do Fundo de Garantia por Tempo de Serviço - FGTS,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lastRenderedPageBreak/>
              <w:t xml:space="preserve">Não oferecer meios necessários aos funcionários lotados no CONTRATANTE para a obtenção de extratos de recolhimentos do FGTS sempre que solicitado pela ASSI,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fornecer uniforme completo, novo e de primeiro uso aos funcionários, em conformidade com o previsto neste Termo de Especificação, incluindo equipamentos de proteção individual - EPI, necessários ao desempenho das atividades, por empregado e por dia de atraso na entrega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eastAsia="Arial" w:hAnsi="Trebuchet MS"/>
                <w:sz w:val="20"/>
              </w:rPr>
              <w:t>Não substituir uniforme de gestante lotada no CONTRATANTE sempre que estiver apertado, visando dar o devido conforto durante gestação, por empregada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Descontar do salário dos funcionários lotados no CONTRATANTE o custo de uniformes ou de equipamentos de proteção individual - EPI, por empregado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Corpodotexto"/>
              <w:numPr>
                <w:ilvl w:val="0"/>
                <w:numId w:val="94"/>
              </w:numPr>
              <w:snapToGrid w:val="0"/>
              <w:spacing w:after="0"/>
              <w:ind w:left="0" w:firstLine="0"/>
              <w:rPr>
                <w:rFonts w:ascii="Trebuchet MS" w:eastAsia="Arial" w:hAnsi="Trebuchet MS"/>
                <w:sz w:val="20"/>
              </w:rPr>
            </w:pPr>
            <w:r w:rsidRPr="008463FF">
              <w:rPr>
                <w:rFonts w:ascii="Trebuchet MS" w:eastAsia="Arial" w:hAnsi="Trebuchet MS"/>
                <w:sz w:val="20"/>
              </w:rPr>
              <w:t>Não apresentar à ASSI cópia, junto com original para conferência, de recibo de entrega de uniformes aos funcionários lotados no CONTRATANTE,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Manter em serviço empregado sem uniforme ou com uniforme sujo ou rasgado,  desatento às normas de higiene pessoal, por empregado, e por dia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substituir uniforme dos funcionários lotados no CONTRATANTEno prazo máximo de 6 (seis) meses,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comunicar ao empregado, por meio de Aviso de Férias, com 30 (trinta) dias de antecedência, o período que será posto em férias,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pagar férias ao empregado, 2 (dois) dias antes da fruição, por meio de Recibo de Férias,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MT"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MT" w:hAnsi="Trebuchet MS"/>
                <w:sz w:val="20"/>
                <w:szCs w:val="20"/>
              </w:rPr>
              <w:t xml:space="preserve">Não apresentar à ASSI, no caso de funcionários em férias, no prazo de 30 (trinta) dias anteriormente ao período de usufruto de férias, relação nominal dos funcionários nessa situação e respectivos substitutos, </w:t>
            </w:r>
            <w:r w:rsidRPr="008463FF">
              <w:rPr>
                <w:rFonts w:ascii="Trebuchet MS" w:eastAsia="Arial" w:hAnsi="Trebuchet MS"/>
                <w:sz w:val="20"/>
                <w:szCs w:val="20"/>
              </w:rPr>
              <w:t>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fornecer aos funcionários lotados no CONTRATANTE, até o último dia útil do mês que antecede a utilização, em única entrega, a totalidade de vales alimentação/refeição nas quantidades e/ou valores suficientes para uso de cada empregado, durante todo o mês,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Descontar do salário dos funcionários o custo com vales</w:t>
            </w:r>
            <w:r w:rsidRPr="008463FF">
              <w:rPr>
                <w:rFonts w:ascii="Trebuchet MS" w:eastAsia="Arial" w:hAnsi="Trebuchet MS"/>
                <w:sz w:val="20"/>
                <w:szCs w:val="20"/>
              </w:rPr>
              <w:t xml:space="preserve"> alimentação/refeição, por empregado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eastAsia="Arial"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eastAsia="Arial" w:hAnsi="Trebuchet MS"/>
                <w:sz w:val="20"/>
                <w:szCs w:val="20"/>
              </w:rPr>
              <w:t>Não fornecer aos funcionários lotados no CONTRATANTE, até o último dia útil do mês que antecede a utilização, em única entrega, a totalidade de vales transporte nas quantidades e/ou valores suficientes para uso de cada empregado, durante todo o mês,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Descontar do salário dos funcionários o custo com vales</w:t>
            </w:r>
            <w:r w:rsidRPr="008463FF">
              <w:rPr>
                <w:rFonts w:ascii="Trebuchet MS" w:eastAsia="Arial" w:hAnsi="Trebuchet MS"/>
                <w:sz w:val="20"/>
                <w:szCs w:val="20"/>
              </w:rPr>
              <w:t xml:space="preserve"> transporte, salvo o percentual previsto em legislação específica, por empregado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 xml:space="preserve">Não fornecer alimentação e transporte aos funcionários escalados para serviços extraordinários nos sábados, domingos ou feriados, por empregado e por dia </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hAnsi="Trebuchet MS"/>
                <w:sz w:val="20"/>
                <w:szCs w:val="20"/>
              </w:rPr>
            </w:pPr>
            <w:r w:rsidRPr="008463FF">
              <w:rPr>
                <w:rFonts w:ascii="Trebuchet MS" w:hAnsi="Trebuchet MS"/>
                <w:sz w:val="20"/>
                <w:szCs w:val="20"/>
              </w:rPr>
              <w:t xml:space="preserve">Não entregar comprovantes do cumprimento das obrigações trabalhistas previstos no item </w:t>
            </w:r>
            <w:r w:rsidRPr="008463FF">
              <w:rPr>
                <w:rFonts w:ascii="Trebuchet MS" w:hAnsi="Trebuchet MS"/>
                <w:sz w:val="20"/>
                <w:szCs w:val="20"/>
              </w:rPr>
              <w:fldChar w:fldCharType="begin"/>
            </w:r>
            <w:r w:rsidRPr="008463FF">
              <w:rPr>
                <w:rFonts w:ascii="Trebuchet MS" w:hAnsi="Trebuchet MS"/>
                <w:sz w:val="20"/>
                <w:szCs w:val="20"/>
              </w:rPr>
              <w:instrText xml:space="preserve">REF _Ref442374410 \r \h \* MERGEFORMAT </w:instrText>
            </w:r>
            <w:r w:rsidRPr="008463FF">
              <w:rPr>
                <w:rFonts w:ascii="Trebuchet MS" w:hAnsi="Trebuchet MS"/>
                <w:sz w:val="20"/>
                <w:szCs w:val="20"/>
              </w:rPr>
            </w:r>
            <w:r w:rsidRPr="008463FF">
              <w:rPr>
                <w:rFonts w:ascii="Trebuchet MS" w:hAnsi="Trebuchet MS"/>
                <w:sz w:val="20"/>
                <w:szCs w:val="20"/>
              </w:rPr>
              <w:fldChar w:fldCharType="separate"/>
            </w:r>
            <w:r w:rsidR="009B01FB">
              <w:rPr>
                <w:rFonts w:ascii="Trebuchet MS" w:hAnsi="Trebuchet MS"/>
                <w:sz w:val="20"/>
                <w:szCs w:val="20"/>
              </w:rPr>
              <w:t>3.24.4</w:t>
            </w:r>
            <w:r w:rsidRPr="008463FF">
              <w:rPr>
                <w:rFonts w:ascii="Trebuchet MS" w:hAnsi="Trebuchet MS"/>
                <w:sz w:val="20"/>
                <w:szCs w:val="20"/>
              </w:rPr>
              <w:fldChar w:fldCharType="end"/>
            </w:r>
            <w:r w:rsidRPr="008463FF">
              <w:rPr>
                <w:rFonts w:ascii="Trebuchet MS" w:hAnsi="Trebuchet MS"/>
                <w:sz w:val="20"/>
                <w:szCs w:val="20"/>
              </w:rPr>
              <w:t xml:space="preserve"> referente à documentação comprobatória,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cumprir e fazer cumprir a legislação e as normas internas do CONTRATANTE,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utilizar equipamentos, previstos neste Termo de Referência, de baixo consumo de energia elétrica,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comunicar formalmente a substituição de empregado ausente, por empregado e por dia de atraso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2</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lastRenderedPageBreak/>
              <w:t>Não cumprir as exigências relativas à segurança e medicina do trabalho, por ocorrência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transportar os funcionários lotados no CONTRATANTE, nos trajetos residência/trabalho e trabalho/residência, por meio de transporte próprio, em caso de paralisação total ou parcial do sistema de transporte coletivo, por empregado e por dia</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3</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Não pagar salário-família aos funcionários, quando for o caso, por empregado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4</w:t>
            </w:r>
          </w:p>
        </w:tc>
      </w:tr>
      <w:tr w:rsidR="007B6868" w:rsidRPr="008463FF" w:rsidTr="00905CB0">
        <w:trPr>
          <w:trHeight w:val="20"/>
        </w:trPr>
        <w:tc>
          <w:tcPr>
            <w:tcW w:w="8791"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7B6868">
            <w:pPr>
              <w:pStyle w:val="Normal1"/>
              <w:numPr>
                <w:ilvl w:val="0"/>
                <w:numId w:val="94"/>
              </w:numPr>
              <w:autoSpaceDE/>
              <w:autoSpaceDN/>
              <w:snapToGrid w:val="0"/>
              <w:ind w:left="0" w:firstLine="0"/>
              <w:textAlignment w:val="auto"/>
              <w:rPr>
                <w:rFonts w:ascii="Trebuchet MS" w:eastAsia="Arial" w:hAnsi="Trebuchet MS"/>
                <w:sz w:val="20"/>
                <w:szCs w:val="20"/>
              </w:rPr>
            </w:pPr>
            <w:r w:rsidRPr="008463FF">
              <w:rPr>
                <w:rFonts w:ascii="Trebuchet MS" w:hAnsi="Trebuchet MS"/>
                <w:sz w:val="20"/>
                <w:szCs w:val="20"/>
              </w:rPr>
              <w:t>Interromper, sem prévia anuência do CONTRATANTE, a realização dos serviços contratados, por dia de paralisação</w:t>
            </w:r>
          </w:p>
        </w:tc>
        <w:tc>
          <w:tcPr>
            <w:tcW w:w="8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B6868" w:rsidRPr="008463FF" w:rsidRDefault="007B6868" w:rsidP="00905CB0">
            <w:pPr>
              <w:pStyle w:val="Normal1"/>
              <w:snapToGrid w:val="0"/>
              <w:jc w:val="center"/>
              <w:rPr>
                <w:rFonts w:ascii="Trebuchet MS" w:hAnsi="Trebuchet MS"/>
                <w:sz w:val="20"/>
                <w:szCs w:val="20"/>
              </w:rPr>
            </w:pPr>
            <w:r w:rsidRPr="008463FF">
              <w:rPr>
                <w:rFonts w:ascii="Trebuchet MS" w:eastAsia="Arial" w:hAnsi="Trebuchet MS"/>
                <w:sz w:val="20"/>
                <w:szCs w:val="20"/>
              </w:rPr>
              <w:t>5</w:t>
            </w:r>
          </w:p>
        </w:tc>
      </w:tr>
    </w:tbl>
    <w:p w:rsidR="007B6868" w:rsidRPr="008463FF" w:rsidRDefault="007B6868" w:rsidP="007B6868">
      <w:pPr>
        <w:pStyle w:val="WW-Estilopadro"/>
        <w:widowControl w:val="0"/>
        <w:tabs>
          <w:tab w:val="left" w:pos="0"/>
        </w:tabs>
        <w:spacing w:before="0" w:after="120" w:line="240" w:lineRule="auto"/>
        <w:rPr>
          <w:rFonts w:ascii="Trebuchet MS" w:hAnsi="Trebuchet MS"/>
        </w:rPr>
      </w:pP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licitante que, convocada dentro do prazo de validade de sua proposta, não assinar o Contrato, deixar de entregar documentação exigida, apresentar documentação falsa, ensejar o retardamento da execução de seu objeto, não mantiver a proposta, falhar ou fraudar na execução do objeto, comportar-se de modo inidôneo, fizer declaração falsa ou cometer fraude fiscal, garantido o direito à ampla defesa, ficará impedida de licitar e contratar com a Administração Pública e será descredenciada no SICAF, pelo prazo de até 5 (cinco) anos, sem prejuízo das multas previstas neste Termo de Referência e das demais cominações legais.</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A aplicação das penalidades acima descritas são cumulativas e não prejudicam a aplicação de outras penalidades a que a empresa esteja sujeita pelo não cumprimento das obrigações contratuais ou execução insatisfatória dos serviços, nos termos previstos em lei;</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Se a multa for de valor superior ao do pagamento devido, o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Caracteriza-se como falta grave, compreendida como falha na execução do contrato, o não recolhimento do FGTS dos funcionários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 e</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hAnsi="Trebuchet MS"/>
        </w:rPr>
      </w:pPr>
      <w:r w:rsidRPr="008463FF">
        <w:rPr>
          <w:rFonts w:ascii="Trebuchet MS" w:eastAsia="MS Mincho" w:hAnsi="Trebuchet MS"/>
        </w:rPr>
        <w:t>As sanções aplicadas à CONTRATADA serão obrigatoriamente registradas no SICAF.</w:t>
      </w:r>
    </w:p>
    <w:p w:rsidR="007B6868" w:rsidRPr="008463FF" w:rsidRDefault="007B6868" w:rsidP="007B6868">
      <w:pPr>
        <w:pStyle w:val="WW-Estilopadro"/>
        <w:widowControl w:val="0"/>
        <w:tabs>
          <w:tab w:val="left" w:pos="0"/>
        </w:tabs>
        <w:spacing w:before="0" w:after="120" w:line="240" w:lineRule="auto"/>
        <w:rPr>
          <w:rFonts w:ascii="Trebuchet MS" w:hAnsi="Trebuchet MS"/>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hAnsi="Trebuchet MS"/>
        </w:rPr>
      </w:pPr>
      <w:r w:rsidRPr="008463FF">
        <w:rPr>
          <w:rFonts w:ascii="Trebuchet MS" w:eastAsia="MS Mincho" w:hAnsi="Trebuchet MS"/>
          <w:b/>
          <w:bCs/>
        </w:rPr>
        <w:t>ADEQUAÇÃO ORÇAMENTÁRIA</w:t>
      </w:r>
    </w:p>
    <w:p w:rsidR="007B6868" w:rsidRPr="008463FF" w:rsidRDefault="007B6868" w:rsidP="007B6868">
      <w:pPr>
        <w:pStyle w:val="Corpodotexto"/>
        <w:ind w:firstLine="426"/>
        <w:rPr>
          <w:rFonts w:ascii="Trebuchet MS" w:hAnsi="Trebuchet MS"/>
          <w:sz w:val="20"/>
        </w:rPr>
      </w:pPr>
      <w:r w:rsidRPr="008463FF">
        <w:rPr>
          <w:rFonts w:ascii="Trebuchet MS" w:hAnsi="Trebuchet MS"/>
          <w:sz w:val="20"/>
        </w:rPr>
        <w:t>Os recursos dessa contratação estão consignados na previsão orçamentária da União para 2016, no Programa 03.032.2100.8010.0001, Categoria Econômica 33.90.37.</w:t>
      </w:r>
    </w:p>
    <w:p w:rsidR="007B6868" w:rsidRPr="008463FF" w:rsidRDefault="007B6868" w:rsidP="007B6868">
      <w:pPr>
        <w:pStyle w:val="Corpodotexto"/>
        <w:ind w:firstLine="426"/>
        <w:rPr>
          <w:rFonts w:ascii="Trebuchet MS" w:hAnsi="Trebuchet MS"/>
          <w:b/>
          <w:sz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hAnsi="Trebuchet MS"/>
        </w:rPr>
      </w:pPr>
      <w:bookmarkStart w:id="3" w:name="_Ref442373642"/>
      <w:bookmarkEnd w:id="3"/>
      <w:r w:rsidRPr="008463FF">
        <w:rPr>
          <w:rFonts w:ascii="Trebuchet MS" w:eastAsia="MS Mincho" w:hAnsi="Trebuchet MS"/>
          <w:b/>
          <w:bCs/>
        </w:rPr>
        <w:t>PREÇO MÁXIMO ESTIMADO PARA CONTRATAÇÃO</w:t>
      </w:r>
    </w:p>
    <w:p w:rsidR="007B6868" w:rsidRPr="008463FF" w:rsidRDefault="007B6868" w:rsidP="007B6868">
      <w:pPr>
        <w:pStyle w:val="Corpodotexto"/>
        <w:ind w:firstLine="426"/>
        <w:jc w:val="both"/>
        <w:rPr>
          <w:rFonts w:ascii="Trebuchet MS" w:hAnsi="Trebuchet MS"/>
          <w:sz w:val="20"/>
        </w:rPr>
      </w:pPr>
      <w:r w:rsidRPr="008463FF">
        <w:rPr>
          <w:rFonts w:ascii="Trebuchet MS" w:hAnsi="Trebuchet MS"/>
          <w:sz w:val="20"/>
        </w:rPr>
        <w:t xml:space="preserve">O valor máximo estimado para a presente contratação encontra-se detalhado no ANEXO I deste Termo de Referência, tendo como base a planilha de custos e formação de preços, os limites de encargos sociais e os parâmetros para insumos e outros itens de custos para contratação de serviços continuados estabelecidos pela Auditoria Interna do Ministério Público da União – AUDIN/MPU, a Convenção Coletiva de Trabalho SINDBOMBEIROS/DF 2015 acrescida de 7% de reajuste salarial em função da decisão de antecipação de tutela exarada em 11 de maio de 2016 pelo Exmo. Juiz do Trabalho ALCIR KENUPP CUNHA da 5º Vara do Trabalho de Brasília/DF no processo </w:t>
      </w:r>
      <w:r w:rsidRPr="008463FF">
        <w:rPr>
          <w:rFonts w:ascii="Trebuchet MS" w:hAnsi="Trebuchet MS"/>
          <w:bCs/>
          <w:sz w:val="20"/>
        </w:rPr>
        <w:t>0000224-60.2016.5.10.0005</w:t>
      </w:r>
      <w:r w:rsidRPr="008463FF">
        <w:rPr>
          <w:rFonts w:ascii="Trebuchet MS" w:hAnsi="Trebuchet MS"/>
          <w:sz w:val="20"/>
        </w:rPr>
        <w:t xml:space="preserve"> e valores obtidos em pesquisa de preços para alguns dos insumos a serem fornecidos pela empresa ao empregado.</w:t>
      </w:r>
    </w:p>
    <w:p w:rsidR="007B6868" w:rsidRPr="008463FF" w:rsidRDefault="007B6868" w:rsidP="007B6868">
      <w:pPr>
        <w:pStyle w:val="Corpodotexto"/>
        <w:shd w:val="clear" w:color="auto" w:fill="FFFFFF"/>
        <w:ind w:firstLine="426"/>
        <w:rPr>
          <w:rFonts w:ascii="Trebuchet MS" w:hAnsi="Trebuchet MS"/>
          <w:sz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GARANTIAS</w:t>
      </w:r>
    </w:p>
    <w:p w:rsidR="007B6868" w:rsidRPr="008463FF" w:rsidRDefault="007B6868" w:rsidP="007B6868">
      <w:pPr>
        <w:pStyle w:val="WW-Estilopadro"/>
        <w:widowControl w:val="0"/>
        <w:numPr>
          <w:ilvl w:val="1"/>
          <w:numId w:val="88"/>
        </w:numPr>
        <w:tabs>
          <w:tab w:val="left" w:pos="0"/>
        </w:tabs>
        <w:spacing w:before="0" w:after="120" w:line="240" w:lineRule="auto"/>
        <w:ind w:left="0" w:firstLine="0"/>
        <w:rPr>
          <w:rFonts w:ascii="Trebuchet MS" w:eastAsia="MS Mincho" w:hAnsi="Trebuchet MS"/>
        </w:rPr>
      </w:pPr>
      <w:r w:rsidRPr="008463FF">
        <w:rPr>
          <w:rFonts w:ascii="Trebuchet MS" w:eastAsia="MS Mincho" w:hAnsi="Trebuchet MS"/>
        </w:rPr>
        <w:t xml:space="preserve">A CONTRATADA terá que apresentar garantia, nos moldes do art. 56 da Lei no 8.666, de 1993, com </w:t>
      </w:r>
      <w:r w:rsidRPr="008463FF">
        <w:rPr>
          <w:rFonts w:ascii="Trebuchet MS" w:eastAsia="MS Mincho" w:hAnsi="Trebuchet MS"/>
        </w:rPr>
        <w:lastRenderedPageBreak/>
        <w:t>validade durante a execução do contrato e 3 (três) meses após o término da vigência contratual, devendo ser renovada a cada prorrogação, observados, ainda, os seguintes requisitos: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CONTRATADA deverá apresentar, no prazo máximo de 10 (dez) dias úteis, prorrogáveis por igual período, a critério do CONTRATANTE, contado da assinatura do contrato, comprovante de prestação de garantia, podendo optar por caução em dinheiro ou títulos da dívida pública, seguro garantia ou fiança bancária, sendo que, nos casos de contratação de serviços continuados de dedicação exclusiva de mão de obra, o valor da garantia deverá corresponder a cinco por cento do valor total do contrato.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bookmarkStart w:id="4" w:name="_Ref440009647"/>
      <w:bookmarkEnd w:id="4"/>
      <w:r w:rsidRPr="008463FF">
        <w:rPr>
          <w:rFonts w:ascii="Trebuchet MS" w:eastAsia="MS Mincho" w:hAnsi="Trebuchet MS"/>
        </w:rPr>
        <w:t>A garantia, qualquer que seja a modalidade escolhida, assegurará o pagamento de:</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Prejuízos advindos do não cumprimento do objeto do contrato e do não adimplemento das demais obrigações nele previstas;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Prejuízos causados à Administração ou a terceiro, decorrentes de culpa ou dolo durante a execução do contrato;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Multas moratórias e punitivas aplicadas pela Administração à contratada; e</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Obrigações trabalhistas, fiscais e previdenciárias de qualquer natureza, não adimplidas pela contratada.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A garantia em dinheiro deverá ser efetuada na Caixa Econômica Federal em conta específica com correção monetária, em favor do CONTRATANTE;</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A inobservância do prazo fixado para apresentação da garantia acarretará a aplicação de multa de 0,07% (sete centésimos por cento) do valor do contrato por dia de atraso, observado o máximo de 2% (dois por cento);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O atraso superior a 25 (vinte e cinco) dias autoriza a Administração a promover a rescisão do contrato por descumprimento ou cumprimento irregular de suas cláusulas, conforme dispõem os incisos I e II do art. 78 da Lei nº 8.666, de 1993;</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O garantidor não é parte interessada para figurar em processo administrativo instaurado pelo CONTRATANTE com o objetivo de apurar prejuízos e/ou aplicar sanções à contratada;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A garantia será considerada extinta: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Após o término da vigência do contrato, devendo o instrumento convocatório estabelecer o prazo de extinção da garantia, que poderá ser estendido em caso de ocorrência de sinistro;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bookmarkStart w:id="5" w:name="_Ref440009882"/>
      <w:bookmarkEnd w:id="5"/>
      <w:r w:rsidRPr="008463FF">
        <w:rPr>
          <w:rFonts w:ascii="Trebuchet MS" w:eastAsia="MS Mincho" w:hAnsi="Trebuchet MS"/>
        </w:rPr>
        <w:t>O CONTRATANTE não executará a garantia nas seguintes hipóteses:</w:t>
      </w:r>
    </w:p>
    <w:p w:rsidR="007B6868" w:rsidRPr="008463FF" w:rsidRDefault="007B6868" w:rsidP="007B6868">
      <w:pPr>
        <w:pStyle w:val="Normal1"/>
        <w:numPr>
          <w:ilvl w:val="0"/>
          <w:numId w:val="84"/>
        </w:numPr>
        <w:tabs>
          <w:tab w:val="left" w:pos="993"/>
        </w:tabs>
        <w:autoSpaceDE/>
        <w:autoSpaceDN/>
        <w:spacing w:after="120"/>
        <w:ind w:left="709" w:firstLine="0"/>
        <w:textAlignment w:val="auto"/>
        <w:rPr>
          <w:rFonts w:ascii="Trebuchet MS" w:hAnsi="Trebuchet MS"/>
          <w:sz w:val="20"/>
          <w:szCs w:val="20"/>
        </w:rPr>
      </w:pPr>
      <w:r w:rsidRPr="008463FF">
        <w:rPr>
          <w:rFonts w:ascii="Trebuchet MS" w:hAnsi="Trebuchet MS"/>
          <w:sz w:val="20"/>
          <w:szCs w:val="20"/>
        </w:rPr>
        <w:t>Caso fortuito ou força maior;</w:t>
      </w:r>
    </w:p>
    <w:p w:rsidR="007B6868" w:rsidRPr="008463FF" w:rsidRDefault="007B6868" w:rsidP="007B6868">
      <w:pPr>
        <w:pStyle w:val="Normal1"/>
        <w:numPr>
          <w:ilvl w:val="0"/>
          <w:numId w:val="84"/>
        </w:numPr>
        <w:tabs>
          <w:tab w:val="left" w:pos="993"/>
        </w:tabs>
        <w:autoSpaceDE/>
        <w:autoSpaceDN/>
        <w:spacing w:after="120"/>
        <w:ind w:left="709" w:firstLine="0"/>
        <w:textAlignment w:val="auto"/>
        <w:rPr>
          <w:rFonts w:ascii="Trebuchet MS" w:hAnsi="Trebuchet MS"/>
          <w:sz w:val="20"/>
          <w:szCs w:val="20"/>
        </w:rPr>
      </w:pPr>
      <w:r w:rsidRPr="008463FF">
        <w:rPr>
          <w:rFonts w:ascii="Trebuchet MS" w:hAnsi="Trebuchet MS"/>
          <w:sz w:val="20"/>
          <w:szCs w:val="20"/>
        </w:rPr>
        <w:t>Alteração, sem prévia anuência da seguradora ou do fiador, das obrigações contratuais;</w:t>
      </w:r>
    </w:p>
    <w:p w:rsidR="007B6868" w:rsidRPr="008463FF" w:rsidRDefault="007B6868" w:rsidP="007B6868">
      <w:pPr>
        <w:pStyle w:val="Normal1"/>
        <w:numPr>
          <w:ilvl w:val="0"/>
          <w:numId w:val="84"/>
        </w:numPr>
        <w:tabs>
          <w:tab w:val="left" w:pos="993"/>
        </w:tabs>
        <w:autoSpaceDE/>
        <w:autoSpaceDN/>
        <w:spacing w:after="120"/>
        <w:ind w:left="709" w:firstLine="0"/>
        <w:textAlignment w:val="auto"/>
        <w:rPr>
          <w:rFonts w:ascii="Trebuchet MS" w:hAnsi="Trebuchet MS"/>
          <w:sz w:val="20"/>
          <w:szCs w:val="20"/>
        </w:rPr>
      </w:pPr>
      <w:r w:rsidRPr="008463FF">
        <w:rPr>
          <w:rFonts w:ascii="Trebuchet MS" w:hAnsi="Trebuchet MS"/>
          <w:sz w:val="20"/>
          <w:szCs w:val="20"/>
        </w:rPr>
        <w:t>Descumprimento das obrigações pela contratada decorrente de atos ou fatos da Administração; ou</w:t>
      </w:r>
    </w:p>
    <w:p w:rsidR="007B6868" w:rsidRPr="008463FF" w:rsidRDefault="007B6868" w:rsidP="007B6868">
      <w:pPr>
        <w:pStyle w:val="Normal1"/>
        <w:numPr>
          <w:ilvl w:val="0"/>
          <w:numId w:val="84"/>
        </w:numPr>
        <w:tabs>
          <w:tab w:val="left" w:pos="993"/>
        </w:tabs>
        <w:autoSpaceDE/>
        <w:autoSpaceDN/>
        <w:spacing w:after="120"/>
        <w:ind w:left="709" w:firstLine="0"/>
        <w:textAlignment w:val="auto"/>
        <w:rPr>
          <w:rFonts w:ascii="Trebuchet MS" w:eastAsia="MS Mincho" w:hAnsi="Trebuchet MS"/>
          <w:sz w:val="20"/>
          <w:szCs w:val="20"/>
        </w:rPr>
      </w:pPr>
      <w:r w:rsidRPr="008463FF">
        <w:rPr>
          <w:rFonts w:ascii="Trebuchet MS" w:hAnsi="Trebuchet MS"/>
          <w:sz w:val="20"/>
          <w:szCs w:val="20"/>
        </w:rPr>
        <w:t>Prática de atos ilícitos dolosos por servidores da Administração;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Caso o pagamento das verbas rescisórias trabalhistas não ocorra até o fim do segundo mês após o encerramento da vigência contratual, a garantia será utilizada para o pagamento destas verbas trabalhistas diretamente pela Administração, nos termos da legislação em vigor;</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Não serão aceitas garantias na modalidade seguro-garantia ou fiança bancária em cujos termos não conste expressamente a renúncia do fiador aos benefícios do art. 827 do Código Civil;</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 xml:space="preserve">Caso a opção seja por utilizar títulos da dívida pública, estes devem ter sido emitidos sob a forma escritural, mediante registro em sistema centralizado de liquidação e de custódia autorizado pelo Banco </w:t>
      </w:r>
      <w:r w:rsidRPr="008463FF">
        <w:rPr>
          <w:rFonts w:ascii="Trebuchet MS" w:eastAsia="MS Mincho" w:hAnsi="Trebuchet MS"/>
        </w:rPr>
        <w:lastRenderedPageBreak/>
        <w:t>Central do Brasil, e a avaliados pelos seus valores econômicos, conforme definido pelo Ministério da Fazenda;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 xml:space="preserve">A perda da garantia em favor do </w:t>
      </w:r>
      <w:r w:rsidRPr="008463FF">
        <w:rPr>
          <w:rFonts w:ascii="Trebuchet MS" w:hAnsi="Trebuchet MS"/>
        </w:rPr>
        <w:t>CONTRATANTE</w:t>
      </w:r>
      <w:r w:rsidRPr="008463FF">
        <w:rPr>
          <w:rFonts w:ascii="Trebuchet MS" w:eastAsia="MS Mincho" w:hAnsi="Trebuchet MS"/>
        </w:rPr>
        <w:t>, em decorrência de rescisão unilateral do contrato, far-se-á de pleno direito, independentemente de qualquer procedimento judicial e sem prejuízos das demais sanções previstas no contrato; e</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A garantia deverá ser integralizada, no prazo máximo de 10 (dez) dias, sempre que dela forem deduzidos quaisquer valores ou quando houver alteração para acréscimo de objeto.</w:t>
      </w:r>
    </w:p>
    <w:p w:rsidR="007B6868" w:rsidRPr="008463FF" w:rsidRDefault="007B6868" w:rsidP="007B6868">
      <w:pPr>
        <w:pStyle w:val="Corpodotexto"/>
        <w:shd w:val="clear" w:color="auto" w:fill="FFFFFF"/>
        <w:rPr>
          <w:rFonts w:ascii="Trebuchet MS" w:hAnsi="Trebuchet MS"/>
          <w:sz w:val="20"/>
        </w:rPr>
      </w:pPr>
    </w:p>
    <w:p w:rsidR="007B6868" w:rsidRPr="008463FF" w:rsidRDefault="007B6868" w:rsidP="007B6868">
      <w:pPr>
        <w:pStyle w:val="Corpodotexto"/>
        <w:shd w:val="clear" w:color="auto" w:fill="FFFFFF"/>
        <w:rPr>
          <w:rFonts w:ascii="Trebuchet MS" w:hAnsi="Trebuchet MS"/>
          <w:sz w:val="20"/>
        </w:rPr>
      </w:pPr>
    </w:p>
    <w:p w:rsidR="007B6868" w:rsidRPr="008463FF" w:rsidRDefault="007B6868" w:rsidP="007B6868">
      <w:pPr>
        <w:pStyle w:val="Normal1"/>
        <w:widowControl w:val="0"/>
        <w:numPr>
          <w:ilvl w:val="0"/>
          <w:numId w:val="88"/>
        </w:numPr>
        <w:shd w:val="clear" w:color="auto" w:fill="B3B3B3"/>
        <w:autoSpaceDE/>
        <w:autoSpaceDN/>
        <w:spacing w:after="120"/>
        <w:jc w:val="both"/>
        <w:textAlignment w:val="auto"/>
        <w:rPr>
          <w:rFonts w:ascii="Trebuchet MS" w:hAnsi="Trebuchet MS"/>
          <w:b/>
          <w:bCs/>
          <w:sz w:val="20"/>
          <w:szCs w:val="20"/>
        </w:rPr>
      </w:pPr>
      <w:r w:rsidRPr="008463FF">
        <w:rPr>
          <w:rFonts w:ascii="Trebuchet MS" w:hAnsi="Trebuchet MS"/>
          <w:b/>
          <w:bCs/>
          <w:sz w:val="20"/>
          <w:szCs w:val="20"/>
        </w:rPr>
        <w:t>CRONOGRAMA DE EXECUÇÃO FÍSICO-FINANCEIRO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 xml:space="preserve">DO LOCAL E DO PRAZO PARA PRESTAÇÃO DO SERVIÇO </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CONTRATADA deverá iniciar plenamente a execução e fornecimento dos serviços contratados na sede do Conselho Nacional do Ministério Público - CNMP, localizada no Setor de Administração Federal Sul – SAFS, Quadra 2, Lote 3, edifício Adail Belmonte, Brasília/DF.</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prazo para início da prestação do serviço será de 5 (cinco) dias úteis contados a partir da confirmação do recebimento da Ordem de Serviço.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CONTRATADA deve iniciar as atividades com todos os materiais e equipamentos necessários ao desempenho do serviço contratado, todos os uniformes, assim como seus respectivos crachás de identificação.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serviço deverá ser prestado nas condições especificadas neste Termo de Referência.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DA FORMALIZAÇÃO DO CONTRATO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Para a prestação dos serviços será formalizado um Contrato Administrativo estabelecendo em suas cláusulas todas as condições, garantias, obrigações e responsabilidades entre as partes, em conformidade com este Termo de Referência e da proposta de preços da licitante vencedora.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Depois de homologado o resultado deste Pregão, o licitante vencedor será convocado para assinatura do contrato, dentro do prazo de 05 (cinco) dias úteis, sob pena de decair o direito à contratação, sem prejuízo das sanções previstas neste Edital.</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assinatura do contrato está condicionada à verificação da regularidade da habilitação do licitante vencedor no SICAF, consulta ao CADIN, bem como documentação comprobatória de regularidade fiscal e trabalhista.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É facultado à Administração, quando o convocado não assinar o contrato, no prazo e nas condições estabelecidas, convocar outro licitante, obedecida a ordem de classificação, para assiná-lo, após negociação, aceitação da proposta e comprovação dos requisitos.</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DA VIGÊNCIA DO CONTRATO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prazo total de execução será de 12 (doze) meses, com eficácia após a publicação do seu extrato no Diário Oficial da União, podendo ser prorrogado por iguais e sucessivos períodos, a critério da Administração e mediante termo aditivo, limitada sua duração a 60 (sessenta) meses (inciso II do art. 57 da Lei 8.666, de 1993).</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contrato poderá ser prorrogado, a cada 12 (doze) meses, até o limite de 60 (sessenta) meses, caso sejam preenchidos os requisitos abaixo enumerados de forma simultânea, e autorizado formalmente pela autoridade competente caso:</w:t>
      </w:r>
    </w:p>
    <w:p w:rsidR="007B6868" w:rsidRPr="008463FF" w:rsidRDefault="007B6868" w:rsidP="007B6868">
      <w:pPr>
        <w:pStyle w:val="Normal1"/>
        <w:widowControl w:val="0"/>
        <w:numPr>
          <w:ilvl w:val="3"/>
          <w:numId w:val="95"/>
        </w:numPr>
        <w:tabs>
          <w:tab w:val="left" w:pos="0"/>
          <w:tab w:val="left" w:pos="1134"/>
        </w:tabs>
        <w:autoSpaceDE/>
        <w:autoSpaceDN/>
        <w:spacing w:after="120"/>
        <w:ind w:left="567" w:firstLine="0"/>
        <w:jc w:val="both"/>
        <w:textAlignment w:val="auto"/>
        <w:rPr>
          <w:rFonts w:ascii="Trebuchet MS" w:hAnsi="Trebuchet MS"/>
          <w:bCs/>
          <w:sz w:val="20"/>
          <w:szCs w:val="20"/>
        </w:rPr>
      </w:pPr>
      <w:r w:rsidRPr="008463FF">
        <w:rPr>
          <w:rFonts w:ascii="Trebuchet MS" w:hAnsi="Trebuchet MS"/>
          <w:bCs/>
          <w:sz w:val="20"/>
          <w:szCs w:val="20"/>
        </w:rPr>
        <w:t>Os serviços tenham sido prestados regularmente;</w:t>
      </w:r>
    </w:p>
    <w:p w:rsidR="007B6868" w:rsidRPr="008463FF" w:rsidRDefault="007B6868" w:rsidP="007B6868">
      <w:pPr>
        <w:pStyle w:val="Normal1"/>
        <w:widowControl w:val="0"/>
        <w:numPr>
          <w:ilvl w:val="3"/>
          <w:numId w:val="95"/>
        </w:numPr>
        <w:tabs>
          <w:tab w:val="left" w:pos="0"/>
          <w:tab w:val="left" w:pos="1134"/>
        </w:tabs>
        <w:autoSpaceDE/>
        <w:autoSpaceDN/>
        <w:spacing w:after="120"/>
        <w:ind w:left="567" w:firstLine="0"/>
        <w:jc w:val="both"/>
        <w:textAlignment w:val="auto"/>
        <w:rPr>
          <w:rFonts w:ascii="Trebuchet MS" w:hAnsi="Trebuchet MS"/>
          <w:bCs/>
          <w:sz w:val="20"/>
          <w:szCs w:val="20"/>
        </w:rPr>
      </w:pPr>
      <w:r w:rsidRPr="008463FF">
        <w:rPr>
          <w:rFonts w:ascii="Trebuchet MS" w:hAnsi="Trebuchet MS"/>
          <w:bCs/>
          <w:sz w:val="20"/>
          <w:szCs w:val="20"/>
        </w:rPr>
        <w:t>A CONTRATADA não tenha punições de natureza pecuniária por três vezes ou mais, exceto quanto a penalidades aplicadas por atraso na entrega da garantia;</w:t>
      </w:r>
    </w:p>
    <w:p w:rsidR="007B6868" w:rsidRPr="008463FF" w:rsidRDefault="007B6868" w:rsidP="007B6868">
      <w:pPr>
        <w:pStyle w:val="Normal1"/>
        <w:widowControl w:val="0"/>
        <w:numPr>
          <w:ilvl w:val="3"/>
          <w:numId w:val="95"/>
        </w:numPr>
        <w:tabs>
          <w:tab w:val="left" w:pos="0"/>
          <w:tab w:val="left" w:pos="1134"/>
        </w:tabs>
        <w:autoSpaceDE/>
        <w:autoSpaceDN/>
        <w:spacing w:after="120"/>
        <w:ind w:left="567" w:firstLine="0"/>
        <w:jc w:val="both"/>
        <w:textAlignment w:val="auto"/>
        <w:rPr>
          <w:rFonts w:ascii="Trebuchet MS" w:hAnsi="Trebuchet MS"/>
          <w:bCs/>
          <w:sz w:val="20"/>
          <w:szCs w:val="20"/>
        </w:rPr>
      </w:pPr>
      <w:r w:rsidRPr="008463FF">
        <w:rPr>
          <w:rFonts w:ascii="Trebuchet MS" w:hAnsi="Trebuchet MS"/>
          <w:bCs/>
          <w:sz w:val="20"/>
          <w:szCs w:val="20"/>
        </w:rPr>
        <w:t>A Administração ainda tenha interesse na realização do serviço;</w:t>
      </w:r>
    </w:p>
    <w:p w:rsidR="007B6868" w:rsidRPr="008463FF" w:rsidRDefault="007B6868" w:rsidP="007B6868">
      <w:pPr>
        <w:pStyle w:val="Normal1"/>
        <w:widowControl w:val="0"/>
        <w:numPr>
          <w:ilvl w:val="3"/>
          <w:numId w:val="95"/>
        </w:numPr>
        <w:tabs>
          <w:tab w:val="left" w:pos="0"/>
          <w:tab w:val="left" w:pos="1134"/>
        </w:tabs>
        <w:autoSpaceDE/>
        <w:autoSpaceDN/>
        <w:spacing w:after="120"/>
        <w:ind w:left="567" w:firstLine="0"/>
        <w:jc w:val="both"/>
        <w:textAlignment w:val="auto"/>
        <w:rPr>
          <w:rFonts w:ascii="Trebuchet MS" w:hAnsi="Trebuchet MS"/>
          <w:bCs/>
          <w:sz w:val="20"/>
          <w:szCs w:val="20"/>
        </w:rPr>
      </w:pPr>
      <w:r w:rsidRPr="008463FF">
        <w:rPr>
          <w:rFonts w:ascii="Trebuchet MS" w:hAnsi="Trebuchet MS"/>
          <w:bCs/>
          <w:sz w:val="20"/>
          <w:szCs w:val="20"/>
        </w:rPr>
        <w:lastRenderedPageBreak/>
        <w:t>O valor do contrato permaneça economicamente vantajoso para a Administração;</w:t>
      </w:r>
    </w:p>
    <w:p w:rsidR="007B6868" w:rsidRPr="008463FF" w:rsidRDefault="007B6868" w:rsidP="007B6868">
      <w:pPr>
        <w:pStyle w:val="Normal1"/>
        <w:widowControl w:val="0"/>
        <w:numPr>
          <w:ilvl w:val="3"/>
          <w:numId w:val="95"/>
        </w:numPr>
        <w:tabs>
          <w:tab w:val="left" w:pos="0"/>
          <w:tab w:val="left" w:pos="1134"/>
        </w:tabs>
        <w:autoSpaceDE/>
        <w:autoSpaceDN/>
        <w:spacing w:after="120"/>
        <w:ind w:left="567" w:firstLine="0"/>
        <w:jc w:val="both"/>
        <w:textAlignment w:val="auto"/>
        <w:rPr>
          <w:rFonts w:ascii="Trebuchet MS" w:hAnsi="Trebuchet MS"/>
          <w:bCs/>
          <w:sz w:val="20"/>
          <w:szCs w:val="20"/>
        </w:rPr>
      </w:pPr>
      <w:r w:rsidRPr="008463FF">
        <w:rPr>
          <w:rFonts w:ascii="Trebuchet MS" w:hAnsi="Trebuchet MS"/>
          <w:bCs/>
          <w:sz w:val="20"/>
          <w:szCs w:val="20"/>
        </w:rPr>
        <w:t>A CONTRATADA concorde com a prorrogação.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DO PAGAMENTO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CONTRATADA deverá protocolar até o dia 10 do mês subsequente ao da prestação do serviço, na Seção de Comunicações Administrativas - SECAD, nota fiscal/fatura dos serviços, emitida em 1 (uma) via, para fins de liquidação e pagamento, de forma a garantir o recolhimento das importâncias retidas relativas a contribuição previdenciária no prazo estabelecido no art. 31 da Lei 8.212 de 1991 e alterações posteriores;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No caso de as notas fiscais/faturas serem emitidas e entregues ao CONTRATANTE em data posterior a indicada no subitem anterior, será imputado à CONTRATADA o pagamento dos eventuais encargos moratórios decorrentes;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hAnsi="Trebuchet MS"/>
        </w:rPr>
      </w:pPr>
      <w:bookmarkStart w:id="6" w:name="_Ref442374671"/>
      <w:bookmarkStart w:id="7" w:name="_Ref439922892"/>
      <w:r w:rsidRPr="008463FF">
        <w:rPr>
          <w:rFonts w:ascii="Trebuchet MS" w:eastAsia="MS Mincho" w:hAnsi="Trebuchet MS"/>
        </w:rPr>
        <w:t>O CONTRATANTE pagará à CONTRATADA, pelos serviços efetivamente prestados, até o 10º (décimo) dia útil do atesto da nota fiscal, por meio de depósito na conta-corrente da CONTRATADA, através de Ordem Bancaria, mediante apresentação da respectiva fatura ou nota fiscal dos serviços executados, referentes ao mês anterior ao da prestação dos serviços, devidamente atestada pelo setor competente. Para efeito de pagamento, considerar-se-á paga a fatura na data da emissão da Ordem Bancaria</w:t>
      </w:r>
      <w:bookmarkEnd w:id="6"/>
      <w:bookmarkEnd w:id="7"/>
      <w:r w:rsidRPr="008463FF">
        <w:rPr>
          <w:rFonts w:ascii="Trebuchet MS" w:eastAsia="MS Mincho" w:hAnsi="Trebuchet MS"/>
        </w:rPr>
        <w:t>;</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Caso a CONTRATADA seja optante pelo “SIMPLES” (Lei Complementar nº 123, de 2006), não serão feitas as retenções de que trata a citada instrução normativa, ficando a CONTRATADA nesse caso obrigada a informar no corpo da nota fiscal e apresentar declaração, na forma do Anexo IV da mesma Instrução Normativa SRF no 1.234, de 11/01/2012, em duas vias, assinadas pelo seu representante legal;</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Para execução do pagamento, a CONTRATADA deverá fazer constar como beneficiário/cliente da Nota Fiscal/Fatura correspondente, emitida sem rasuras, o CONSELHO NACIONAL DO MINISTÉRIO PÚBLICO, CNPJ nº 11.439.520/0001-11, e ainda, o número da Nota de Empenho, o número do Banco, da Agencia e da Conta Corrente da CONTRATADA, e a descrição clara e sucinta do objeto;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Os pagamentos a serem efetuados em favor da contratada, quando couber, estarão sujeitos à retenção, na fonte, dos seguintes tributos:</w:t>
      </w:r>
    </w:p>
    <w:p w:rsidR="007B6868" w:rsidRPr="008463FF" w:rsidRDefault="007B6868" w:rsidP="007B6868">
      <w:pPr>
        <w:pStyle w:val="Corpodotexto"/>
        <w:numPr>
          <w:ilvl w:val="0"/>
          <w:numId w:val="93"/>
        </w:numPr>
        <w:rPr>
          <w:rFonts w:ascii="Trebuchet MS" w:hAnsi="Trebuchet MS"/>
          <w:sz w:val="20"/>
        </w:rPr>
      </w:pPr>
      <w:r w:rsidRPr="008463FF">
        <w:rPr>
          <w:rFonts w:ascii="Trebuchet MS" w:hAnsi="Trebuchet MS"/>
          <w:sz w:val="20"/>
        </w:rPr>
        <w:t>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no 1.234, de 11 de janeiro de 2012, conforme determina o art. 64 da Lei no 9.430, de 27 de dezembro de 1996;</w:t>
      </w:r>
    </w:p>
    <w:p w:rsidR="007B6868" w:rsidRPr="008463FF" w:rsidRDefault="007B6868" w:rsidP="007B6868">
      <w:pPr>
        <w:pStyle w:val="Corpodotexto"/>
        <w:numPr>
          <w:ilvl w:val="0"/>
          <w:numId w:val="93"/>
        </w:numPr>
        <w:rPr>
          <w:rFonts w:ascii="Trebuchet MS" w:hAnsi="Trebuchet MS"/>
          <w:sz w:val="20"/>
        </w:rPr>
      </w:pPr>
      <w:r w:rsidRPr="008463FF">
        <w:rPr>
          <w:rFonts w:ascii="Trebuchet MS" w:hAnsi="Trebuchet MS"/>
          <w:sz w:val="20"/>
        </w:rPr>
        <w:t>Contribuição previdenciária, correspondente a onze por cento, na forma da Instrução Normativa RFB nº. 971, de 13 de novembro de 2009, conforme determina a Lei no 8.212, de 24 de julho de 1991; e</w:t>
      </w:r>
    </w:p>
    <w:p w:rsidR="007B6868" w:rsidRPr="008463FF" w:rsidRDefault="007B6868" w:rsidP="007B6868">
      <w:pPr>
        <w:pStyle w:val="Corpodotexto"/>
        <w:numPr>
          <w:ilvl w:val="0"/>
          <w:numId w:val="93"/>
        </w:numPr>
        <w:rPr>
          <w:rFonts w:ascii="Trebuchet MS" w:hAnsi="Trebuchet MS"/>
          <w:sz w:val="20"/>
        </w:rPr>
      </w:pPr>
      <w:r w:rsidRPr="008463FF">
        <w:rPr>
          <w:rFonts w:ascii="Trebuchet MS" w:hAnsi="Trebuchet MS"/>
          <w:sz w:val="20"/>
        </w:rPr>
        <w:t>Imposto Sobre Serviços de Qualquer Natureza – ISSQN, na forma da Lei Complementar nº. 116, de 31 de julho de 2003, combinada com a legislação municipal e/ou distrital sobre o tema.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Sobre o valor da Nota Fiscal, o CONTRATANTE fará as retenções devidas ao INSS e as dos impostos e contribuições previstas na Instrução Normativa SRF no 1.234, de 11/01/2012;</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pagamento fica condicionado ao atesto do setor competente, e a comprovação da regular situação da CONTRATADA perante o INSS, FGTS e a Receita Federal (divida ativa da união e tributos federais), bem como regularidade trabalhista (CNDT atualizada);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atesto fica condicionado à verificação da conformidade da Nota Fiscal/Fatura apresentada pela Contratada e do regular cumprimento das obrigações assumidas;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 xml:space="preserve">Os comprovantes de regularidade, referidos no subitem anterior deverão ser encaminhados pela CONTRATADA juntamente com a Nota Fiscal/Fatura para pagamento, podendo ser apresentada a correspondente certidão negativa, ou positiva com efeito de negativa, obtida na internet. A ausência de </w:t>
      </w:r>
      <w:r w:rsidRPr="008463FF">
        <w:rPr>
          <w:rFonts w:ascii="Trebuchet MS" w:eastAsia="MS Mincho" w:hAnsi="Trebuchet MS"/>
        </w:rPr>
        <w:lastRenderedPageBreak/>
        <w:t>qualquer das certidões implicará o sobrestamento do pagamento da fatura enquanto perdurar o impedimento;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bookmarkStart w:id="8" w:name="_Ref439922949"/>
      <w:bookmarkEnd w:id="8"/>
      <w:r w:rsidRPr="008463FF">
        <w:rPr>
          <w:rFonts w:ascii="Trebuchet MS" w:eastAsia="MS Mincho" w:hAnsi="Trebuchet MS"/>
        </w:rPr>
        <w:t>A CONTRATADA deverá apresentar, juntamente com a nota fiscal mensal de serviços prestados, os seguintes documentos, referentes ao mês anterior de competência, sem os quais não será liberado o pagamento da fatura apresentada:</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Cópia autenticada da guia de recolhimento da Previdência Social (GPS), da guia de Recolhimento do FGTS (GRF) e seus respectivos comprovantes de pagamento;</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Cópia da Guia do Fundo de Garantia por Tempo de Serviço e Informações à Previdência Social – GFIP, com os seguintes relatórios do Sistema SEFIP:</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Protocolo de Envio de Arquivos, emitido pelo Conectividade Social;</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Relação dos trabalhadores constantes no arquivo SEFIP;</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Relação dos trabalhadores constantes no arquivo SEFIP</w:t>
      </w:r>
      <w:r w:rsidRPr="008463FF">
        <w:rPr>
          <w:rFonts w:ascii="Trebuchet MS" w:hAnsi="Trebuchet MS"/>
          <w:bCs/>
          <w:sz w:val="20"/>
          <w:szCs w:val="20"/>
        </w:rPr>
        <w:br/>
        <w:t>Resumo do Fechamento - Tomador de Serviço/Obra;</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Relação dos trabalhadores constantes no arquivo SEFIP</w:t>
      </w:r>
      <w:r w:rsidRPr="008463FF">
        <w:rPr>
          <w:rFonts w:ascii="Trebuchet MS" w:hAnsi="Trebuchet MS"/>
          <w:bCs/>
          <w:sz w:val="20"/>
          <w:szCs w:val="20"/>
        </w:rPr>
        <w:br/>
        <w:t>Resumo do Fechamento – Empresa;</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Relação dos trabalhadores constantes no arquivo SEFIP</w:t>
      </w:r>
      <w:r w:rsidRPr="008463FF">
        <w:rPr>
          <w:rFonts w:ascii="Trebuchet MS" w:hAnsi="Trebuchet MS"/>
          <w:bCs/>
          <w:sz w:val="20"/>
          <w:szCs w:val="20"/>
        </w:rPr>
        <w:br/>
        <w:t>Resumo do Fechamento - Empresa</w:t>
      </w:r>
      <w:r w:rsidRPr="008463FF">
        <w:rPr>
          <w:rFonts w:ascii="Trebuchet MS" w:hAnsi="Trebuchet MS"/>
          <w:bCs/>
          <w:sz w:val="20"/>
          <w:szCs w:val="20"/>
        </w:rPr>
        <w:br/>
        <w:t>FGTS;</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Comprovante de declaração das contribuições a recolher à Previdência Social e a outras entidades e fundos por FPAS</w:t>
      </w:r>
      <w:r w:rsidRPr="008463FF">
        <w:rPr>
          <w:rFonts w:ascii="Trebuchet MS" w:hAnsi="Trebuchet MS"/>
          <w:bCs/>
          <w:sz w:val="20"/>
          <w:szCs w:val="20"/>
        </w:rPr>
        <w:br/>
        <w:t>Empresa;</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Resumo das informações à Previdência Social constantes no arquivo SEFIP</w:t>
      </w:r>
      <w:r w:rsidRPr="008463FF">
        <w:rPr>
          <w:rFonts w:ascii="Trebuchet MS" w:hAnsi="Trebuchet MS"/>
          <w:bCs/>
          <w:sz w:val="20"/>
          <w:szCs w:val="20"/>
        </w:rPr>
        <w:br/>
        <w:t>Tomador de Serviço/Obra;</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Resumo das informações à Previdência Social constantes no arquivo SEFIP</w:t>
      </w:r>
      <w:r w:rsidRPr="008463FF">
        <w:rPr>
          <w:rFonts w:ascii="Trebuchet MS" w:hAnsi="Trebuchet MS"/>
          <w:bCs/>
          <w:sz w:val="20"/>
          <w:szCs w:val="20"/>
        </w:rPr>
        <w:br/>
        <w:t>Empresa;</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bCs/>
          <w:sz w:val="20"/>
          <w:szCs w:val="20"/>
        </w:rPr>
      </w:pPr>
      <w:r w:rsidRPr="008463FF">
        <w:rPr>
          <w:rFonts w:ascii="Trebuchet MS" w:hAnsi="Trebuchet MS"/>
          <w:bCs/>
          <w:sz w:val="20"/>
          <w:szCs w:val="20"/>
        </w:rPr>
        <w:t>Relação de Tomador/Obra – RET; e</w:t>
      </w:r>
    </w:p>
    <w:p w:rsidR="007B6868" w:rsidRPr="008463FF" w:rsidRDefault="007B6868" w:rsidP="007B6868">
      <w:pPr>
        <w:pStyle w:val="Normal1"/>
        <w:numPr>
          <w:ilvl w:val="0"/>
          <w:numId w:val="86"/>
        </w:numPr>
        <w:tabs>
          <w:tab w:val="left" w:pos="0"/>
        </w:tabs>
        <w:suppressAutoHyphens w:val="0"/>
        <w:autoSpaceDE/>
        <w:autoSpaceDN/>
        <w:spacing w:after="120"/>
        <w:ind w:left="1276" w:hanging="284"/>
        <w:textAlignment w:val="auto"/>
        <w:rPr>
          <w:rFonts w:ascii="Trebuchet MS" w:hAnsi="Trebuchet MS"/>
          <w:sz w:val="20"/>
          <w:szCs w:val="20"/>
        </w:rPr>
      </w:pPr>
      <w:r w:rsidRPr="008463FF">
        <w:rPr>
          <w:rFonts w:ascii="Trebuchet MS" w:hAnsi="Trebuchet MS"/>
          <w:bCs/>
          <w:sz w:val="20"/>
          <w:szCs w:val="20"/>
        </w:rPr>
        <w:t>Resumo - Relação de Tomador/Obra – RET.</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Relação dos funcionários alocados, residentes e substitutos, referentes ao mês da prestação dos serviços;</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Registros de pontos dos funcionários, residentes e substitutos, referentes ao mês da prestação dos serviços;</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Cópia da folha de pagamento analítica do mês da prestação dos serviços, em que conste como tomador o Órgão ou Unidade contratante; cópia do(s) contracheque(s) assinado(s) pelo(s) empregado(s) do mês da prestação dos serviços ou ainda dos respectivos comprovantes de depósitos bancários, bem como eventuais substitutos;</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Cópia dos recibos de entrega do auxílio transporte e auxílio alimentação, uniformes e outros benefícios sociais estipulados em Convenção Coletiva;</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Cópia dos pagamentos de férias, décimo terceiro ou verbas rescisórias dos funcionários da CONTRATADA, aplicados na execução deste objeto contratual, quando for o caso; e</w:t>
      </w:r>
    </w:p>
    <w:p w:rsidR="007B6868" w:rsidRPr="008463FF" w:rsidRDefault="007B6868" w:rsidP="007B6868">
      <w:pPr>
        <w:pStyle w:val="Corpodotexto"/>
        <w:numPr>
          <w:ilvl w:val="0"/>
          <w:numId w:val="96"/>
        </w:numPr>
        <w:rPr>
          <w:rFonts w:ascii="Trebuchet MS" w:hAnsi="Trebuchet MS"/>
          <w:sz w:val="20"/>
        </w:rPr>
      </w:pPr>
      <w:r w:rsidRPr="008463FF">
        <w:rPr>
          <w:rFonts w:ascii="Trebuchet MS" w:hAnsi="Trebuchet MS"/>
          <w:sz w:val="20"/>
        </w:rPr>
        <w:t>Comprovação do encaminhamento ao Ministério do Trabalho e Emprego das informações trabalhistas exigidas pela legislação, tais como: a RAIS e a CAGED. Esta documentação deverá ser apresentada no mesmo tempo exigido pelo Ministério do Trabalho.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hAnsi="Trebuchet MS"/>
        </w:rPr>
      </w:pPr>
      <w:r w:rsidRPr="008463FF">
        <w:rPr>
          <w:rFonts w:ascii="Trebuchet MS" w:eastAsia="MS Mincho" w:hAnsi="Trebuchet MS"/>
        </w:rPr>
        <w:t xml:space="preserve">O prazo de pagamento será suspenso até a apresentação dos documentos previstos no item </w:t>
      </w:r>
      <w:r w:rsidRPr="008463FF">
        <w:rPr>
          <w:rFonts w:ascii="Trebuchet MS" w:eastAsia="MS Mincho" w:hAnsi="Trebuchet MS"/>
        </w:rPr>
        <w:lastRenderedPageBreak/>
        <w:t xml:space="preserve">anterior, caso em que, para o devido pagamento, contar-se-á o mesmo tempo do item </w:t>
      </w:r>
      <w:r w:rsidRPr="008463FF">
        <w:rPr>
          <w:rFonts w:ascii="Trebuchet MS" w:eastAsia="MS Mincho" w:hAnsi="Trebuchet MS"/>
        </w:rPr>
        <w:fldChar w:fldCharType="begin"/>
      </w:r>
      <w:r w:rsidRPr="008463FF">
        <w:rPr>
          <w:rFonts w:ascii="Trebuchet MS" w:hAnsi="Trebuchet MS"/>
        </w:rPr>
        <w:instrText>REF _Ref442374671 \r \h</w:instrText>
      </w:r>
      <w:r w:rsidRPr="008463FF">
        <w:rPr>
          <w:rFonts w:ascii="Trebuchet MS" w:eastAsia="MS Mincho" w:hAnsi="Trebuchet MS"/>
        </w:rPr>
        <w:instrText xml:space="preserve"> \* MERGEFORMAT </w:instrText>
      </w:r>
      <w:r w:rsidRPr="008463FF">
        <w:rPr>
          <w:rFonts w:ascii="Trebuchet MS" w:eastAsia="MS Mincho" w:hAnsi="Trebuchet MS"/>
        </w:rPr>
      </w:r>
      <w:r w:rsidRPr="008463FF">
        <w:rPr>
          <w:rFonts w:ascii="Trebuchet MS" w:hAnsi="Trebuchet MS"/>
        </w:rPr>
        <w:fldChar w:fldCharType="separate"/>
      </w:r>
      <w:r w:rsidR="009B01FB">
        <w:rPr>
          <w:rFonts w:ascii="Trebuchet MS" w:hAnsi="Trebuchet MS"/>
        </w:rPr>
        <w:t>8.4.3</w:t>
      </w:r>
      <w:r w:rsidRPr="008463FF">
        <w:rPr>
          <w:rFonts w:ascii="Trebuchet MS" w:hAnsi="Trebuchet MS"/>
        </w:rPr>
        <w:fldChar w:fldCharType="end"/>
      </w:r>
      <w:r w:rsidRPr="008463FF">
        <w:rPr>
          <w:rFonts w:ascii="Trebuchet MS" w:eastAsia="MS Mincho" w:hAnsi="Trebuchet MS"/>
        </w:rPr>
        <w:t>, a partir da efetiva regularização pela CONTRATADA;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hAnsi="Trebuchet MS"/>
        </w:rPr>
      </w:pPr>
      <w:r w:rsidRPr="008463FF">
        <w:rPr>
          <w:rFonts w:ascii="Trebuchet MS" w:eastAsia="MS Mincho" w:hAnsi="Trebuchet MS"/>
        </w:rPr>
        <w:t xml:space="preserve">A não apresentação da documentação de que trata o item </w:t>
      </w:r>
      <w:r w:rsidRPr="008463FF">
        <w:rPr>
          <w:rFonts w:ascii="Trebuchet MS" w:eastAsia="MS Mincho" w:hAnsi="Trebuchet MS"/>
        </w:rPr>
        <w:fldChar w:fldCharType="begin"/>
      </w:r>
      <w:r w:rsidRPr="008463FF">
        <w:rPr>
          <w:rFonts w:ascii="Trebuchet MS" w:hAnsi="Trebuchet MS"/>
        </w:rPr>
        <w:instrText>REF _Ref439922949 \r \h</w:instrText>
      </w:r>
      <w:r w:rsidRPr="008463FF">
        <w:rPr>
          <w:rFonts w:ascii="Trebuchet MS" w:eastAsia="MS Mincho" w:hAnsi="Trebuchet MS"/>
        </w:rPr>
        <w:instrText xml:space="preserve"> \* MERGEFORMAT </w:instrText>
      </w:r>
      <w:r w:rsidRPr="008463FF">
        <w:rPr>
          <w:rFonts w:ascii="Trebuchet MS" w:eastAsia="MS Mincho" w:hAnsi="Trebuchet MS"/>
        </w:rPr>
      </w:r>
      <w:r w:rsidRPr="008463FF">
        <w:rPr>
          <w:rFonts w:ascii="Trebuchet MS" w:hAnsi="Trebuchet MS"/>
        </w:rPr>
        <w:fldChar w:fldCharType="separate"/>
      </w:r>
      <w:r w:rsidR="009B01FB">
        <w:rPr>
          <w:rFonts w:ascii="Trebuchet MS" w:hAnsi="Trebuchet MS"/>
        </w:rPr>
        <w:t>8.4.11</w:t>
      </w:r>
      <w:r w:rsidRPr="008463FF">
        <w:rPr>
          <w:rFonts w:ascii="Trebuchet MS" w:hAnsi="Trebuchet MS"/>
        </w:rPr>
        <w:fldChar w:fldCharType="end"/>
      </w:r>
      <w:r w:rsidRPr="008463FF">
        <w:rPr>
          <w:rFonts w:ascii="Trebuchet MS" w:eastAsia="MS Mincho" w:hAnsi="Trebuchet MS"/>
        </w:rPr>
        <w:t xml:space="preserve">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descumprimento das obrigações trabalhistas, previdenciárias e as relativas ao FGTS poderá ensejar o pagamento em juízo dos valores em débito, sem prejuízo das sanções cabíveis;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CONTRATADA autoriza o CONTRATANTE a fazer o desconto na fatura e o pagamento direto dos salários e demais verbas trabalhistas aos funcionários alocados nas dependências do CONTRATANTE, quando houver falha no cumprimento dessas obrigações por parte da CONTRATADA, até o momento da regularização, sem prejuízo das sanções cabíveis;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pagamento da última fatura do contrato somente ocorrerá após a entrega das rescisões do contrato de trabalho devidamente homologadas pelo Sindicato da Categoria ou a comprovação de remanejamento dos funcionários para outro tomador de serviços;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Assegurar-se-á ao CONTRATANTE o direito de efetuar glosas nos valores mensais, caso sejam verificados descumprimentos parciais às disposições deste instrumento e caso sejam verificados atrasos, saídas antecipadas e/ou faltas dos funcionários da contratada sem a devida apresentação de empregado reserva (cobertura) ao posto de trabalho de acordo com seu cargo. Para definição do valor a ser glosado, o CONTRATANTE terá como parâmetro o valor total de cada posto de trabalho constante da planilha de custos;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 CONTRATADA será oficializada sobre as razões que ensejaram a glosa, e disporá de até 2 (dois) dias corridos para manifestar-se acerca do desconto;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No caso de atraso de pagamento, desde que a CONTRATADA não tenha concorrido de alguma forma para tanto, serão devidos pelo CONTRATANTE, encargos moratórios à taxa nominal de 6% a.a. (seis por cento ao ano), capitalizados diariamente em regime de juros simples;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DAS ALTERAÇÕES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contrato somente sofrerá alterações ante circunstâncias de fatos supervenientes, consoante disposições do art. 65, da Lei nº 8.666, de 1993, e suas alterações posteriores, bem como de demais legislações pertinentes, por meio de Termo Aditivo, numerado em ordem crescente e publicado no Diário Oficial da União.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 xml:space="preserve">A CONTRATADA obriga-se a aceitar, nas mesmas condições contratuais, os acréscimos e as supressões que se fizerem necessários, em até 25% (vinte e cinco por cento) do valor inicial atualizado </w:t>
      </w:r>
      <w:r w:rsidRPr="008463FF">
        <w:rPr>
          <w:rFonts w:ascii="Trebuchet MS" w:eastAsia="MS Mincho" w:hAnsi="Trebuchet MS"/>
        </w:rPr>
        <w:lastRenderedPageBreak/>
        <w:t>do contrato, conforme disposto no art. 65, § 1º, da Lei nº 8.666, de 1993.</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As partes poderão celebrar acordo para supressão além do limite estabelecido neste item, conforme estipulado no inciso II do § 2º do art. 65 da Lei nº 8.666, de 1993;</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DA RESCISÃO DO CONTRATO</w:t>
      </w:r>
    </w:p>
    <w:p w:rsidR="007B6868" w:rsidRPr="008463FF" w:rsidRDefault="007B6868" w:rsidP="007B6868">
      <w:pPr>
        <w:pStyle w:val="Normal1"/>
        <w:widowControl w:val="0"/>
        <w:spacing w:after="120"/>
        <w:ind w:firstLine="567"/>
        <w:jc w:val="both"/>
        <w:rPr>
          <w:rFonts w:ascii="Trebuchet MS" w:hAnsi="Trebuchet MS"/>
          <w:sz w:val="20"/>
          <w:szCs w:val="20"/>
        </w:rPr>
      </w:pPr>
      <w:r w:rsidRPr="008463FF">
        <w:rPr>
          <w:rFonts w:ascii="Trebuchet MS" w:hAnsi="Trebuchet MS"/>
          <w:sz w:val="20"/>
          <w:szCs w:val="20"/>
        </w:rPr>
        <w:t>O contrato poderá ser rescindido administrativamente com fundamento nos arts. 77 a 80 da Lei nº 8.666, de 1993, hipótese em que a CONTRATADA reconhece os direitos do CONTRATANTE, conforme o determina o inciso IX do art. 55 da Lei nº 8.666, de 1993.</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b/>
        </w:rPr>
      </w:pPr>
      <w:r w:rsidRPr="008463FF">
        <w:rPr>
          <w:rFonts w:ascii="Trebuchet MS" w:eastAsia="MS Mincho" w:hAnsi="Trebuchet MS"/>
          <w:b/>
        </w:rPr>
        <w:t>DA REPACTUAÇÃO DO CONTRATO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bookmarkStart w:id="9" w:name="_Ref442373374"/>
      <w:bookmarkStart w:id="10" w:name="_Ref440555288"/>
      <w:bookmarkEnd w:id="9"/>
      <w:bookmarkEnd w:id="10"/>
      <w:r w:rsidRPr="008463FF">
        <w:rPr>
          <w:rFonts w:ascii="Trebuchet MS" w:eastAsia="MS Mincho" w:hAnsi="Trebuchet MS"/>
        </w:rPr>
        <w:t>Considerando que o objeto da contratação é a prestação de serviços continuado com dedicação exclusiva de mão de obra, efetuar-se-á, a pedido da CONTRATADA, repactuação de preços para reajustar o valor contratual, desde que seja observado o interregno mínimo de um ano das datas dos orçamentos aos quais a proposta se referir, conforme estabelece o art. 5º do Decreto nº 2.271, de 1997;</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rPr>
      </w:pPr>
      <w:r w:rsidRPr="008463FF">
        <w:rPr>
          <w:rFonts w:ascii="Trebuchet MS" w:eastAsia="MS Mincho" w:hAnsi="Trebuchet MS"/>
        </w:rPr>
        <w:t xml:space="preserve">A repactuação para fazer face à elevação dos custos da contratação, respeitada a anualidade disposta no item </w:t>
      </w:r>
      <w:r w:rsidRPr="008463FF">
        <w:rPr>
          <w:rFonts w:ascii="Trebuchet MS" w:eastAsia="MS Mincho" w:hAnsi="Trebuchet MS"/>
        </w:rPr>
        <w:fldChar w:fldCharType="begin"/>
      </w:r>
      <w:r w:rsidRPr="008463FF">
        <w:rPr>
          <w:rFonts w:ascii="Trebuchet MS" w:hAnsi="Trebuchet MS"/>
        </w:rPr>
        <w:instrText>REF _Ref442373374 \r \h</w:instrText>
      </w:r>
      <w:r w:rsidRPr="008463FF">
        <w:rPr>
          <w:rFonts w:ascii="Trebuchet MS" w:eastAsia="MS Mincho" w:hAnsi="Trebuchet MS"/>
        </w:rPr>
        <w:instrText xml:space="preserve"> \* MERGEFORMAT </w:instrText>
      </w:r>
      <w:r w:rsidRPr="008463FF">
        <w:rPr>
          <w:rFonts w:ascii="Trebuchet MS" w:eastAsia="MS Mincho" w:hAnsi="Trebuchet MS"/>
        </w:rPr>
      </w:r>
      <w:r w:rsidRPr="008463FF">
        <w:rPr>
          <w:rFonts w:ascii="Trebuchet MS" w:hAnsi="Trebuchet MS"/>
        </w:rPr>
        <w:fldChar w:fldCharType="separate"/>
      </w:r>
      <w:r w:rsidR="009B01FB">
        <w:rPr>
          <w:rFonts w:ascii="Trebuchet MS" w:hAnsi="Trebuchet MS"/>
        </w:rPr>
        <w:t>8.7.1</w:t>
      </w:r>
      <w:r w:rsidRPr="008463FF">
        <w:rPr>
          <w:rFonts w:ascii="Trebuchet MS" w:hAnsi="Trebuchet MS"/>
        </w:rPr>
        <w:fldChar w:fldCharType="end"/>
      </w:r>
      <w:r w:rsidRPr="008463FF">
        <w:rPr>
          <w:rFonts w:ascii="Trebuchet MS" w:eastAsia="MS Mincho" w:hAnsi="Trebuchet MS"/>
        </w:rPr>
        <w:t>, e que vier a ocorrer durante a vigência do contrato, é direito da CONTRATADA, e não poderá alterar o equilíbrio econômico e financeiro dos contratos, conforme estabelece o art. 37, inciso XXI da Constituição Federal, sendo assegurado ao prestador receber pagamento mantidas as condições efetivas da proposta;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de insumos necessários à execução do serviço.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Quando a contratação envolver mais de uma categoria profissional, com datas-bases diferenciadas, a repactuação deverá ser dividida em tantas quanto forem os acordos, dissídios ou convenções coletivas das categorias envolvidas na contratação.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repactuação para reajuste do contrato em razão de novo acordo, dissídio ou convenção coletiva deve repassar integralmente o aumento de custos da mão de obra decorrente desses instrumentos.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interregno mínimo de 1 (um) ano para a primeira repactuação será contado a partir:</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Da data limite para apresentação das propostas constante do Edital que originou o presente Contrato, em relação aos custos com a execução do serviço decorrentes do mercado, tais como o custo dos materiais e equipamentos necessários à execução do serviço; ou</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Da data do acordo, convenção ou dissídio coletivo de trabalho ou equivalente, vigente à época da apresentação da proposta, quando a variação dos custos for decorrente da mão de obra e estiver vinculada às datas-bases destes instrumentos.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bookmarkStart w:id="11" w:name="_Ref442373796"/>
      <w:bookmarkEnd w:id="11"/>
      <w:r w:rsidRPr="008463FF">
        <w:rPr>
          <w:rFonts w:ascii="Trebuchet MS" w:eastAsia="MS Mincho" w:hAnsi="Trebuchet MS"/>
        </w:rPr>
        <w:t>Nas repactuações subsequentes à primeira, a anualidade será contada a partir da data do fato gerador que deu ensejo à última repactuação.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à variação de custos objeto da repactuação.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É vedada a inclusão, por ocasião da repactuação, de benefícios não previstos na proposta inicial, exceto quando se tornarem obrigatórios por força de instrumento legal, sentença normativa, acordo coletivo ou convenção coletiva.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repactuação somente será concedida mediante a comprovação pela CONTRATADA do aumento dos custos, considerando-se:</w:t>
      </w:r>
    </w:p>
    <w:p w:rsidR="007B6868" w:rsidRPr="008463FF" w:rsidRDefault="007B6868" w:rsidP="007B6868">
      <w:pPr>
        <w:pStyle w:val="WW-Estilopadro"/>
        <w:widowControl w:val="0"/>
        <w:numPr>
          <w:ilvl w:val="4"/>
          <w:numId w:val="88"/>
        </w:numPr>
        <w:tabs>
          <w:tab w:val="left" w:pos="0"/>
        </w:tabs>
        <w:spacing w:before="0" w:after="120" w:line="240" w:lineRule="auto"/>
        <w:ind w:left="851" w:firstLine="0"/>
        <w:rPr>
          <w:rFonts w:ascii="Trebuchet MS" w:hAnsi="Trebuchet MS"/>
          <w:bCs/>
        </w:rPr>
      </w:pPr>
      <w:r w:rsidRPr="008463FF">
        <w:rPr>
          <w:rFonts w:ascii="Trebuchet MS" w:hAnsi="Trebuchet MS"/>
          <w:bCs/>
        </w:rPr>
        <w:lastRenderedPageBreak/>
        <w:t>Os preços praticados no mercado ou em outros contratos da Administração;</w:t>
      </w:r>
    </w:p>
    <w:p w:rsidR="007B6868" w:rsidRPr="008463FF" w:rsidRDefault="007B6868" w:rsidP="007B6868">
      <w:pPr>
        <w:pStyle w:val="WW-Estilopadro"/>
        <w:widowControl w:val="0"/>
        <w:numPr>
          <w:ilvl w:val="4"/>
          <w:numId w:val="88"/>
        </w:numPr>
        <w:tabs>
          <w:tab w:val="left" w:pos="0"/>
        </w:tabs>
        <w:spacing w:before="0" w:after="120" w:line="240" w:lineRule="auto"/>
        <w:ind w:left="851" w:firstLine="0"/>
        <w:rPr>
          <w:rFonts w:ascii="Trebuchet MS" w:hAnsi="Trebuchet MS"/>
          <w:bCs/>
        </w:rPr>
      </w:pPr>
      <w:r w:rsidRPr="008463FF">
        <w:rPr>
          <w:rFonts w:ascii="Trebuchet MS" w:hAnsi="Trebuchet MS"/>
          <w:bCs/>
        </w:rPr>
        <w:t>As particularidades do contrato em vigência.</w:t>
      </w:r>
    </w:p>
    <w:p w:rsidR="007B6868" w:rsidRPr="008463FF" w:rsidRDefault="007B6868" w:rsidP="007B6868">
      <w:pPr>
        <w:pStyle w:val="WW-Estilopadro"/>
        <w:widowControl w:val="0"/>
        <w:numPr>
          <w:ilvl w:val="4"/>
          <w:numId w:val="88"/>
        </w:numPr>
        <w:tabs>
          <w:tab w:val="left" w:pos="0"/>
        </w:tabs>
        <w:spacing w:before="0" w:after="120" w:line="240" w:lineRule="auto"/>
        <w:ind w:left="851" w:firstLine="0"/>
        <w:rPr>
          <w:rFonts w:ascii="Trebuchet MS" w:hAnsi="Trebuchet MS"/>
          <w:bCs/>
        </w:rPr>
      </w:pPr>
      <w:r w:rsidRPr="008463FF">
        <w:rPr>
          <w:rFonts w:ascii="Trebuchet MS" w:hAnsi="Trebuchet MS"/>
          <w:bCs/>
        </w:rPr>
        <w:t>A nova planilha com a variação dos custos apresentada;</w:t>
      </w:r>
    </w:p>
    <w:p w:rsidR="007B6868" w:rsidRPr="008463FF" w:rsidRDefault="007B6868" w:rsidP="007B6868">
      <w:pPr>
        <w:pStyle w:val="WW-Estilopadro"/>
        <w:widowControl w:val="0"/>
        <w:numPr>
          <w:ilvl w:val="4"/>
          <w:numId w:val="88"/>
        </w:numPr>
        <w:tabs>
          <w:tab w:val="left" w:pos="0"/>
        </w:tabs>
        <w:spacing w:before="0" w:after="120" w:line="240" w:lineRule="auto"/>
        <w:ind w:left="851" w:firstLine="0"/>
        <w:rPr>
          <w:rFonts w:ascii="Trebuchet MS" w:hAnsi="Trebuchet MS"/>
          <w:bCs/>
        </w:rPr>
      </w:pPr>
      <w:r w:rsidRPr="008463FF">
        <w:rPr>
          <w:rFonts w:ascii="Trebuchet MS" w:hAnsi="Trebuchet MS"/>
          <w:bCs/>
        </w:rPr>
        <w:t>Indicadores setoriais, tabelas de fabricantes, valores oficiais de referência, tarifas públicas ou outros equivalentes; e</w:t>
      </w:r>
    </w:p>
    <w:p w:rsidR="007B6868" w:rsidRPr="008463FF" w:rsidRDefault="007B6868" w:rsidP="007B6868">
      <w:pPr>
        <w:pStyle w:val="WW-Estilopadro"/>
        <w:widowControl w:val="0"/>
        <w:numPr>
          <w:ilvl w:val="4"/>
          <w:numId w:val="88"/>
        </w:numPr>
        <w:tabs>
          <w:tab w:val="left" w:pos="0"/>
        </w:tabs>
        <w:spacing w:before="0" w:after="120" w:line="240" w:lineRule="auto"/>
        <w:ind w:left="851" w:firstLine="0"/>
        <w:rPr>
          <w:rFonts w:ascii="Trebuchet MS" w:hAnsi="Trebuchet MS"/>
          <w:bCs/>
        </w:rPr>
      </w:pPr>
      <w:bookmarkStart w:id="12" w:name="_Ref440008962"/>
      <w:bookmarkEnd w:id="12"/>
      <w:r w:rsidRPr="008463FF">
        <w:rPr>
          <w:rFonts w:ascii="Trebuchet MS" w:hAnsi="Trebuchet MS"/>
          <w:bCs/>
        </w:rPr>
        <w:t>A disponibilidade orçamentária do CONTRATANTE.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decisão sobre o pedido de repactuação deve ser feita no prazo máximo de 60 (sessenta) dias, contados a partir da solicitação e da entrega dos comprovantes de variação dos custos;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As repactuações, como espécie de reajuste, serão formalizadas por meio de apostilamento, e não poderão alterar o equilíbrio econômico e financeiro dos contratos, exceto quando coincidirem com a prorrogação contratual, em que deverão ser formalizadas por aditamento;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hAnsi="Trebuchet MS"/>
        </w:rPr>
      </w:pPr>
      <w:r w:rsidRPr="008463FF">
        <w:rPr>
          <w:rFonts w:ascii="Trebuchet MS" w:eastAsia="MS Mincho" w:hAnsi="Trebuchet MS"/>
        </w:rPr>
        <w:t xml:space="preserve">O prazo referido no subitem </w:t>
      </w:r>
      <w:r w:rsidRPr="008463FF">
        <w:rPr>
          <w:rFonts w:ascii="Trebuchet MS" w:eastAsia="MS Mincho" w:hAnsi="Trebuchet MS"/>
        </w:rPr>
        <w:fldChar w:fldCharType="begin"/>
      </w:r>
      <w:r w:rsidRPr="008463FF">
        <w:rPr>
          <w:rFonts w:ascii="Trebuchet MS" w:hAnsi="Trebuchet MS"/>
        </w:rPr>
        <w:instrText>REF _Ref442373796 \r \h</w:instrText>
      </w:r>
      <w:r w:rsidRPr="008463FF">
        <w:rPr>
          <w:rFonts w:ascii="Trebuchet MS" w:eastAsia="MS Mincho" w:hAnsi="Trebuchet MS"/>
        </w:rPr>
        <w:instrText xml:space="preserve"> \* MERGEFORMAT </w:instrText>
      </w:r>
      <w:r w:rsidRPr="008463FF">
        <w:rPr>
          <w:rFonts w:ascii="Trebuchet MS" w:eastAsia="MS Mincho" w:hAnsi="Trebuchet MS"/>
        </w:rPr>
      </w:r>
      <w:r w:rsidRPr="008463FF">
        <w:rPr>
          <w:rFonts w:ascii="Trebuchet MS" w:hAnsi="Trebuchet MS"/>
        </w:rPr>
        <w:fldChar w:fldCharType="separate"/>
      </w:r>
      <w:r w:rsidR="009B01FB">
        <w:rPr>
          <w:rFonts w:ascii="Trebuchet MS" w:hAnsi="Trebuchet MS"/>
        </w:rPr>
        <w:t>8.7.3</w:t>
      </w:r>
      <w:r w:rsidRPr="008463FF">
        <w:rPr>
          <w:rFonts w:ascii="Trebuchet MS" w:hAnsi="Trebuchet MS"/>
        </w:rPr>
        <w:fldChar w:fldCharType="end"/>
      </w:r>
      <w:r w:rsidRPr="008463FF">
        <w:rPr>
          <w:rFonts w:ascii="Trebuchet MS" w:eastAsia="MS Mincho" w:hAnsi="Trebuchet MS"/>
        </w:rPr>
        <w:t xml:space="preserve"> ficará suspenso enquanto a CONTRATADA não cumprir os atos ou apresentar a documentação solicitada pelo CONTRATANTE para a comprovação da variação dos custos;</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O CONTRATANTE poderá realizar diligências para conferir a variação de custos alegada pela CONTRATADA;</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As repactuações a que a CONTRATADA fizer jus e não forem solicitadas durante a vigência do contrato, serão objeto de preclusão com a assinatura da prorrogação contratual ou com o encerramento do contrato;</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 novo valor contratual decorrente da repactuação terá sua vigência iniciada observando-se o seguinte:</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A partir da ocorrência do fato gerador que deu causa à repactuação;</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Em data futura, desde que acordada entre as partes, sem prejuízo da contagem de periodicidade para concessão das próximas repactuações futuras; ou</w:t>
      </w:r>
    </w:p>
    <w:p w:rsidR="007B6868" w:rsidRPr="008463FF" w:rsidRDefault="007B6868" w:rsidP="007B6868">
      <w:pPr>
        <w:pStyle w:val="WW-Estilopadro"/>
        <w:widowControl w:val="0"/>
        <w:numPr>
          <w:ilvl w:val="3"/>
          <w:numId w:val="88"/>
        </w:numPr>
        <w:tabs>
          <w:tab w:val="left" w:pos="0"/>
          <w:tab w:val="left" w:pos="1701"/>
        </w:tabs>
        <w:spacing w:before="0" w:after="120" w:line="240" w:lineRule="auto"/>
        <w:ind w:left="567" w:firstLine="0"/>
        <w:rPr>
          <w:rFonts w:ascii="Trebuchet MS" w:eastAsia="MS Mincho" w:hAnsi="Trebuchet MS"/>
        </w:rPr>
      </w:pPr>
      <w:r w:rsidRPr="008463FF">
        <w:rPr>
          <w:rFonts w:ascii="Trebuchet MS" w:eastAsia="MS Mincho" w:hAnsi="Trebuchet MS"/>
        </w:rPr>
        <w:t>Em data anterior à ocorrência do fato gerador, exclusivamente quando a repactuação envolver revisão do custo de mão de obra 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Os efeitos financeiros da repactuação deverão ocorrer exclusivamente para os itens que a motivaram, e apenas em relação à diferença porventura existente.</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eastAsia="MS Mincho" w:hAnsi="Trebuchet MS"/>
        </w:rPr>
        <w:t>As repactuações não interferem no direito das partes de solicitar, a qualquer momento, a manutenção do equilíbrio econômico dos contratos com base no disposto no art. 65 da Lei nº 8.666, de 1993.</w:t>
      </w:r>
    </w:p>
    <w:p w:rsidR="007B6868" w:rsidRPr="008463FF" w:rsidRDefault="007B6868" w:rsidP="007B6868">
      <w:pPr>
        <w:pStyle w:val="Corpodotexto"/>
        <w:rPr>
          <w:rFonts w:ascii="Trebuchet MS" w:hAnsi="Trebuchet MS"/>
          <w:sz w:val="20"/>
        </w:rPr>
      </w:pPr>
    </w:p>
    <w:p w:rsidR="007B6868" w:rsidRPr="008463FF" w:rsidRDefault="007B6868" w:rsidP="007B6868">
      <w:pPr>
        <w:pStyle w:val="Corpodotexto"/>
        <w:rPr>
          <w:rFonts w:ascii="Trebuchet MS" w:hAnsi="Trebuchet MS"/>
          <w:sz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SUBCONTRATAÇÃO, FUSÃO, CISÃO OU INCORPORAÇÃO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É expressamente vedada a subcontratação total ou parcial do objeto deste Contrato, sob pena de rescisão contratual e multa de 10% sobre o valor total da contratação; e</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hAnsi="Trebuchet MS"/>
        </w:rPr>
        <w:t>A associação da CONTRATADA com outrem, a cessão ou transferência, total ou parcial, bem como a fusão, cisão ou incorporação devem ser comunicadas ao CONTRATANTE para que esta delibere sobre a adjudicação do objeto ou manutenção do contrato, sendo essencial para tanto que a nova empresa comprove atender a todas as exigências de habilitação previstas neste Termo de Referência</w:t>
      </w:r>
      <w:r w:rsidRPr="008463FF">
        <w:rPr>
          <w:rFonts w:ascii="Trebuchet MS" w:eastAsia="MS Mincho" w:hAnsi="Trebuchet MS"/>
        </w:rPr>
        <w:t>.</w:t>
      </w:r>
    </w:p>
    <w:p w:rsidR="007B6868" w:rsidRPr="008463FF" w:rsidRDefault="007B6868" w:rsidP="007B6868">
      <w:pPr>
        <w:pStyle w:val="Corpodotexto"/>
        <w:shd w:val="clear" w:color="auto" w:fill="FFFFFF"/>
        <w:rPr>
          <w:rFonts w:ascii="Trebuchet MS" w:hAnsi="Trebuchet MS"/>
          <w:sz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hAnsi="Trebuchet MS"/>
        </w:rPr>
      </w:pPr>
      <w:bookmarkStart w:id="13" w:name="_Ref443585477"/>
      <w:bookmarkEnd w:id="13"/>
      <w:r w:rsidRPr="008463FF">
        <w:rPr>
          <w:rFonts w:ascii="Trebuchet MS" w:eastAsia="MS Mincho" w:hAnsi="Trebuchet MS"/>
          <w:b/>
          <w:bCs/>
        </w:rPr>
        <w:lastRenderedPageBreak/>
        <w:t>VISTORIA</w:t>
      </w:r>
    </w:p>
    <w:p w:rsidR="007B6868" w:rsidRPr="008463FF" w:rsidRDefault="007B6868" w:rsidP="007B6868">
      <w:pPr>
        <w:pStyle w:val="WW-Estilopadro"/>
        <w:widowControl w:val="0"/>
        <w:numPr>
          <w:ilvl w:val="1"/>
          <w:numId w:val="88"/>
        </w:numPr>
        <w:tabs>
          <w:tab w:val="left" w:pos="0"/>
          <w:tab w:val="left" w:pos="567"/>
          <w:tab w:val="left" w:pos="709"/>
        </w:tabs>
        <w:spacing w:before="0" w:after="120" w:line="240" w:lineRule="auto"/>
        <w:ind w:left="0" w:firstLine="0"/>
        <w:rPr>
          <w:rFonts w:ascii="Trebuchet MS" w:hAnsi="Trebuchet MS"/>
        </w:rPr>
      </w:pPr>
      <w:r w:rsidRPr="008463FF">
        <w:rPr>
          <w:rFonts w:ascii="Trebuchet MS" w:hAnsi="Trebuchet MS"/>
        </w:rPr>
        <w:t>As empresas interessadas em participar da licitação poderão proceder à vistoria no local onde serão executados os serviços – ocasião na qual será firmada declaração, conforme modelo disponível no ANEXO III deste Termo de Referência (MODELO DE DECLARAÇÃO DE VISTORIA) –, em conformidade com o inciso III, do art. 30, da Lei nº 8.666, de 1993, c/c o inciso IV, do art. 19, da Instrução Normativa SLTI/MP nº 02, de 2008, examinando as áreas e tomando ciência das características e peculiaridades dos serviços, posto que, não serão aceitas alegações posteriores quanto ao desconhecimento de situações existentes.</w:t>
      </w:r>
    </w:p>
    <w:p w:rsidR="007B6868" w:rsidRPr="008463FF" w:rsidRDefault="007B6868" w:rsidP="007B6868">
      <w:pPr>
        <w:pStyle w:val="WW-Estilopadro"/>
        <w:widowControl w:val="0"/>
        <w:numPr>
          <w:ilvl w:val="1"/>
          <w:numId w:val="88"/>
        </w:numPr>
        <w:tabs>
          <w:tab w:val="left" w:pos="0"/>
          <w:tab w:val="left" w:pos="567"/>
          <w:tab w:val="left" w:pos="709"/>
        </w:tabs>
        <w:spacing w:before="0" w:after="120" w:line="240" w:lineRule="auto"/>
        <w:ind w:left="0" w:firstLine="0"/>
        <w:rPr>
          <w:rFonts w:ascii="Trebuchet MS" w:hAnsi="Trebuchet MS"/>
        </w:rPr>
      </w:pPr>
      <w:r w:rsidRPr="008463FF">
        <w:rPr>
          <w:rFonts w:ascii="Trebuchet MS" w:hAnsi="Trebuchet MS"/>
        </w:rPr>
        <w:t>A vistoria deverá ser marcada na ASSI, pelo telefone (61) 3366-9238, e realizada em dias úteis, das 14h00 às 18h00, devendo ser efetivada até 02 (dois) dias úteis antes da data fixada para a abertura da sessão pública.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hAnsi="Trebuchet MS"/>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7B6868" w:rsidRPr="008463FF" w:rsidRDefault="007B6868" w:rsidP="007B6868">
      <w:pPr>
        <w:pStyle w:val="WW-Estilopadro"/>
        <w:widowControl w:val="0"/>
        <w:spacing w:before="0" w:after="120" w:line="240" w:lineRule="auto"/>
        <w:rPr>
          <w:rFonts w:ascii="Trebuchet MS" w:hAnsi="Trebuchet MS"/>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hAnsi="Trebuchet MS"/>
        </w:rPr>
      </w:pPr>
      <w:r w:rsidRPr="008463FF">
        <w:rPr>
          <w:rFonts w:ascii="Trebuchet MS" w:eastAsia="MS Mincho" w:hAnsi="Trebuchet MS"/>
          <w:b/>
          <w:bCs/>
        </w:rPr>
        <w:t>APRESENTAÇÃO DAS PLANILHAS E DAS PROPOSTAS DE PREÇOS</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hAnsi="Trebuchet MS"/>
        </w:rPr>
        <w:t xml:space="preserve">As licitantes deverão apresentar Proposta de Preços conforme modelo presente no </w:t>
      </w:r>
      <w:r w:rsidRPr="008463FF">
        <w:rPr>
          <w:rFonts w:ascii="Trebuchet MS" w:hAnsi="Trebuchet MS"/>
          <w:b/>
        </w:rPr>
        <w:t>ANEXO II</w:t>
      </w:r>
      <w:r w:rsidRPr="008463FF">
        <w:rPr>
          <w:rFonts w:ascii="Trebuchet MS" w:hAnsi="Trebuchet MS"/>
        </w:rPr>
        <w:t>, observados os custos efetivos e as demais adaptações específicas para cada categoria/profissional, devendo estar em conformidade com acordos coletivos, convenções coletivas ou sentenças normativas que regem as categorias profissionais que executarão os serviços e as respectivas datas bases e vigências, com fulcro no art. 21, inciso II da IN 02/2008</w:t>
      </w:r>
      <w:r w:rsidRPr="008463FF">
        <w:rPr>
          <w:rFonts w:ascii="Trebuchet MS" w:eastAsia="MS Mincho" w:hAnsi="Trebuchet MS"/>
        </w:rPr>
        <w:t>;</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bCs/>
        </w:rPr>
      </w:pPr>
      <w:r w:rsidRPr="008463FF">
        <w:rPr>
          <w:rFonts w:ascii="Trebuchet MS" w:hAnsi="Trebuchet MS"/>
        </w:rPr>
        <w:t xml:space="preserve">Juntamente com as Propostas de Preços, deverão ser encaminhadas as “Planilhas de Custos e Formação de Preços”, conforme modelo presente no </w:t>
      </w:r>
      <w:r w:rsidRPr="008463FF">
        <w:rPr>
          <w:rFonts w:ascii="Trebuchet MS" w:hAnsi="Trebuchet MS"/>
          <w:b/>
        </w:rPr>
        <w:t>ANEXO I</w:t>
      </w:r>
      <w:r w:rsidRPr="008463FF">
        <w:rPr>
          <w:rFonts w:ascii="Trebuchet MS" w:hAnsi="Trebuchet MS"/>
        </w:rPr>
        <w:t>, cujo preenchimento deverá observar as respectivas categorias, as quantidades de postos e as Convenções Coletivas respectivas</w:t>
      </w:r>
      <w:r w:rsidRPr="008463FF">
        <w:rPr>
          <w:rFonts w:ascii="Trebuchet MS" w:eastAsia="MS Mincho" w:hAnsi="Trebuchet MS"/>
        </w:rPr>
        <w:t>:</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hAnsi="Trebuchet MS"/>
          <w:bCs/>
        </w:rPr>
        <w:t>A licitante deverá encaminhar, junto com as Planilhas, uma cópia dos Acordos, dos Dissídios ou das Convenções Coletivas de Trabalho das categorias utilizados na formulação dos preços</w:t>
      </w:r>
      <w:r w:rsidRPr="008463FF">
        <w:rPr>
          <w:rFonts w:ascii="Trebuchet MS" w:eastAsia="MS Mincho" w:hAnsi="Trebuchet MS"/>
        </w:rPr>
        <w:t>.</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No preço proposto deverão estar inclusos todos os gastos envolvidos com custos de mão de obra e encargos decorrentes, uniformes, taxas, impostos, contribuições sociais, encargos previdenciários e trabalhistas, despesas administrativas, de segurança e de transporte, bem como os custos do fornecimento dos equipamentos e materiais constantes neste Termo de Referência;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Não há previsão de horas extras para os cargos previstos neste Termo de Referência.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Considerando-se jurisprudência do TCU (Acórdão nº 288/2014 – Plenário), fica vedada a inclusão do item “Reserva Técnica” na planilha de custos e de formação de preços, já que não existem eventos que motivariam a aceitação desse tipo de custo. A inserção de custos dessa natureza acarretará a necessidade de retificação da proposta, solicitada mediante diligência, sendo que o não atendimento da mesma acarretará a desclassificação da proposta.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eastAsia="MS Mincho" w:hAnsi="Trebuchet MS"/>
        </w:rPr>
        <w:t>Conforme Súmula nº 254 do TCU, o Imposto de Renda de Pessoa Jurídica – IRPJ e a Contribuição Social sobre o Lucro – CSLL não podem ser repassados para o CONTRATANTE, pois são tributos de natureza direta e personalística, que oneram diretamente a CONTRATADA.</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 xml:space="preserve">Ressalta-se que a planilha constante do ANEXO I foi confeccionada com base na planilha disponibilizada no sítio eletrônico </w:t>
      </w:r>
      <w:hyperlink r:id="rId22">
        <w:r w:rsidRPr="008463FF">
          <w:rPr>
            <w:rStyle w:val="LinkdaInternet"/>
            <w:rFonts w:ascii="Trebuchet MS" w:eastAsia="MS Mincho" w:hAnsi="Trebuchet MS"/>
          </w:rPr>
          <w:t>www.audin.mpu.gov.br</w:t>
        </w:r>
      </w:hyperlink>
      <w:r w:rsidRPr="008463FF">
        <w:rPr>
          <w:rFonts w:ascii="Trebuchet MS" w:eastAsia="MS Mincho" w:hAnsi="Trebuchet MS"/>
        </w:rPr>
        <w:t>.</w:t>
      </w:r>
    </w:p>
    <w:p w:rsidR="007B6868" w:rsidRPr="008463FF" w:rsidRDefault="007B6868" w:rsidP="007B6868">
      <w:pPr>
        <w:pStyle w:val="WW-Estilopadro"/>
        <w:widowControl w:val="0"/>
        <w:spacing w:before="0" w:after="120" w:line="240" w:lineRule="auto"/>
        <w:rPr>
          <w:rFonts w:ascii="Trebuchet MS" w:hAnsi="Trebuchet MS"/>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CRITÉRIOS PARA JULGAMENTO DA PROPOSTA</w:t>
      </w:r>
    </w:p>
    <w:p w:rsidR="007B6868" w:rsidRPr="008463FF" w:rsidRDefault="007B6868" w:rsidP="007B6868">
      <w:pPr>
        <w:pStyle w:val="WW-Estilopadro"/>
        <w:widowControl w:val="0"/>
        <w:tabs>
          <w:tab w:val="left" w:pos="426"/>
        </w:tabs>
        <w:spacing w:before="0" w:after="120" w:line="240" w:lineRule="auto"/>
        <w:rPr>
          <w:rFonts w:ascii="Trebuchet MS" w:hAnsi="Trebuchet MS"/>
        </w:rPr>
      </w:pPr>
      <w:r w:rsidRPr="008463FF">
        <w:rPr>
          <w:rFonts w:ascii="Trebuchet MS" w:eastAsia="MS Mincho" w:hAnsi="Trebuchet MS"/>
        </w:rPr>
        <w:tab/>
      </w:r>
      <w:r w:rsidRPr="008463FF">
        <w:rPr>
          <w:rFonts w:ascii="Trebuchet MS" w:hAnsi="Trebuchet MS"/>
        </w:rPr>
        <w:t xml:space="preserve">O julgamento das propostas será pelo critério de MENOR PREÇO, representado pelo MENOR VALOR GLOBAL, observado o PREÇO MÁXIMO da contratação, constante do item </w:t>
      </w:r>
      <w:r w:rsidRPr="008463FF">
        <w:rPr>
          <w:rFonts w:ascii="Trebuchet MS" w:hAnsi="Trebuchet MS"/>
        </w:rPr>
        <w:fldChar w:fldCharType="begin"/>
      </w:r>
      <w:r w:rsidRPr="008463FF">
        <w:rPr>
          <w:rFonts w:ascii="Trebuchet MS" w:hAnsi="Trebuchet MS"/>
        </w:rPr>
        <w:instrText xml:space="preserve">REF _Ref442373642 \r \h \* MERGEFORMAT </w:instrText>
      </w:r>
      <w:r w:rsidRPr="008463FF">
        <w:rPr>
          <w:rFonts w:ascii="Trebuchet MS" w:hAnsi="Trebuchet MS"/>
        </w:rPr>
      </w:r>
      <w:r w:rsidRPr="008463FF">
        <w:rPr>
          <w:rFonts w:ascii="Trebuchet MS" w:hAnsi="Trebuchet MS"/>
        </w:rPr>
        <w:fldChar w:fldCharType="separate"/>
      </w:r>
      <w:r w:rsidR="009B01FB">
        <w:rPr>
          <w:rFonts w:ascii="Trebuchet MS" w:hAnsi="Trebuchet MS"/>
        </w:rPr>
        <w:t>6</w:t>
      </w:r>
      <w:r w:rsidRPr="008463FF">
        <w:rPr>
          <w:rFonts w:ascii="Trebuchet MS" w:hAnsi="Trebuchet MS"/>
        </w:rPr>
        <w:fldChar w:fldCharType="end"/>
      </w:r>
      <w:r w:rsidRPr="008463FF">
        <w:rPr>
          <w:rFonts w:ascii="Trebuchet MS" w:hAnsi="Trebuchet MS"/>
        </w:rPr>
        <w:t xml:space="preserve"> deste Termo de Referência.</w:t>
      </w:r>
    </w:p>
    <w:p w:rsidR="007B6868" w:rsidRPr="008463FF" w:rsidRDefault="007B6868" w:rsidP="007B6868">
      <w:pPr>
        <w:pStyle w:val="WW-Estilopadro"/>
        <w:widowControl w:val="0"/>
        <w:tabs>
          <w:tab w:val="left" w:pos="426"/>
        </w:tabs>
        <w:spacing w:before="0" w:after="120" w:line="240" w:lineRule="auto"/>
        <w:rPr>
          <w:rFonts w:ascii="Trebuchet MS" w:hAnsi="Trebuchet MS"/>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lastRenderedPageBreak/>
        <w:t>CRITÉRIOS DE QUALIFICAÇÃO TÉCNICO-OPERACIONAL</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Para comprovar a qualificação técnica, além da documentação necessária, conforme legislação vigente, o Sistema Unificado de Cadastramento de Fornecedores - SICAF e o edital, a LICITANTE deverá apresentar os seguintes documentos: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Brigadistas, com, no mínimo, 03 (três) postos;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hAnsi="Trebuchet MS"/>
          <w:bCs/>
        </w:rPr>
        <w:t>Para a comprovação do quantitativo mínimo, NÃO será aceito o somatório de atestados, tendo em vista que, para o objeto ora tratado não há como supor que a execução sucessiva de objetos de pequena dimensão capacite a empresa automaticamente para a execução de objetos maiores, salvo se os atestados apresentados referirem-se a serviços executados de forma concomitante, conforme entendimento firmado no Acórdão TCU n.º 2.387/2014 – Plenário;</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bCs/>
        </w:rPr>
      </w:pPr>
      <w:r w:rsidRPr="008463FF">
        <w:rPr>
          <w:rFonts w:ascii="Trebuchet MS" w:eastAsia="MS Mincho" w:hAnsi="Trebuchet MS"/>
        </w:rPr>
        <w:t>A LICITANTE deverá comprovar que gerencia serviços de Brigadistas por período não inferior a 03 (três) anos;</w:t>
      </w:r>
    </w:p>
    <w:p w:rsidR="007B6868" w:rsidRPr="008463FF" w:rsidRDefault="007B6868" w:rsidP="007B6868">
      <w:pPr>
        <w:pStyle w:val="WW-Estilopadro"/>
        <w:widowControl w:val="0"/>
        <w:numPr>
          <w:ilvl w:val="2"/>
          <w:numId w:val="88"/>
        </w:numPr>
        <w:tabs>
          <w:tab w:val="left" w:pos="0"/>
          <w:tab w:val="left" w:pos="1134"/>
        </w:tabs>
        <w:spacing w:before="0" w:after="120" w:line="240" w:lineRule="auto"/>
        <w:ind w:left="284" w:firstLine="0"/>
        <w:rPr>
          <w:rFonts w:ascii="Trebuchet MS" w:eastAsia="MS Mincho" w:hAnsi="Trebuchet MS"/>
        </w:rPr>
      </w:pPr>
      <w:r w:rsidRPr="008463FF">
        <w:rPr>
          <w:rFonts w:ascii="Trebuchet MS" w:hAnsi="Trebuchet MS"/>
          <w:bCs/>
        </w:rPr>
        <w:t>Para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bCs/>
        </w:rPr>
      </w:pPr>
      <w:r w:rsidRPr="008463FF">
        <w:rPr>
          <w:rFonts w:ascii="Trebuchet MS" w:eastAsia="MS Mincho" w:hAnsi="Trebuchet MS"/>
        </w:rPr>
        <w:t>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eastAsia="MS Mincho" w:hAnsi="Trebuchet MS"/>
        </w:rPr>
      </w:pPr>
      <w:r w:rsidRPr="008463FF">
        <w:rPr>
          <w:rFonts w:ascii="Trebuchet MS" w:hAnsi="Trebuchet MS"/>
          <w:bCs/>
        </w:rPr>
        <w:t>A LICITANTE, caso a área técnica entenda necessário,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prestados os serviços, sendo que estas e outras informações complementares poderão ser requeridas mediante diligência</w:t>
      </w:r>
      <w:r w:rsidRPr="008463FF">
        <w:rPr>
          <w:rFonts w:ascii="Trebuchet MS" w:eastAsia="MS Mincho" w:hAnsi="Trebuchet MS"/>
        </w:rPr>
        <w:t>;</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Declaração, assinada pelo representante legal da empresa, de que, sendo vencedora da licitação, apresentará, no ato da assinatura do contrato, junto ao CONTRATANTE, os documentos que comprovem a formação, a capacitação e o nível de escolaridade exigido para os profissionais;</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Declaração, assinada pelo representante legal da empresa, de que, caso seja declarada vencedora da licitação, manterá, em BRASÍLIA – DF, sede, filial ou representação, dotada de infraestrutura administrativa e técnica adequadas, com recursos humanos qualificados, necessários e suficientes para a prestação dos serviços contratados;</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Declaração assinada pelo representante legal da empresa, de que, sendo declarada vencedora da licitação, se responsabiliza por quaisquer danos causados por seus funcionários à União e/ou servidores do CONTRATANTE, dentro da área e dependências onde serão prestados os serviços, bem como pelo desaparecimento de bens da União e/ou de terceiros, seja por omissão ou negligência de seus funcionários;</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Declaração, assinada pelo representante legal da empresa, de que, caso seja declarada vencedora da licitação, apresentará, no ato da assinatura do instrumento contratual, o Certificado de Credenciamento (CRD), emitido pelo Corpo de Bombeiros Militar do Distrito Federal - CBMDF, conforme Norma Técnica nº 007/2011-CBMDF, Norma Técnica nº 006/2000- CBMDF, Lei Distrital nº 2.747/2001, regulamentada pelo Decreto Distrital nº 23.154/2002 e Regulamento de Segurança contra Incêndio e Pânico – RSIP, aprovado pelo Decreto Distrital nº 21.361/2000; e</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rPr>
      </w:pPr>
      <w:r w:rsidRPr="008463FF">
        <w:rPr>
          <w:rFonts w:ascii="Trebuchet MS" w:eastAsia="MS Mincho" w:hAnsi="Trebuchet MS"/>
        </w:rPr>
        <w:t>Declaração assinada pelo representante legal da empresa, caso não possua sede, filial ou escritório em Brasília-DF, de que, sendo declarada vencedora da licitação, instalará sede, filial ou escritório em Brasília, no prazo máximo de 60 (sessenta) dias contados a partir da vigência do contrato.</w:t>
      </w:r>
    </w:p>
    <w:p w:rsidR="007B6868" w:rsidRPr="008463FF" w:rsidRDefault="007B6868" w:rsidP="007B6868">
      <w:pPr>
        <w:pStyle w:val="Default"/>
        <w:rPr>
          <w:rFonts w:ascii="Trebuchet MS" w:hAnsi="Trebuchet MS"/>
          <w:sz w:val="20"/>
        </w:rPr>
      </w:pPr>
    </w:p>
    <w:p w:rsidR="007B6868" w:rsidRPr="008463FF" w:rsidRDefault="007B6868" w:rsidP="007B6868">
      <w:pPr>
        <w:pStyle w:val="WW-Estilopadro"/>
        <w:widowControl w:val="0"/>
        <w:numPr>
          <w:ilvl w:val="0"/>
          <w:numId w:val="88"/>
        </w:numPr>
        <w:shd w:val="clear" w:color="auto" w:fill="B3B3B3"/>
        <w:spacing w:before="0" w:after="120" w:line="240" w:lineRule="auto"/>
        <w:ind w:left="426" w:hanging="426"/>
        <w:rPr>
          <w:rFonts w:ascii="Trebuchet MS" w:eastAsia="MS Mincho" w:hAnsi="Trebuchet MS"/>
        </w:rPr>
      </w:pPr>
      <w:r w:rsidRPr="008463FF">
        <w:rPr>
          <w:rFonts w:ascii="Trebuchet MS" w:eastAsia="MS Mincho" w:hAnsi="Trebuchet MS"/>
          <w:b/>
          <w:bCs/>
        </w:rPr>
        <w:t>DISPOSIÇÕES GERAIS</w:t>
      </w:r>
    </w:p>
    <w:p w:rsidR="007B6868" w:rsidRPr="008463FF" w:rsidRDefault="007B6868" w:rsidP="007B6868">
      <w:pPr>
        <w:pStyle w:val="WW-Estilopadro"/>
        <w:widowControl w:val="0"/>
        <w:numPr>
          <w:ilvl w:val="1"/>
          <w:numId w:val="88"/>
        </w:numPr>
        <w:tabs>
          <w:tab w:val="left" w:pos="0"/>
          <w:tab w:val="left" w:pos="567"/>
        </w:tabs>
        <w:spacing w:before="0" w:after="120" w:line="240" w:lineRule="auto"/>
        <w:ind w:left="0" w:firstLine="0"/>
        <w:rPr>
          <w:rFonts w:ascii="Trebuchet MS" w:hAnsi="Trebuchet MS"/>
          <w:bCs/>
        </w:rPr>
      </w:pPr>
      <w:r w:rsidRPr="008463FF">
        <w:rPr>
          <w:rFonts w:ascii="Trebuchet MS" w:eastAsia="MS Mincho" w:hAnsi="Trebuchet MS"/>
        </w:rPr>
        <w:t>Fazem parte e integram este Termo de Referência, para todos os fins e efeitos, os seguintes Anexos:</w:t>
      </w:r>
    </w:p>
    <w:p w:rsidR="007B6868" w:rsidRPr="008463FF" w:rsidRDefault="007B6868" w:rsidP="007B6868">
      <w:pPr>
        <w:pStyle w:val="WW-Estilopadro"/>
        <w:widowControl w:val="0"/>
        <w:tabs>
          <w:tab w:val="left" w:pos="0"/>
        </w:tabs>
        <w:spacing w:before="0" w:after="120" w:line="240" w:lineRule="auto"/>
        <w:rPr>
          <w:rFonts w:ascii="Trebuchet MS" w:hAnsi="Trebuchet MS"/>
          <w:bCs/>
        </w:rPr>
      </w:pPr>
      <w:r w:rsidRPr="008463FF">
        <w:rPr>
          <w:rFonts w:ascii="Trebuchet MS" w:hAnsi="Trebuchet MS"/>
          <w:bCs/>
        </w:rPr>
        <w:t>ANEXO I - PLANILHA DE COMPOSIÇÃO DE CUSTOS ESTIMADOS MÁXIMOS E FORMAÇÃO DE PREÇOS</w:t>
      </w:r>
    </w:p>
    <w:p w:rsidR="007B6868" w:rsidRPr="008463FF" w:rsidRDefault="007B6868" w:rsidP="007B6868">
      <w:pPr>
        <w:pStyle w:val="WW-Estilopadro"/>
        <w:widowControl w:val="0"/>
        <w:tabs>
          <w:tab w:val="left" w:pos="0"/>
        </w:tabs>
        <w:spacing w:before="0" w:after="120" w:line="240" w:lineRule="auto"/>
        <w:rPr>
          <w:rFonts w:ascii="Trebuchet MS" w:hAnsi="Trebuchet MS"/>
          <w:bCs/>
        </w:rPr>
      </w:pPr>
      <w:r w:rsidRPr="008463FF">
        <w:rPr>
          <w:rFonts w:ascii="Trebuchet MS" w:hAnsi="Trebuchet MS"/>
          <w:bCs/>
        </w:rPr>
        <w:t>ANEXO II - MODELO DE PROPOSTA DE PREÇOS</w:t>
      </w:r>
    </w:p>
    <w:p w:rsidR="007B6868" w:rsidRPr="008463FF" w:rsidRDefault="007B6868" w:rsidP="007B6868">
      <w:pPr>
        <w:pStyle w:val="WW-Estilopadro"/>
        <w:widowControl w:val="0"/>
        <w:tabs>
          <w:tab w:val="left" w:pos="0"/>
        </w:tabs>
        <w:spacing w:before="0" w:after="120" w:line="240" w:lineRule="auto"/>
        <w:rPr>
          <w:rFonts w:ascii="Trebuchet MS" w:hAnsi="Trebuchet MS"/>
          <w:bCs/>
        </w:rPr>
      </w:pPr>
      <w:r w:rsidRPr="008463FF">
        <w:rPr>
          <w:rFonts w:ascii="Trebuchet MS" w:hAnsi="Trebuchet MS"/>
          <w:bCs/>
        </w:rPr>
        <w:t>ANEXO III - MODELO DE DECLARAÇÃO DE VISTORIA</w:t>
      </w:r>
    </w:p>
    <w:p w:rsidR="00332519" w:rsidRDefault="00332519">
      <w:pPr>
        <w:tabs>
          <w:tab w:val="clear" w:pos="11524"/>
        </w:tabs>
        <w:suppressAutoHyphens w:val="0"/>
        <w:jc w:val="left"/>
        <w:rPr>
          <w:rFonts w:ascii="Trebuchet MS" w:eastAsia="Times New Roman" w:hAnsi="Trebuchet MS" w:cs="Times New Roman"/>
          <w:bCs/>
          <w:kern w:val="0"/>
          <w:sz w:val="20"/>
          <w:szCs w:val="20"/>
          <w:lang w:bidi="ar-SA"/>
        </w:rPr>
      </w:pPr>
      <w:r>
        <w:rPr>
          <w:rFonts w:ascii="Trebuchet MS" w:hAnsi="Trebuchet MS"/>
          <w:bCs/>
        </w:rPr>
        <w:br w:type="page"/>
      </w:r>
    </w:p>
    <w:p w:rsidR="007B6868" w:rsidRPr="008463FF" w:rsidRDefault="007B6868" w:rsidP="007B6868">
      <w:pPr>
        <w:pStyle w:val="Normal1"/>
        <w:shd w:val="clear" w:color="auto" w:fill="B3B3B3"/>
        <w:jc w:val="center"/>
        <w:rPr>
          <w:rFonts w:ascii="Trebuchet MS" w:hAnsi="Trebuchet MS"/>
          <w:sz w:val="20"/>
          <w:szCs w:val="20"/>
        </w:rPr>
      </w:pPr>
      <w:r w:rsidRPr="008463FF">
        <w:rPr>
          <w:rFonts w:ascii="Trebuchet MS" w:hAnsi="Trebuchet MS"/>
          <w:b/>
          <w:bCs/>
          <w:sz w:val="20"/>
          <w:szCs w:val="20"/>
          <w:lang w:eastAsia="pt-BR"/>
        </w:rPr>
        <w:lastRenderedPageBreak/>
        <w:t>ANEXO I DO TERMO DE REFERÊNCIA</w:t>
      </w:r>
    </w:p>
    <w:p w:rsidR="007B6868" w:rsidRPr="008463FF" w:rsidRDefault="007B6868" w:rsidP="007B6868">
      <w:pPr>
        <w:pStyle w:val="Normal1"/>
        <w:suppressAutoHyphens w:val="0"/>
        <w:jc w:val="center"/>
        <w:rPr>
          <w:rFonts w:ascii="Trebuchet MS" w:eastAsia="MS Mincho" w:hAnsi="Trebuchet MS"/>
          <w:b/>
          <w:sz w:val="20"/>
          <w:szCs w:val="20"/>
        </w:rPr>
      </w:pPr>
    </w:p>
    <w:p w:rsidR="007B6868" w:rsidRPr="008463FF" w:rsidRDefault="007B6868" w:rsidP="007B6868">
      <w:pPr>
        <w:pStyle w:val="Normal1"/>
        <w:suppressAutoHyphens w:val="0"/>
        <w:jc w:val="center"/>
        <w:rPr>
          <w:rFonts w:ascii="Trebuchet MS" w:eastAsia="MS Mincho" w:hAnsi="Trebuchet MS"/>
          <w:b/>
          <w:color w:val="auto"/>
          <w:sz w:val="20"/>
          <w:szCs w:val="20"/>
        </w:rPr>
      </w:pPr>
      <w:r w:rsidRPr="008463FF">
        <w:rPr>
          <w:rFonts w:ascii="Trebuchet MS" w:eastAsia="MS Mincho" w:hAnsi="Trebuchet MS"/>
          <w:b/>
          <w:color w:val="auto"/>
          <w:sz w:val="20"/>
          <w:szCs w:val="20"/>
        </w:rPr>
        <w:t>Planilha de composição de custos estimados máximos e formação de preços</w:t>
      </w:r>
    </w:p>
    <w:p w:rsidR="007B6868" w:rsidRPr="008463FF" w:rsidRDefault="007B6868" w:rsidP="007B6868">
      <w:pPr>
        <w:pStyle w:val="Normal1"/>
        <w:suppressAutoHyphens w:val="0"/>
        <w:spacing w:after="120"/>
        <w:jc w:val="center"/>
        <w:rPr>
          <w:rFonts w:ascii="Trebuchet MS" w:eastAsia="MS Mincho" w:hAnsi="Trebuchet MS"/>
          <w:b/>
          <w:color w:val="auto"/>
          <w:sz w:val="20"/>
          <w:szCs w:val="20"/>
        </w:rPr>
      </w:pPr>
      <w:r w:rsidRPr="008463FF">
        <w:rPr>
          <w:rFonts w:ascii="Trebuchet MS" w:eastAsia="MS Mincho" w:hAnsi="Trebuchet MS"/>
          <w:b/>
          <w:color w:val="auto"/>
          <w:sz w:val="20"/>
          <w:szCs w:val="20"/>
        </w:rPr>
        <w:t>(Memória de cálculo)</w:t>
      </w:r>
    </w:p>
    <w:tbl>
      <w:tblPr>
        <w:tblW w:w="9647" w:type="dxa"/>
        <w:tblInd w:w="62" w:type="dxa"/>
        <w:tblCellMar>
          <w:left w:w="70" w:type="dxa"/>
          <w:right w:w="70" w:type="dxa"/>
        </w:tblCellMar>
        <w:tblLook w:val="04A0" w:firstRow="1" w:lastRow="0" w:firstColumn="1" w:lastColumn="0" w:noHBand="0" w:noVBand="1"/>
      </w:tblPr>
      <w:tblGrid>
        <w:gridCol w:w="6671"/>
        <w:gridCol w:w="1108"/>
        <w:gridCol w:w="1108"/>
        <w:gridCol w:w="1108"/>
      </w:tblGrid>
      <w:tr w:rsidR="007B6868" w:rsidRPr="008463FF" w:rsidTr="00905CB0">
        <w:trPr>
          <w:trHeight w:val="20"/>
        </w:trPr>
        <w:tc>
          <w:tcPr>
            <w:tcW w:w="6671"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bookmarkStart w:id="14" w:name="RANGE!A1:D59"/>
            <w:r w:rsidRPr="008463FF">
              <w:rPr>
                <w:rFonts w:ascii="Trebuchet MS" w:hAnsi="Trebuchet MS"/>
                <w:b/>
                <w:bCs/>
                <w:sz w:val="20"/>
                <w:szCs w:val="20"/>
              </w:rPr>
              <w:t>ENTRADA DE DADOS</w:t>
            </w:r>
            <w:bookmarkEnd w:id="14"/>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Posto 12x36h</w:t>
            </w:r>
            <w:r w:rsidRPr="008463FF">
              <w:rPr>
                <w:rFonts w:ascii="Trebuchet MS" w:hAnsi="Trebuchet MS"/>
                <w:b/>
                <w:bCs/>
                <w:sz w:val="20"/>
                <w:szCs w:val="20"/>
              </w:rPr>
              <w:br/>
              <w:t>Noturno</w:t>
            </w:r>
            <w:r w:rsidRPr="008463FF">
              <w:rPr>
                <w:rFonts w:ascii="Trebuchet MS" w:hAnsi="Trebuchet MS"/>
                <w:b/>
                <w:bCs/>
                <w:sz w:val="20"/>
                <w:szCs w:val="20"/>
              </w:rPr>
              <w:br/>
              <w:t>Masculino</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Posto 12x36h</w:t>
            </w:r>
            <w:r w:rsidRPr="008463FF">
              <w:rPr>
                <w:rFonts w:ascii="Trebuchet MS" w:hAnsi="Trebuchet MS"/>
                <w:b/>
                <w:bCs/>
                <w:sz w:val="20"/>
                <w:szCs w:val="20"/>
              </w:rPr>
              <w:br/>
              <w:t>Diurno</w:t>
            </w:r>
            <w:r w:rsidRPr="008463FF">
              <w:rPr>
                <w:rFonts w:ascii="Trebuchet MS" w:hAnsi="Trebuchet MS"/>
                <w:b/>
                <w:bCs/>
                <w:sz w:val="20"/>
                <w:szCs w:val="20"/>
              </w:rPr>
              <w:br/>
              <w:t>Masculino</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Posto 12x36h</w:t>
            </w:r>
            <w:r w:rsidRPr="008463FF">
              <w:rPr>
                <w:rFonts w:ascii="Trebuchet MS" w:hAnsi="Trebuchet MS"/>
                <w:b/>
                <w:bCs/>
                <w:sz w:val="20"/>
                <w:szCs w:val="20"/>
              </w:rPr>
              <w:br/>
              <w:t>Diurno</w:t>
            </w:r>
            <w:r w:rsidRPr="008463FF">
              <w:rPr>
                <w:rFonts w:ascii="Trebuchet MS" w:hAnsi="Trebuchet MS"/>
                <w:b/>
                <w:bCs/>
                <w:sz w:val="20"/>
                <w:szCs w:val="20"/>
              </w:rPr>
              <w:br/>
              <w:t>Feminino</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salário do brigadista</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2.454,95</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2.454,95</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2.454,95</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adicional noturno</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377,17</w:t>
            </w:r>
          </w:p>
        </w:tc>
        <w:tc>
          <w:tcPr>
            <w:tcW w:w="992" w:type="dxa"/>
            <w:tcBorders>
              <w:top w:val="nil"/>
              <w:left w:val="nil"/>
              <w:bottom w:val="single" w:sz="4" w:space="0" w:color="000000"/>
              <w:right w:val="single" w:sz="4" w:space="0" w:color="000000"/>
            </w:tcBorders>
            <w:shd w:val="clear" w:color="808080" w:fill="969696"/>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single" w:sz="4" w:space="0" w:color="000000"/>
              <w:right w:val="single" w:sz="4" w:space="0" w:color="000000"/>
            </w:tcBorders>
            <w:shd w:val="clear" w:color="808080" w:fill="969696"/>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adicional de assiduidade</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Percentual para cálculo do adicional de intrajornada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Percentual do adicional de risco de vida</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Outros adicionais (horas extras de feriados trabalhados)</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67,59</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60,44</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60,44</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Hora extra folga da Lei 11.911/2009</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478,72</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478,72</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478,72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Quantidade de empregados por postos</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Quantidade de postos</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w:t>
            </w:r>
          </w:p>
        </w:tc>
      </w:tr>
      <w:tr w:rsidR="007B6868" w:rsidRPr="008463FF" w:rsidTr="00905CB0">
        <w:trPr>
          <w:trHeight w:val="20"/>
        </w:trPr>
        <w:tc>
          <w:tcPr>
            <w:tcW w:w="9647" w:type="dxa"/>
            <w:gridSpan w:val="4"/>
            <w:tcBorders>
              <w:top w:val="single" w:sz="4" w:space="0" w:color="000000"/>
              <w:left w:val="single" w:sz="4" w:space="0" w:color="000000"/>
              <w:bottom w:val="single" w:sz="4" w:space="0" w:color="000000"/>
              <w:right w:val="single" w:sz="4" w:space="0" w:color="000000"/>
            </w:tcBorders>
            <w:shd w:val="clear" w:color="808080" w:fill="969696"/>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INSUMOS DE MÃO-DE-OBRA</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uniforme</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116,52</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116,52</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116,52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Valor do vale transporte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8,00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8,00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8,00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Valor do auxílio-alimentação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Valor da assistência médica-odontológica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150,00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150,00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150,00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Valor do seguro de vida em grupo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5,50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5,50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5,50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Valor de outros custos (especificar)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r>
      <w:tr w:rsidR="007B6868" w:rsidRPr="008463FF" w:rsidTr="00905CB0">
        <w:trPr>
          <w:trHeight w:val="20"/>
        </w:trPr>
        <w:tc>
          <w:tcPr>
            <w:tcW w:w="9647" w:type="dxa"/>
            <w:gridSpan w:val="4"/>
            <w:tcBorders>
              <w:top w:val="single" w:sz="4" w:space="0" w:color="000000"/>
              <w:left w:val="single" w:sz="4" w:space="0" w:color="000000"/>
              <w:bottom w:val="single" w:sz="4" w:space="0" w:color="000000"/>
              <w:right w:val="single" w:sz="4" w:space="0" w:color="000000"/>
            </w:tcBorders>
            <w:shd w:val="clear" w:color="808080" w:fill="969696"/>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 xml:space="preserve">INSUMOS DIVERSOS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Valor dos equipamentos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22,40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22,40</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22,40</w:t>
            </w:r>
          </w:p>
        </w:tc>
      </w:tr>
      <w:tr w:rsidR="007B6868" w:rsidRPr="008463FF" w:rsidTr="00905CB0">
        <w:trPr>
          <w:trHeight w:val="20"/>
        </w:trPr>
        <w:tc>
          <w:tcPr>
            <w:tcW w:w="9647" w:type="dxa"/>
            <w:gridSpan w:val="4"/>
            <w:tcBorders>
              <w:top w:val="single" w:sz="4" w:space="0" w:color="000000"/>
              <w:left w:val="single" w:sz="4" w:space="0" w:color="000000"/>
              <w:bottom w:val="single" w:sz="4" w:space="0" w:color="000000"/>
              <w:right w:val="single" w:sz="4" w:space="0" w:color="000000"/>
            </w:tcBorders>
            <w:shd w:val="clear" w:color="808080" w:fill="969696"/>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TRIBUTOS</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Informar o percentual do ISSQN do município  </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w:t>
            </w:r>
          </w:p>
        </w:tc>
      </w:tr>
      <w:tr w:rsidR="007B6868" w:rsidRPr="008463FF" w:rsidTr="00905CB0">
        <w:trPr>
          <w:trHeight w:val="20"/>
        </w:trPr>
        <w:tc>
          <w:tcPr>
            <w:tcW w:w="6671" w:type="dxa"/>
            <w:tcBorders>
              <w:top w:val="nil"/>
              <w:left w:val="nil"/>
              <w:bottom w:val="nil"/>
              <w:right w:val="nil"/>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PLANILHA DE CUSTOS em R$</w:t>
            </w:r>
          </w:p>
        </w:tc>
        <w:tc>
          <w:tcPr>
            <w:tcW w:w="992" w:type="dxa"/>
            <w:tcBorders>
              <w:top w:val="nil"/>
              <w:left w:val="nil"/>
              <w:bottom w:val="nil"/>
              <w:right w:val="nil"/>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nil"/>
              <w:right w:val="nil"/>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nil"/>
              <w:right w:val="nil"/>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Descrição do Item</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Posto 12x36h</w:t>
            </w:r>
            <w:r w:rsidRPr="008463FF">
              <w:rPr>
                <w:rFonts w:ascii="Trebuchet MS" w:hAnsi="Trebuchet MS"/>
                <w:b/>
                <w:bCs/>
                <w:sz w:val="20"/>
                <w:szCs w:val="20"/>
              </w:rPr>
              <w:br/>
              <w:t>Noturno</w:t>
            </w:r>
            <w:r w:rsidRPr="008463FF">
              <w:rPr>
                <w:rFonts w:ascii="Trebuchet MS" w:hAnsi="Trebuchet MS"/>
                <w:b/>
                <w:bCs/>
                <w:sz w:val="20"/>
                <w:szCs w:val="20"/>
              </w:rPr>
              <w:br/>
              <w:t>Masculino</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Posto 12x36h</w:t>
            </w:r>
            <w:r w:rsidRPr="008463FF">
              <w:rPr>
                <w:rFonts w:ascii="Trebuchet MS" w:hAnsi="Trebuchet MS"/>
                <w:b/>
                <w:bCs/>
                <w:sz w:val="20"/>
                <w:szCs w:val="20"/>
              </w:rPr>
              <w:br/>
              <w:t>Diurno</w:t>
            </w:r>
            <w:r w:rsidRPr="008463FF">
              <w:rPr>
                <w:rFonts w:ascii="Trebuchet MS" w:hAnsi="Trebuchet MS"/>
                <w:b/>
                <w:bCs/>
                <w:sz w:val="20"/>
                <w:szCs w:val="20"/>
              </w:rPr>
              <w:br/>
              <w:t>Masculino</w:t>
            </w:r>
          </w:p>
        </w:tc>
        <w:tc>
          <w:tcPr>
            <w:tcW w:w="992" w:type="dxa"/>
            <w:tcBorders>
              <w:top w:val="single" w:sz="4" w:space="0" w:color="000000"/>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Posto 12x36h</w:t>
            </w:r>
            <w:r w:rsidRPr="008463FF">
              <w:rPr>
                <w:rFonts w:ascii="Trebuchet MS" w:hAnsi="Trebuchet MS"/>
                <w:b/>
                <w:bCs/>
                <w:sz w:val="20"/>
                <w:szCs w:val="20"/>
              </w:rPr>
              <w:br/>
              <w:t>Diurno</w:t>
            </w:r>
            <w:r w:rsidRPr="008463FF">
              <w:rPr>
                <w:rFonts w:ascii="Trebuchet MS" w:hAnsi="Trebuchet MS"/>
                <w:b/>
                <w:bCs/>
                <w:sz w:val="20"/>
                <w:szCs w:val="20"/>
              </w:rPr>
              <w:br/>
              <w:t>Feminino</w:t>
            </w:r>
          </w:p>
        </w:tc>
      </w:tr>
      <w:tr w:rsidR="007B6868" w:rsidRPr="008463FF" w:rsidTr="00905CB0">
        <w:trPr>
          <w:trHeight w:val="20"/>
        </w:trPr>
        <w:tc>
          <w:tcPr>
            <w:tcW w:w="8655" w:type="dxa"/>
            <w:gridSpan w:val="3"/>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 xml:space="preserve">Montante A (mão-de-obra por posto)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 Valor do salário</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2.454,95</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2.454,95</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2.454,95</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adicional noturno</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377,17</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adicional de assiduidade</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adicional de intrajornada</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Outros adicionais (feriados trabalhados)  </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67,59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60,44</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60,44</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Hora extra folga da Lei 11.911/2009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478,72</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478,72</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478,72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adicional de risco de vida</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736,49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736,49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736,49</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Encargos sociais - 72,11% </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2.967,26</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2.690,14</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2.690,14</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Quantidade de empregados por postos</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Quantidade de postos</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Total Montante A</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14.164,36</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12.841,47</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12.841,47</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Insumos de Mão-de-Obra</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uniforme</w:t>
            </w:r>
            <w:r w:rsidRPr="008463FF">
              <w:rPr>
                <w:rFonts w:ascii="Trebuchet MS" w:hAnsi="Trebuchet MS"/>
                <w:b/>
                <w:bCs/>
                <w:sz w:val="20"/>
                <w:szCs w:val="20"/>
              </w:rPr>
              <w:t xml:space="preserve"> </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233,04</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233,04</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233,04</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vale transporte</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auxílio alimentação</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720,00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720,00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720,00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da assistência médica-odontológica</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300,00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300,00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300,00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 seguro de vida em grupo</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de outros custos (especificar)</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0,00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lastRenderedPageBreak/>
              <w:t>Total dos Insumos de Mão-de-obra</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1.264,04</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1.264,04</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1.264,04</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Insumos Diversos</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Valor dos equipamentos</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22,40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22,40</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22,40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Total de Insumos Diversos</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22,40</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22,40</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22,40</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Demais Componentes</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Taxa de Administração – 5,31% incidente sobre o somatório do Montante A e Insumos Diversos </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820,44</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750,19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750,19</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Lucro – 7,2%</w:t>
            </w:r>
            <w:r w:rsidRPr="008463FF">
              <w:rPr>
                <w:rFonts w:ascii="Trebuchet MS" w:hAnsi="Trebuchet MS"/>
                <w:b/>
                <w:bCs/>
                <w:sz w:val="20"/>
                <w:szCs w:val="20"/>
              </w:rPr>
              <w:t xml:space="preserve"> </w:t>
            </w:r>
            <w:r w:rsidRPr="008463FF">
              <w:rPr>
                <w:rFonts w:ascii="Trebuchet MS" w:hAnsi="Trebuchet MS"/>
                <w:sz w:val="20"/>
                <w:szCs w:val="20"/>
              </w:rPr>
              <w:t>incidente sobre o Montante A, Insumos de Mão-de-obra, Insumos Diversos  e Taxa de Administração</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1.171,53</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1.071,22</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1.071,22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Total dos Demais Componentes</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1.991,97</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1.821,42</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1.821,42</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noWrap/>
            <w:vAlign w:val="bottom"/>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Tributos</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b/>
                <w:bCs/>
                <w:sz w:val="20"/>
                <w:szCs w:val="20"/>
              </w:rPr>
            </w:pPr>
            <w:r w:rsidRPr="008463FF">
              <w:rPr>
                <w:rFonts w:ascii="Trebuchet MS" w:hAnsi="Trebuchet MS"/>
                <w:b/>
                <w:bCs/>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PIS – 0,65%</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124,11</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113,49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113,49</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COFINS – 3%</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572,83</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523,79</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523,79</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ISSQN - 5%</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954,72</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872,98</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sz w:val="20"/>
                <w:szCs w:val="20"/>
              </w:rPr>
            </w:pPr>
            <w:r w:rsidRPr="008463FF">
              <w:rPr>
                <w:rFonts w:ascii="Trebuchet MS" w:hAnsi="Trebuchet MS"/>
                <w:sz w:val="20"/>
                <w:szCs w:val="20"/>
              </w:rPr>
              <w:t>872,98</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Total dos Tributos (sobre o faturamento)</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1.651,67</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1.510,25</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1.510,25</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Total do Montante B</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4.930,07</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4.618,11</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4.618,11</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sz w:val="20"/>
                <w:szCs w:val="20"/>
              </w:rPr>
            </w:pPr>
            <w:r w:rsidRPr="008463FF">
              <w:rPr>
                <w:rFonts w:ascii="Trebuchet MS" w:hAnsi="Trebuchet MS"/>
                <w:sz w:val="20"/>
                <w:szCs w:val="20"/>
              </w:rPr>
              <w:t xml:space="preserve">Faturamento = preço unitário por posto  </w:t>
            </w:r>
            <w:r w:rsidRPr="008463FF">
              <w:rPr>
                <w:rFonts w:ascii="Trebuchet MS" w:hAnsi="Trebuchet MS"/>
                <w:b/>
                <w:bCs/>
                <w:sz w:val="20"/>
                <w:szCs w:val="20"/>
              </w:rPr>
              <w:t>(mont.</w:t>
            </w:r>
            <w:r w:rsidRPr="008463FF">
              <w:rPr>
                <w:rFonts w:ascii="Trebuchet MS" w:hAnsi="Trebuchet MS"/>
                <w:sz w:val="20"/>
                <w:szCs w:val="20"/>
              </w:rPr>
              <w:t xml:space="preserve"> </w:t>
            </w:r>
            <w:r w:rsidRPr="008463FF">
              <w:rPr>
                <w:rFonts w:ascii="Trebuchet MS" w:hAnsi="Trebuchet MS"/>
                <w:b/>
                <w:bCs/>
                <w:sz w:val="20"/>
                <w:szCs w:val="20"/>
              </w:rPr>
              <w:t>A + mont.  B)</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19.094,43</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17.459,58</w:t>
            </w:r>
          </w:p>
        </w:tc>
        <w:tc>
          <w:tcPr>
            <w:tcW w:w="992"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17.459,58</w:t>
            </w:r>
          </w:p>
        </w:tc>
      </w:tr>
      <w:tr w:rsidR="007B6868" w:rsidRPr="008463FF" w:rsidTr="00905CB0">
        <w:trPr>
          <w:trHeight w:val="20"/>
        </w:trPr>
        <w:tc>
          <w:tcPr>
            <w:tcW w:w="6671" w:type="dxa"/>
            <w:tcBorders>
              <w:top w:val="nil"/>
              <w:left w:val="single" w:sz="4" w:space="0" w:color="000000"/>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Total Mensal dos Serviços</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19.094,43</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17.459,58</w:t>
            </w:r>
          </w:p>
        </w:tc>
        <w:tc>
          <w:tcPr>
            <w:tcW w:w="992" w:type="dxa"/>
            <w:tcBorders>
              <w:top w:val="nil"/>
              <w:left w:val="nil"/>
              <w:bottom w:val="single" w:sz="4" w:space="0" w:color="000000"/>
              <w:right w:val="single" w:sz="4" w:space="0" w:color="000000"/>
            </w:tcBorders>
            <w:shd w:val="clear" w:color="808080" w:fill="969696"/>
            <w:vAlign w:val="center"/>
            <w:hideMark/>
          </w:tcPr>
          <w:p w:rsidR="007B6868" w:rsidRPr="008463FF" w:rsidRDefault="007B6868" w:rsidP="00905CB0">
            <w:pPr>
              <w:jc w:val="center"/>
              <w:rPr>
                <w:rFonts w:ascii="Trebuchet MS" w:hAnsi="Trebuchet MS"/>
                <w:b/>
                <w:bCs/>
                <w:sz w:val="20"/>
                <w:szCs w:val="20"/>
              </w:rPr>
            </w:pPr>
            <w:r w:rsidRPr="008463FF">
              <w:rPr>
                <w:rFonts w:ascii="Trebuchet MS" w:hAnsi="Trebuchet MS"/>
                <w:b/>
                <w:bCs/>
                <w:sz w:val="20"/>
                <w:szCs w:val="20"/>
              </w:rPr>
              <w:t>17.459,58</w:t>
            </w:r>
          </w:p>
        </w:tc>
      </w:tr>
    </w:tbl>
    <w:p w:rsidR="007B6868" w:rsidRPr="008463FF" w:rsidRDefault="007B6868" w:rsidP="007B6868">
      <w:pPr>
        <w:pStyle w:val="Normal1"/>
        <w:suppressAutoHyphens w:val="0"/>
        <w:jc w:val="center"/>
        <w:rPr>
          <w:rFonts w:ascii="Trebuchet MS" w:eastAsia="MS Mincho" w:hAnsi="Trebuchet MS"/>
          <w:b/>
          <w:sz w:val="20"/>
          <w:szCs w:val="20"/>
        </w:rPr>
      </w:pPr>
    </w:p>
    <w:p w:rsidR="007B6868" w:rsidRPr="008463FF" w:rsidRDefault="007B6868" w:rsidP="007B6868">
      <w:pPr>
        <w:pStyle w:val="Normal1"/>
        <w:suppressAutoHyphens w:val="0"/>
        <w:jc w:val="center"/>
        <w:rPr>
          <w:rFonts w:ascii="Trebuchet MS" w:eastAsia="MS Mincho" w:hAnsi="Trebuchet MS"/>
          <w:b/>
          <w:sz w:val="20"/>
          <w:szCs w:val="20"/>
        </w:rPr>
      </w:pPr>
    </w:p>
    <w:p w:rsidR="007B6868" w:rsidRPr="008463FF" w:rsidRDefault="007B6868" w:rsidP="007B6868">
      <w:pPr>
        <w:pStyle w:val="Normal1"/>
        <w:suppressAutoHyphens w:val="0"/>
        <w:jc w:val="center"/>
        <w:rPr>
          <w:rFonts w:ascii="Trebuchet MS" w:eastAsia="MS Mincho" w:hAnsi="Trebuchet MS"/>
          <w:b/>
          <w:sz w:val="20"/>
          <w:szCs w:val="20"/>
        </w:rPr>
      </w:pPr>
      <w:r w:rsidRPr="008463FF">
        <w:rPr>
          <w:rFonts w:ascii="Trebuchet MS" w:eastAsia="MS Mincho" w:hAnsi="Trebuchet MS"/>
          <w:b/>
          <w:sz w:val="20"/>
          <w:szCs w:val="20"/>
        </w:rPr>
        <w:t>RESUMO DAS PLANILHAS DE CUSTO E FORMAÇÃO DE PREÇOS</w:t>
      </w:r>
    </w:p>
    <w:tbl>
      <w:tblPr>
        <w:tblW w:w="9700" w:type="dxa"/>
        <w:tblInd w:w="56" w:type="dxa"/>
        <w:tblLayout w:type="fixed"/>
        <w:tblCellMar>
          <w:left w:w="70" w:type="dxa"/>
          <w:right w:w="70" w:type="dxa"/>
        </w:tblCellMar>
        <w:tblLook w:val="04A0" w:firstRow="1" w:lastRow="0" w:firstColumn="1" w:lastColumn="0" w:noHBand="0" w:noVBand="1"/>
      </w:tblPr>
      <w:tblGrid>
        <w:gridCol w:w="620"/>
        <w:gridCol w:w="3505"/>
        <w:gridCol w:w="709"/>
        <w:gridCol w:w="850"/>
        <w:gridCol w:w="1276"/>
        <w:gridCol w:w="1276"/>
        <w:gridCol w:w="1464"/>
      </w:tblGrid>
      <w:tr w:rsidR="007B6868" w:rsidRPr="008463FF" w:rsidTr="00905CB0">
        <w:trPr>
          <w:trHeight w:val="20"/>
        </w:trPr>
        <w:tc>
          <w:tcPr>
            <w:tcW w:w="620" w:type="dxa"/>
            <w:vMerge w:val="restar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Item</w:t>
            </w:r>
          </w:p>
        </w:tc>
        <w:tc>
          <w:tcPr>
            <w:tcW w:w="3505"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Especificação</w:t>
            </w:r>
            <w:r w:rsidRPr="008463FF">
              <w:rPr>
                <w:rFonts w:ascii="Trebuchet MS" w:hAnsi="Trebuchet MS"/>
                <w:b/>
                <w:bCs/>
                <w:color w:val="000000"/>
                <w:sz w:val="20"/>
                <w:szCs w:val="20"/>
              </w:rPr>
              <w:br/>
              <w:t>do posto</w:t>
            </w:r>
          </w:p>
        </w:tc>
        <w:tc>
          <w:tcPr>
            <w:tcW w:w="1559" w:type="dxa"/>
            <w:gridSpan w:val="2"/>
            <w:tcBorders>
              <w:top w:val="single" w:sz="4" w:space="0" w:color="000000"/>
              <w:left w:val="nil"/>
              <w:bottom w:val="single" w:sz="4" w:space="0" w:color="000000"/>
              <w:right w:val="single" w:sz="4" w:space="0" w:color="000000"/>
            </w:tcBorders>
            <w:shd w:val="clear" w:color="CCCCFF" w:fill="C0C0C0"/>
            <w:vAlign w:val="center"/>
            <w:hideMark/>
          </w:tcPr>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Quantidade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Valor</w:t>
            </w:r>
            <w:r w:rsidRPr="008463FF">
              <w:rPr>
                <w:rFonts w:ascii="Trebuchet MS" w:hAnsi="Trebuchet MS"/>
                <w:b/>
                <w:bCs/>
                <w:color w:val="000000"/>
                <w:sz w:val="20"/>
                <w:szCs w:val="20"/>
              </w:rPr>
              <w:br/>
              <w:t>por Posto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Valor Mensal</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Valor</w:t>
            </w:r>
          </w:p>
          <w:p w:rsidR="007B6868" w:rsidRPr="008463FF" w:rsidRDefault="007B6868" w:rsidP="00905CB0">
            <w:pPr>
              <w:jc w:val="center"/>
              <w:rPr>
                <w:rFonts w:ascii="Trebuchet MS" w:hAnsi="Trebuchet MS"/>
                <w:b/>
                <w:bCs/>
                <w:color w:val="000000"/>
                <w:sz w:val="20"/>
                <w:szCs w:val="20"/>
              </w:rPr>
            </w:pPr>
            <w:r w:rsidRPr="008463FF">
              <w:rPr>
                <w:rFonts w:ascii="Trebuchet MS" w:hAnsi="Trebuchet MS"/>
                <w:b/>
                <w:bCs/>
                <w:color w:val="000000"/>
                <w:sz w:val="20"/>
                <w:szCs w:val="20"/>
              </w:rPr>
              <w:t>Anual</w:t>
            </w:r>
          </w:p>
        </w:tc>
      </w:tr>
      <w:tr w:rsidR="007B6868" w:rsidRPr="008463FF" w:rsidTr="00905CB0">
        <w:trPr>
          <w:trHeight w:val="2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7B6868" w:rsidRPr="008463FF" w:rsidRDefault="007B6868" w:rsidP="00905CB0">
            <w:pPr>
              <w:rPr>
                <w:rFonts w:ascii="Trebuchet MS" w:hAnsi="Trebuchet MS"/>
                <w:b/>
                <w:bCs/>
                <w:color w:val="000000"/>
                <w:sz w:val="20"/>
                <w:szCs w:val="20"/>
              </w:rPr>
            </w:pPr>
          </w:p>
        </w:tc>
        <w:tc>
          <w:tcPr>
            <w:tcW w:w="3505" w:type="dxa"/>
            <w:vMerge/>
            <w:tcBorders>
              <w:top w:val="single" w:sz="4" w:space="0" w:color="000000"/>
              <w:left w:val="single" w:sz="4" w:space="0" w:color="000000"/>
              <w:bottom w:val="single" w:sz="4" w:space="0" w:color="000000"/>
              <w:right w:val="single" w:sz="4" w:space="0" w:color="000000"/>
            </w:tcBorders>
            <w:vAlign w:val="center"/>
            <w:hideMark/>
          </w:tcPr>
          <w:p w:rsidR="007B6868" w:rsidRPr="008463FF" w:rsidRDefault="007B6868" w:rsidP="00905CB0">
            <w:pPr>
              <w:rPr>
                <w:rFonts w:ascii="Trebuchet MS" w:hAnsi="Trebuchet MS"/>
                <w:b/>
                <w:bCs/>
                <w:color w:val="000000"/>
                <w:sz w:val="20"/>
                <w:szCs w:val="20"/>
              </w:rPr>
            </w:pPr>
          </w:p>
        </w:tc>
        <w:tc>
          <w:tcPr>
            <w:tcW w:w="709" w:type="dxa"/>
            <w:tcBorders>
              <w:top w:val="nil"/>
              <w:left w:val="nil"/>
              <w:bottom w:val="single" w:sz="4" w:space="0" w:color="000000"/>
              <w:right w:val="single" w:sz="4" w:space="0" w:color="000000"/>
            </w:tcBorders>
            <w:shd w:val="clear" w:color="CCCCFF" w:fill="C0C0C0"/>
            <w:vAlign w:val="center"/>
            <w:hideMark/>
          </w:tcPr>
          <w:p w:rsidR="007B6868" w:rsidRPr="008463FF" w:rsidRDefault="007B6868" w:rsidP="00905CB0">
            <w:pPr>
              <w:rPr>
                <w:rFonts w:ascii="Trebuchet MS" w:hAnsi="Trebuchet MS"/>
                <w:b/>
                <w:bCs/>
                <w:color w:val="000000"/>
                <w:sz w:val="20"/>
                <w:szCs w:val="20"/>
              </w:rPr>
            </w:pPr>
            <w:r w:rsidRPr="008463FF">
              <w:rPr>
                <w:rFonts w:ascii="Trebuchet MS" w:hAnsi="Trebuchet MS"/>
                <w:b/>
                <w:bCs/>
                <w:color w:val="000000"/>
                <w:sz w:val="20"/>
                <w:szCs w:val="20"/>
              </w:rPr>
              <w:t>Postos</w:t>
            </w:r>
          </w:p>
        </w:tc>
        <w:tc>
          <w:tcPr>
            <w:tcW w:w="850" w:type="dxa"/>
            <w:tcBorders>
              <w:top w:val="nil"/>
              <w:left w:val="nil"/>
              <w:bottom w:val="single" w:sz="4" w:space="0" w:color="000000"/>
              <w:right w:val="single" w:sz="4" w:space="0" w:color="000000"/>
            </w:tcBorders>
            <w:shd w:val="clear" w:color="CCCCFF" w:fill="C0C0C0"/>
            <w:vAlign w:val="center"/>
            <w:hideMark/>
          </w:tcPr>
          <w:p w:rsidR="007B6868" w:rsidRPr="008463FF" w:rsidRDefault="007B6868" w:rsidP="00905CB0">
            <w:pPr>
              <w:rPr>
                <w:rFonts w:ascii="Trebuchet MS" w:hAnsi="Trebuchet MS"/>
                <w:b/>
                <w:bCs/>
                <w:color w:val="000000"/>
                <w:sz w:val="20"/>
                <w:szCs w:val="20"/>
              </w:rPr>
            </w:pPr>
            <w:r w:rsidRPr="008463FF">
              <w:rPr>
                <w:rFonts w:ascii="Trebuchet MS" w:hAnsi="Trebuchet MS"/>
                <w:b/>
                <w:bCs/>
                <w:color w:val="000000"/>
                <w:sz w:val="20"/>
                <w:szCs w:val="20"/>
              </w:rPr>
              <w:t>Pessoas</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B6868" w:rsidRPr="008463FF" w:rsidRDefault="007B6868" w:rsidP="00905CB0">
            <w:pPr>
              <w:rPr>
                <w:rFonts w:ascii="Trebuchet MS" w:hAnsi="Trebuchet MS"/>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B6868" w:rsidRPr="008463FF" w:rsidRDefault="007B6868" w:rsidP="00905CB0">
            <w:pPr>
              <w:rPr>
                <w:rFonts w:ascii="Trebuchet MS" w:hAnsi="Trebuchet MS"/>
                <w:b/>
                <w:bCs/>
                <w:color w:val="000000"/>
                <w:sz w:val="20"/>
                <w:szCs w:val="20"/>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7B6868" w:rsidRPr="008463FF" w:rsidRDefault="007B6868" w:rsidP="00905CB0">
            <w:pPr>
              <w:rPr>
                <w:rFonts w:ascii="Trebuchet MS" w:hAnsi="Trebuchet MS"/>
                <w:b/>
                <w:bCs/>
                <w:color w:val="000000"/>
                <w:sz w:val="20"/>
                <w:szCs w:val="20"/>
              </w:rPr>
            </w:pPr>
          </w:p>
        </w:tc>
      </w:tr>
      <w:tr w:rsidR="007B6868" w:rsidRPr="008463FF" w:rsidTr="00905CB0">
        <w:trPr>
          <w:trHeight w:val="20"/>
        </w:trPr>
        <w:tc>
          <w:tcPr>
            <w:tcW w:w="620" w:type="dxa"/>
            <w:tcBorders>
              <w:top w:val="nil"/>
              <w:left w:val="single" w:sz="4" w:space="0" w:color="000000"/>
              <w:bottom w:val="single" w:sz="4" w:space="0" w:color="000000"/>
              <w:right w:val="single" w:sz="4" w:space="0" w:color="000000"/>
            </w:tcBorders>
            <w:shd w:val="clear" w:color="FFFFCC" w:fill="FFFFFF"/>
            <w:noWrap/>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1</w:t>
            </w:r>
          </w:p>
        </w:tc>
        <w:tc>
          <w:tcPr>
            <w:tcW w:w="3505"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color w:val="000000"/>
                <w:sz w:val="20"/>
                <w:szCs w:val="20"/>
              </w:rPr>
            </w:pPr>
            <w:r w:rsidRPr="008463FF">
              <w:rPr>
                <w:rFonts w:ascii="Trebuchet MS" w:hAnsi="Trebuchet MS"/>
                <w:color w:val="000000"/>
                <w:sz w:val="20"/>
                <w:szCs w:val="20"/>
              </w:rPr>
              <w:t>Brigadista Masculino 12x36 Noturno</w:t>
            </w:r>
          </w:p>
        </w:tc>
        <w:tc>
          <w:tcPr>
            <w:tcW w:w="709"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1</w:t>
            </w:r>
          </w:p>
        </w:tc>
        <w:tc>
          <w:tcPr>
            <w:tcW w:w="850"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2</w:t>
            </w:r>
          </w:p>
        </w:tc>
        <w:tc>
          <w:tcPr>
            <w:tcW w:w="1276"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R$ 19.094,43</w:t>
            </w:r>
          </w:p>
        </w:tc>
        <w:tc>
          <w:tcPr>
            <w:tcW w:w="1276"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R$ 19.094,43</w:t>
            </w:r>
          </w:p>
        </w:tc>
        <w:tc>
          <w:tcPr>
            <w:tcW w:w="1464"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R$ 229.133,21</w:t>
            </w:r>
          </w:p>
        </w:tc>
      </w:tr>
      <w:tr w:rsidR="007B6868" w:rsidRPr="008463FF" w:rsidTr="00905CB0">
        <w:trPr>
          <w:trHeight w:val="20"/>
        </w:trPr>
        <w:tc>
          <w:tcPr>
            <w:tcW w:w="620" w:type="dxa"/>
            <w:tcBorders>
              <w:top w:val="nil"/>
              <w:left w:val="single" w:sz="4" w:space="0" w:color="000000"/>
              <w:bottom w:val="single" w:sz="4" w:space="0" w:color="000000"/>
              <w:right w:val="single" w:sz="4" w:space="0" w:color="000000"/>
            </w:tcBorders>
            <w:shd w:val="clear" w:color="FFFFCC" w:fill="FFFFFF"/>
            <w:noWrap/>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2</w:t>
            </w:r>
          </w:p>
        </w:tc>
        <w:tc>
          <w:tcPr>
            <w:tcW w:w="3505"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color w:val="000000"/>
                <w:sz w:val="20"/>
                <w:szCs w:val="20"/>
              </w:rPr>
            </w:pPr>
            <w:r w:rsidRPr="008463FF">
              <w:rPr>
                <w:rFonts w:ascii="Trebuchet MS" w:hAnsi="Trebuchet MS"/>
                <w:color w:val="000000"/>
                <w:sz w:val="20"/>
                <w:szCs w:val="20"/>
              </w:rPr>
              <w:t>Brigadista Masculino 12x36 Diurno</w:t>
            </w:r>
          </w:p>
        </w:tc>
        <w:tc>
          <w:tcPr>
            <w:tcW w:w="709"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1</w:t>
            </w:r>
          </w:p>
        </w:tc>
        <w:tc>
          <w:tcPr>
            <w:tcW w:w="850"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2</w:t>
            </w:r>
          </w:p>
        </w:tc>
        <w:tc>
          <w:tcPr>
            <w:tcW w:w="1276"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R$ 17.459,58</w:t>
            </w:r>
          </w:p>
        </w:tc>
        <w:tc>
          <w:tcPr>
            <w:tcW w:w="1276"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R$ 17.459,58</w:t>
            </w:r>
          </w:p>
        </w:tc>
        <w:tc>
          <w:tcPr>
            <w:tcW w:w="1464"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R$ 209.515,01</w:t>
            </w:r>
          </w:p>
        </w:tc>
      </w:tr>
      <w:tr w:rsidR="007B6868" w:rsidRPr="008463FF" w:rsidTr="00905CB0">
        <w:trPr>
          <w:trHeight w:val="20"/>
        </w:trPr>
        <w:tc>
          <w:tcPr>
            <w:tcW w:w="620" w:type="dxa"/>
            <w:tcBorders>
              <w:top w:val="nil"/>
              <w:left w:val="single" w:sz="4" w:space="0" w:color="000000"/>
              <w:bottom w:val="single" w:sz="4" w:space="0" w:color="000000"/>
              <w:right w:val="single" w:sz="4" w:space="0" w:color="000000"/>
            </w:tcBorders>
            <w:shd w:val="clear" w:color="FFFFCC" w:fill="FFFFFF"/>
            <w:noWrap/>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3</w:t>
            </w:r>
          </w:p>
        </w:tc>
        <w:tc>
          <w:tcPr>
            <w:tcW w:w="3505"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rPr>
                <w:rFonts w:ascii="Trebuchet MS" w:hAnsi="Trebuchet MS"/>
                <w:color w:val="000000"/>
                <w:sz w:val="20"/>
                <w:szCs w:val="20"/>
              </w:rPr>
            </w:pPr>
            <w:r w:rsidRPr="008463FF">
              <w:rPr>
                <w:rFonts w:ascii="Trebuchet MS" w:hAnsi="Trebuchet MS"/>
                <w:color w:val="000000"/>
                <w:sz w:val="20"/>
                <w:szCs w:val="20"/>
              </w:rPr>
              <w:t>Brigadista Feminino 12x36 Diurno</w:t>
            </w:r>
          </w:p>
        </w:tc>
        <w:tc>
          <w:tcPr>
            <w:tcW w:w="709"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1</w:t>
            </w:r>
          </w:p>
        </w:tc>
        <w:tc>
          <w:tcPr>
            <w:tcW w:w="850"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center"/>
              <w:rPr>
                <w:rFonts w:ascii="Trebuchet MS" w:hAnsi="Trebuchet MS"/>
                <w:color w:val="000000"/>
                <w:sz w:val="20"/>
                <w:szCs w:val="20"/>
              </w:rPr>
            </w:pPr>
            <w:r w:rsidRPr="008463FF">
              <w:rPr>
                <w:rFonts w:ascii="Trebuchet MS" w:hAnsi="Trebuchet MS"/>
                <w:color w:val="000000"/>
                <w:sz w:val="20"/>
                <w:szCs w:val="20"/>
              </w:rPr>
              <w:t>2</w:t>
            </w:r>
          </w:p>
        </w:tc>
        <w:tc>
          <w:tcPr>
            <w:tcW w:w="1276"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R$ 17.459,58</w:t>
            </w:r>
          </w:p>
        </w:tc>
        <w:tc>
          <w:tcPr>
            <w:tcW w:w="1276"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R$ 17.459,58</w:t>
            </w:r>
          </w:p>
        </w:tc>
        <w:tc>
          <w:tcPr>
            <w:tcW w:w="1464" w:type="dxa"/>
            <w:tcBorders>
              <w:top w:val="nil"/>
              <w:left w:val="nil"/>
              <w:bottom w:val="single" w:sz="4" w:space="0" w:color="000000"/>
              <w:right w:val="single" w:sz="4" w:space="0" w:color="000000"/>
            </w:tcBorders>
            <w:shd w:val="clear" w:color="FFFFCC" w:fill="FFFFFF"/>
            <w:vAlign w:val="center"/>
            <w:hideMark/>
          </w:tcPr>
          <w:p w:rsidR="007B6868" w:rsidRPr="008463FF" w:rsidRDefault="007B6868" w:rsidP="00905CB0">
            <w:pPr>
              <w:jc w:val="right"/>
              <w:rPr>
                <w:rFonts w:ascii="Trebuchet MS" w:hAnsi="Trebuchet MS"/>
                <w:sz w:val="20"/>
                <w:szCs w:val="20"/>
              </w:rPr>
            </w:pPr>
            <w:r w:rsidRPr="008463FF">
              <w:rPr>
                <w:rFonts w:ascii="Trebuchet MS" w:hAnsi="Trebuchet MS"/>
                <w:sz w:val="20"/>
                <w:szCs w:val="20"/>
              </w:rPr>
              <w:t>R$ 209.515,01</w:t>
            </w:r>
          </w:p>
        </w:tc>
      </w:tr>
      <w:tr w:rsidR="007B6868" w:rsidRPr="008463FF" w:rsidTr="00905CB0">
        <w:trPr>
          <w:trHeight w:val="20"/>
        </w:trPr>
        <w:tc>
          <w:tcPr>
            <w:tcW w:w="69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7B6868" w:rsidRPr="008463FF" w:rsidRDefault="007B6868" w:rsidP="00905CB0">
            <w:pPr>
              <w:jc w:val="right"/>
              <w:rPr>
                <w:rFonts w:ascii="Trebuchet MS" w:hAnsi="Trebuchet MS"/>
                <w:b/>
                <w:bCs/>
                <w:color w:val="000000"/>
                <w:sz w:val="20"/>
                <w:szCs w:val="20"/>
              </w:rPr>
            </w:pPr>
            <w:r w:rsidRPr="008463FF">
              <w:rPr>
                <w:rFonts w:ascii="Trebuchet MS" w:hAnsi="Trebuchet MS"/>
                <w:b/>
                <w:bCs/>
                <w:color w:val="000000"/>
                <w:sz w:val="20"/>
                <w:szCs w:val="20"/>
              </w:rPr>
              <w:t>TOTAL</w:t>
            </w:r>
          </w:p>
        </w:tc>
        <w:tc>
          <w:tcPr>
            <w:tcW w:w="1276" w:type="dxa"/>
            <w:tcBorders>
              <w:top w:val="nil"/>
              <w:left w:val="nil"/>
              <w:bottom w:val="single" w:sz="4" w:space="0" w:color="000000"/>
              <w:right w:val="single" w:sz="4" w:space="0" w:color="000000"/>
            </w:tcBorders>
            <w:shd w:val="clear" w:color="CCCCFF" w:fill="C0C0C0"/>
            <w:vAlign w:val="center"/>
            <w:hideMark/>
          </w:tcPr>
          <w:p w:rsidR="007B6868" w:rsidRPr="008463FF" w:rsidRDefault="007B6868" w:rsidP="00905CB0">
            <w:pPr>
              <w:jc w:val="right"/>
              <w:rPr>
                <w:rFonts w:ascii="Trebuchet MS" w:hAnsi="Trebuchet MS"/>
                <w:b/>
                <w:bCs/>
                <w:sz w:val="20"/>
                <w:szCs w:val="20"/>
              </w:rPr>
            </w:pPr>
            <w:r w:rsidRPr="008463FF">
              <w:rPr>
                <w:rFonts w:ascii="Trebuchet MS" w:hAnsi="Trebuchet MS"/>
                <w:b/>
                <w:bCs/>
                <w:sz w:val="20"/>
                <w:szCs w:val="20"/>
              </w:rPr>
              <w:t>R$ 54.013,60</w:t>
            </w:r>
          </w:p>
        </w:tc>
        <w:tc>
          <w:tcPr>
            <w:tcW w:w="1464" w:type="dxa"/>
            <w:tcBorders>
              <w:top w:val="nil"/>
              <w:left w:val="nil"/>
              <w:bottom w:val="single" w:sz="4" w:space="0" w:color="000000"/>
              <w:right w:val="single" w:sz="4" w:space="0" w:color="000000"/>
            </w:tcBorders>
            <w:shd w:val="clear" w:color="CCCCFF" w:fill="C0C0C0"/>
            <w:vAlign w:val="center"/>
            <w:hideMark/>
          </w:tcPr>
          <w:p w:rsidR="007B6868" w:rsidRPr="008463FF" w:rsidRDefault="007B6868" w:rsidP="00905CB0">
            <w:pPr>
              <w:jc w:val="right"/>
              <w:rPr>
                <w:rFonts w:ascii="Trebuchet MS" w:hAnsi="Trebuchet MS"/>
                <w:b/>
                <w:bCs/>
                <w:sz w:val="20"/>
                <w:szCs w:val="20"/>
              </w:rPr>
            </w:pPr>
            <w:r w:rsidRPr="008463FF">
              <w:rPr>
                <w:rFonts w:ascii="Trebuchet MS" w:hAnsi="Trebuchet MS"/>
                <w:b/>
                <w:bCs/>
                <w:sz w:val="20"/>
                <w:szCs w:val="20"/>
              </w:rPr>
              <w:t>R$ 648.163,24</w:t>
            </w:r>
          </w:p>
        </w:tc>
      </w:tr>
    </w:tbl>
    <w:p w:rsidR="007B6868" w:rsidRPr="008463FF" w:rsidRDefault="007B6868" w:rsidP="007B6868">
      <w:pPr>
        <w:pStyle w:val="Normal1"/>
        <w:suppressAutoHyphens w:val="0"/>
        <w:jc w:val="center"/>
        <w:rPr>
          <w:rFonts w:ascii="Trebuchet MS" w:eastAsia="MS Mincho" w:hAnsi="Trebuchet MS"/>
          <w:b/>
          <w:sz w:val="20"/>
          <w:szCs w:val="20"/>
          <w:u w:val="single"/>
        </w:rPr>
      </w:pPr>
    </w:p>
    <w:p w:rsidR="007B6868" w:rsidRPr="008463FF" w:rsidRDefault="007B6868" w:rsidP="007B6868">
      <w:pPr>
        <w:pStyle w:val="Normal1"/>
        <w:suppressAutoHyphens w:val="0"/>
        <w:jc w:val="center"/>
        <w:rPr>
          <w:rFonts w:ascii="Trebuchet MS" w:eastAsia="MS Mincho" w:hAnsi="Trebuchet MS"/>
          <w:b/>
          <w:sz w:val="20"/>
          <w:szCs w:val="20"/>
          <w:u w:val="single"/>
        </w:rPr>
      </w:pPr>
      <w:r w:rsidRPr="008463FF">
        <w:rPr>
          <w:rFonts w:ascii="Trebuchet MS" w:eastAsia="MS Mincho" w:hAnsi="Trebuchet MS"/>
          <w:b/>
          <w:sz w:val="20"/>
          <w:szCs w:val="20"/>
          <w:u w:val="single"/>
        </w:rPr>
        <w:t>Valor Total Máximo Estimado Anual: R$ 648.163,24</w:t>
      </w:r>
    </w:p>
    <w:p w:rsidR="007B6868" w:rsidRPr="008463FF" w:rsidRDefault="007B6868" w:rsidP="007B6868">
      <w:pPr>
        <w:pStyle w:val="Normal1"/>
        <w:suppressAutoHyphens w:val="0"/>
        <w:jc w:val="center"/>
        <w:rPr>
          <w:rFonts w:ascii="Trebuchet MS" w:hAnsi="Trebuchet MS"/>
          <w:b/>
          <w:sz w:val="20"/>
          <w:szCs w:val="20"/>
          <w:u w:val="single"/>
        </w:rPr>
      </w:pPr>
    </w:p>
    <w:p w:rsidR="007B6868" w:rsidRDefault="007B6868" w:rsidP="007B6868">
      <w:pPr>
        <w:pStyle w:val="Normal1"/>
        <w:suppressAutoHyphens w:val="0"/>
        <w:spacing w:after="60"/>
        <w:jc w:val="center"/>
        <w:rPr>
          <w:rFonts w:ascii="Trebuchet MS" w:eastAsia="MS Mincho" w:hAnsi="Trebuchet MS"/>
          <w:b/>
          <w:sz w:val="20"/>
          <w:szCs w:val="20"/>
        </w:rPr>
      </w:pPr>
      <w:r w:rsidRPr="008463FF">
        <w:rPr>
          <w:rFonts w:ascii="Trebuchet MS" w:hAnsi="Trebuchet MS"/>
          <w:b/>
          <w:sz w:val="20"/>
          <w:szCs w:val="20"/>
        </w:rPr>
        <w:t>(Seiscentos e quarenta e oito mil cento e sessenta e três reais e vinte e quatro centavos</w:t>
      </w:r>
      <w:r w:rsidRPr="008463FF">
        <w:rPr>
          <w:rFonts w:ascii="Trebuchet MS" w:eastAsia="MS Mincho" w:hAnsi="Trebuchet MS"/>
          <w:b/>
          <w:sz w:val="20"/>
          <w:szCs w:val="20"/>
        </w:rPr>
        <w:t>)</w:t>
      </w:r>
    </w:p>
    <w:p w:rsidR="00332519" w:rsidRDefault="00332519">
      <w:pPr>
        <w:tabs>
          <w:tab w:val="clear" w:pos="11524"/>
        </w:tabs>
        <w:suppressAutoHyphens w:val="0"/>
        <w:jc w:val="left"/>
        <w:rPr>
          <w:rFonts w:ascii="Trebuchet MS" w:eastAsia="MS Mincho" w:hAnsi="Trebuchet MS" w:cs="Times New Roman"/>
          <w:b/>
          <w:color w:val="000000"/>
          <w:sz w:val="20"/>
          <w:szCs w:val="20"/>
          <w:lang w:bidi="ar-SA"/>
        </w:rPr>
      </w:pPr>
      <w:r>
        <w:rPr>
          <w:rFonts w:ascii="Trebuchet MS" w:eastAsia="MS Mincho" w:hAnsi="Trebuchet MS"/>
          <w:b/>
          <w:sz w:val="20"/>
          <w:szCs w:val="20"/>
        </w:rPr>
        <w:br w:type="page"/>
      </w:r>
    </w:p>
    <w:p w:rsidR="007B6868" w:rsidRPr="008463FF" w:rsidRDefault="007B6868" w:rsidP="007B6868">
      <w:pPr>
        <w:pStyle w:val="Normal1"/>
        <w:shd w:val="clear" w:color="auto" w:fill="B3B3B3"/>
        <w:jc w:val="center"/>
        <w:rPr>
          <w:rFonts w:ascii="Trebuchet MS" w:eastAsia="MS Mincho" w:hAnsi="Trebuchet MS"/>
          <w:b/>
          <w:sz w:val="20"/>
          <w:szCs w:val="20"/>
        </w:rPr>
      </w:pPr>
      <w:r w:rsidRPr="008463FF">
        <w:rPr>
          <w:rFonts w:ascii="Trebuchet MS" w:hAnsi="Trebuchet MS"/>
          <w:b/>
          <w:bCs/>
          <w:sz w:val="20"/>
          <w:szCs w:val="20"/>
          <w:lang w:eastAsia="pt-BR"/>
        </w:rPr>
        <w:lastRenderedPageBreak/>
        <w:t>ANEXO II DO TERMO DE REFERÊNCIA</w:t>
      </w:r>
    </w:p>
    <w:p w:rsidR="007B6868" w:rsidRPr="008463FF" w:rsidRDefault="007B6868" w:rsidP="007B6868">
      <w:pPr>
        <w:pStyle w:val="Normal1"/>
        <w:suppressAutoHyphens w:val="0"/>
        <w:spacing w:before="240" w:after="120"/>
        <w:jc w:val="center"/>
        <w:rPr>
          <w:rFonts w:ascii="Trebuchet MS" w:eastAsia="MS Mincho" w:hAnsi="Trebuchet MS"/>
          <w:b/>
          <w:sz w:val="20"/>
          <w:szCs w:val="20"/>
        </w:rPr>
      </w:pPr>
      <w:r w:rsidRPr="008463FF">
        <w:rPr>
          <w:rFonts w:ascii="Trebuchet MS" w:eastAsia="MS Mincho" w:hAnsi="Trebuchet MS"/>
          <w:b/>
          <w:sz w:val="20"/>
          <w:szCs w:val="20"/>
        </w:rPr>
        <w:t>MODELO DE PROPOSTA DE PREÇOS</w:t>
      </w:r>
    </w:p>
    <w:p w:rsidR="007B6868" w:rsidRPr="008463FF" w:rsidRDefault="007B6868" w:rsidP="007B6868">
      <w:pPr>
        <w:pStyle w:val="Normal1"/>
        <w:suppressAutoHyphens w:val="0"/>
        <w:spacing w:after="60"/>
        <w:rPr>
          <w:rFonts w:ascii="Trebuchet MS" w:eastAsia="MS Mincho" w:hAnsi="Trebuchet MS"/>
          <w:sz w:val="20"/>
          <w:szCs w:val="20"/>
        </w:rPr>
      </w:pPr>
      <w:r w:rsidRPr="008463FF">
        <w:rPr>
          <w:rFonts w:ascii="Trebuchet MS" w:eastAsia="MS Mincho" w:hAnsi="Trebuchet MS"/>
          <w:sz w:val="20"/>
          <w:szCs w:val="20"/>
        </w:rPr>
        <w:t>Ao Setor de Licitações Conselho Nacional do Ministério Público – CNMP</w:t>
      </w:r>
    </w:p>
    <w:p w:rsidR="007B6868" w:rsidRPr="008463FF" w:rsidRDefault="007B6868" w:rsidP="007B6868">
      <w:pPr>
        <w:pStyle w:val="Normal1"/>
        <w:suppressAutoHyphens w:val="0"/>
        <w:spacing w:after="60"/>
        <w:rPr>
          <w:rFonts w:ascii="Trebuchet MS" w:eastAsia="MS Mincho" w:hAnsi="Trebuchet MS"/>
          <w:sz w:val="20"/>
          <w:szCs w:val="20"/>
        </w:rPr>
      </w:pPr>
    </w:p>
    <w:p w:rsidR="007B6868" w:rsidRPr="008463FF" w:rsidRDefault="007B6868" w:rsidP="007B6868">
      <w:pPr>
        <w:pStyle w:val="Normal1"/>
        <w:suppressAutoHyphens w:val="0"/>
        <w:spacing w:after="144"/>
        <w:rPr>
          <w:rFonts w:ascii="Trebuchet MS" w:eastAsia="MS Mincho" w:hAnsi="Trebuchet MS"/>
          <w:sz w:val="20"/>
          <w:szCs w:val="20"/>
        </w:rPr>
      </w:pPr>
      <w:r w:rsidRPr="008463FF">
        <w:rPr>
          <w:rFonts w:ascii="Trebuchet MS" w:eastAsia="MS Mincho" w:hAnsi="Trebuchet MS"/>
          <w:sz w:val="20"/>
          <w:szCs w:val="20"/>
        </w:rPr>
        <w:t>Nº. Processo:___________________________</w:t>
      </w:r>
    </w:p>
    <w:p w:rsidR="007B6868" w:rsidRPr="008463FF" w:rsidRDefault="007B6868" w:rsidP="007B6868">
      <w:pPr>
        <w:pStyle w:val="Normal1"/>
        <w:suppressAutoHyphens w:val="0"/>
        <w:spacing w:after="144"/>
        <w:rPr>
          <w:rFonts w:ascii="Trebuchet MS" w:eastAsia="MS Mincho" w:hAnsi="Trebuchet MS"/>
          <w:sz w:val="20"/>
          <w:szCs w:val="20"/>
        </w:rPr>
      </w:pPr>
      <w:r w:rsidRPr="008463FF">
        <w:rPr>
          <w:rFonts w:ascii="Trebuchet MS" w:eastAsia="MS Mincho" w:hAnsi="Trebuchet MS"/>
          <w:sz w:val="20"/>
          <w:szCs w:val="20"/>
        </w:rPr>
        <w:t>Pregão Eletrônico Nº. _______________/2016.</w:t>
      </w:r>
    </w:p>
    <w:p w:rsidR="007B6868" w:rsidRPr="008463FF" w:rsidRDefault="007B6868" w:rsidP="007B6868">
      <w:pPr>
        <w:pStyle w:val="Normal1"/>
        <w:suppressAutoHyphens w:val="0"/>
        <w:spacing w:after="144"/>
        <w:rPr>
          <w:rFonts w:ascii="Trebuchet MS" w:eastAsia="MS Mincho" w:hAnsi="Trebuchet MS"/>
          <w:sz w:val="20"/>
          <w:szCs w:val="20"/>
        </w:rPr>
      </w:pPr>
      <w:r w:rsidRPr="008463FF">
        <w:rPr>
          <w:rFonts w:ascii="Trebuchet MS" w:eastAsia="MS Mincho" w:hAnsi="Trebuchet MS"/>
          <w:sz w:val="20"/>
          <w:szCs w:val="20"/>
        </w:rPr>
        <w:t>Data:_____/_____/_____    Hora:_____:_____</w:t>
      </w:r>
    </w:p>
    <w:p w:rsidR="007B6868" w:rsidRPr="008463FF" w:rsidRDefault="007B6868" w:rsidP="007B6868">
      <w:pPr>
        <w:pStyle w:val="Normal1"/>
        <w:suppressAutoHyphens w:val="0"/>
        <w:spacing w:after="144"/>
        <w:rPr>
          <w:rFonts w:ascii="Trebuchet MS" w:eastAsia="MS Mincho" w:hAnsi="Trebuchet MS"/>
          <w:sz w:val="20"/>
          <w:szCs w:val="20"/>
        </w:rPr>
      </w:pPr>
    </w:p>
    <w:p w:rsidR="007B6868" w:rsidRPr="008463FF" w:rsidRDefault="007B6868" w:rsidP="007B6868">
      <w:pPr>
        <w:pStyle w:val="Normal1"/>
        <w:suppressAutoHyphens w:val="0"/>
        <w:spacing w:after="144"/>
        <w:rPr>
          <w:rFonts w:ascii="Trebuchet MS" w:hAnsi="Trebuchet MS"/>
          <w:sz w:val="20"/>
          <w:szCs w:val="20"/>
          <w:lang w:eastAsia="pt-BR"/>
        </w:rPr>
      </w:pPr>
      <w:r w:rsidRPr="008463FF">
        <w:rPr>
          <w:rFonts w:ascii="Trebuchet MS" w:eastAsia="MS Mincho" w:hAnsi="Trebuchet MS"/>
          <w:sz w:val="20"/>
          <w:szCs w:val="20"/>
        </w:rPr>
        <w:t>Proposta que faz a empresa _______________________________________________________, inscrita no CNPJ Nº. _______________________ e inscrição estadual Nº __________________, para prestação de serviço segurança contra incêndio, pânico, abandono de edificação e primeiros socorros por meio de equipe de brigadistas particulares</w:t>
      </w:r>
      <w:r w:rsidRPr="008463FF">
        <w:rPr>
          <w:rFonts w:ascii="Trebuchet MS" w:eastAsia="MS Mincho" w:hAnsi="Trebuchet MS"/>
          <w:bCs/>
          <w:sz w:val="20"/>
          <w:szCs w:val="20"/>
        </w:rPr>
        <w:t>,</w:t>
      </w:r>
      <w:r w:rsidRPr="008463FF">
        <w:rPr>
          <w:rFonts w:ascii="Trebuchet MS" w:eastAsia="MS Mincho" w:hAnsi="Trebuchet MS"/>
          <w:sz w:val="20"/>
          <w:szCs w:val="20"/>
        </w:rPr>
        <w:t xml:space="preserve"> de acordo com as especificações e condições constantes do Pregão em referência, bem como do respectivo Edital e seus Anexos.</w:t>
      </w:r>
    </w:p>
    <w:tbl>
      <w:tblPr>
        <w:tblW w:w="9700" w:type="dxa"/>
        <w:tblInd w:w="-1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651"/>
        <w:gridCol w:w="2498"/>
        <w:gridCol w:w="825"/>
        <w:gridCol w:w="856"/>
        <w:gridCol w:w="1561"/>
        <w:gridCol w:w="1559"/>
        <w:gridCol w:w="1750"/>
      </w:tblGrid>
      <w:tr w:rsidR="007B6868" w:rsidRPr="008463FF" w:rsidTr="00905CB0">
        <w:trPr>
          <w:trHeight w:val="23"/>
        </w:trPr>
        <w:tc>
          <w:tcPr>
            <w:tcW w:w="652" w:type="dxa"/>
            <w:vMerge w:val="restart"/>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Item</w:t>
            </w:r>
          </w:p>
        </w:tc>
        <w:tc>
          <w:tcPr>
            <w:tcW w:w="2498" w:type="dxa"/>
            <w:vMerge w:val="restart"/>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Especificação do posto</w:t>
            </w:r>
          </w:p>
        </w:tc>
        <w:tc>
          <w:tcPr>
            <w:tcW w:w="1681" w:type="dxa"/>
            <w:gridSpan w:val="2"/>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Quantidade</w:t>
            </w:r>
          </w:p>
        </w:tc>
        <w:tc>
          <w:tcPr>
            <w:tcW w:w="1559" w:type="dxa"/>
            <w:vMerge w:val="restart"/>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Valor por Posto (R$)</w:t>
            </w:r>
          </w:p>
        </w:tc>
        <w:tc>
          <w:tcPr>
            <w:tcW w:w="1559" w:type="dxa"/>
            <w:vMerge w:val="restart"/>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Valor Mensal (R$)</w:t>
            </w:r>
          </w:p>
        </w:tc>
        <w:tc>
          <w:tcPr>
            <w:tcW w:w="1750" w:type="dxa"/>
            <w:vMerge w:val="restart"/>
            <w:tcBorders>
              <w:top w:val="single" w:sz="4" w:space="0" w:color="000001"/>
              <w:left w:val="single" w:sz="4" w:space="0" w:color="000001"/>
              <w:bottom w:val="single" w:sz="4" w:space="0" w:color="000001"/>
              <w:right w:val="single" w:sz="4" w:space="0" w:color="000001"/>
            </w:tcBorders>
            <w:shd w:val="clear" w:color="auto" w:fill="D9D9D9"/>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Valor Anual</w:t>
            </w:r>
          </w:p>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(R$)</w:t>
            </w:r>
          </w:p>
        </w:tc>
      </w:tr>
      <w:tr w:rsidR="007B6868" w:rsidRPr="008463FF" w:rsidTr="00905CB0">
        <w:trPr>
          <w:trHeight w:val="23"/>
        </w:trPr>
        <w:tc>
          <w:tcPr>
            <w:tcW w:w="652" w:type="dxa"/>
            <w:vMerge/>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rPr>
                <w:rFonts w:ascii="Trebuchet MS" w:hAnsi="Trebuchet MS"/>
                <w:sz w:val="20"/>
                <w:szCs w:val="20"/>
                <w:lang w:eastAsia="pt-BR"/>
              </w:rPr>
            </w:pPr>
          </w:p>
        </w:tc>
        <w:tc>
          <w:tcPr>
            <w:tcW w:w="2498" w:type="dxa"/>
            <w:vMerge/>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rPr>
                <w:rFonts w:ascii="Trebuchet MS" w:hAnsi="Trebuchet MS"/>
                <w:sz w:val="20"/>
                <w:szCs w:val="20"/>
                <w:lang w:eastAsia="pt-BR"/>
              </w:rPr>
            </w:pPr>
          </w:p>
        </w:tc>
        <w:tc>
          <w:tcPr>
            <w:tcW w:w="825" w:type="dxa"/>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Postos</w:t>
            </w:r>
          </w:p>
        </w:tc>
        <w:tc>
          <w:tcPr>
            <w:tcW w:w="856" w:type="dxa"/>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Pessoas</w:t>
            </w:r>
          </w:p>
        </w:tc>
        <w:tc>
          <w:tcPr>
            <w:tcW w:w="1559" w:type="dxa"/>
            <w:vMerge/>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rPr>
                <w:rFonts w:ascii="Trebuchet MS" w:hAnsi="Trebuchet MS"/>
                <w:sz w:val="20"/>
                <w:szCs w:val="20"/>
                <w:lang w:eastAsia="pt-BR"/>
              </w:rPr>
            </w:pPr>
          </w:p>
        </w:tc>
        <w:tc>
          <w:tcPr>
            <w:tcW w:w="1559" w:type="dxa"/>
            <w:vMerge/>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rPr>
                <w:rFonts w:ascii="Trebuchet MS" w:hAnsi="Trebuchet MS"/>
                <w:sz w:val="20"/>
                <w:szCs w:val="20"/>
                <w:lang w:eastAsia="pt-BR"/>
              </w:rPr>
            </w:pPr>
          </w:p>
        </w:tc>
        <w:tc>
          <w:tcPr>
            <w:tcW w:w="1750" w:type="dxa"/>
            <w:vMerge/>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rPr>
                <w:rFonts w:ascii="Trebuchet MS" w:hAnsi="Trebuchet MS"/>
                <w:sz w:val="20"/>
                <w:szCs w:val="20"/>
                <w:lang w:eastAsia="pt-BR"/>
              </w:rPr>
            </w:pPr>
          </w:p>
        </w:tc>
      </w:tr>
      <w:tr w:rsidR="007B6868" w:rsidRPr="008463FF" w:rsidTr="00905CB0">
        <w:trPr>
          <w:trHeight w:val="23"/>
        </w:trPr>
        <w:tc>
          <w:tcPr>
            <w:tcW w:w="652"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c>
          <w:tcPr>
            <w:tcW w:w="2498"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Brigadista Masculino 12x36 Noturno</w:t>
            </w:r>
          </w:p>
        </w:tc>
        <w:tc>
          <w:tcPr>
            <w:tcW w:w="825"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c>
          <w:tcPr>
            <w:tcW w:w="856"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1559"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c>
          <w:tcPr>
            <w:tcW w:w="1559"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r>
      <w:tr w:rsidR="007B6868" w:rsidRPr="008463FF" w:rsidTr="00905CB0">
        <w:trPr>
          <w:trHeight w:val="23"/>
        </w:trPr>
        <w:tc>
          <w:tcPr>
            <w:tcW w:w="652"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2498"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Brigadista Masculino 12x36 Diurno</w:t>
            </w:r>
          </w:p>
        </w:tc>
        <w:tc>
          <w:tcPr>
            <w:tcW w:w="825"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c>
          <w:tcPr>
            <w:tcW w:w="856"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1559"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c>
          <w:tcPr>
            <w:tcW w:w="1559"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r>
      <w:tr w:rsidR="007B6868" w:rsidRPr="008463FF" w:rsidTr="00905CB0">
        <w:trPr>
          <w:trHeight w:val="23"/>
        </w:trPr>
        <w:tc>
          <w:tcPr>
            <w:tcW w:w="652"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3</w:t>
            </w:r>
          </w:p>
        </w:tc>
        <w:tc>
          <w:tcPr>
            <w:tcW w:w="2498"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rPr>
                <w:rFonts w:ascii="Trebuchet MS" w:hAnsi="Trebuchet MS"/>
                <w:sz w:val="20"/>
                <w:szCs w:val="20"/>
                <w:lang w:eastAsia="pt-BR"/>
              </w:rPr>
            </w:pPr>
            <w:r w:rsidRPr="008463FF">
              <w:rPr>
                <w:rFonts w:ascii="Trebuchet MS" w:hAnsi="Trebuchet MS"/>
                <w:sz w:val="20"/>
                <w:szCs w:val="20"/>
                <w:lang w:eastAsia="pt-BR"/>
              </w:rPr>
              <w:t>Brigadista Feminino 12x36 Diurno</w:t>
            </w:r>
          </w:p>
        </w:tc>
        <w:tc>
          <w:tcPr>
            <w:tcW w:w="825"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1</w:t>
            </w:r>
          </w:p>
        </w:tc>
        <w:tc>
          <w:tcPr>
            <w:tcW w:w="856"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jc w:val="center"/>
              <w:rPr>
                <w:rFonts w:ascii="Trebuchet MS" w:hAnsi="Trebuchet MS"/>
                <w:sz w:val="20"/>
                <w:szCs w:val="20"/>
                <w:lang w:eastAsia="pt-BR"/>
              </w:rPr>
            </w:pPr>
            <w:r w:rsidRPr="008463FF">
              <w:rPr>
                <w:rFonts w:ascii="Trebuchet MS" w:hAnsi="Trebuchet MS"/>
                <w:sz w:val="20"/>
                <w:szCs w:val="20"/>
                <w:lang w:eastAsia="pt-BR"/>
              </w:rPr>
              <w:t>2</w:t>
            </w:r>
          </w:p>
        </w:tc>
        <w:tc>
          <w:tcPr>
            <w:tcW w:w="1559"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c>
          <w:tcPr>
            <w:tcW w:w="1559" w:type="dxa"/>
            <w:tcBorders>
              <w:top w:val="single" w:sz="4" w:space="0" w:color="000001"/>
              <w:left w:val="single" w:sz="4" w:space="0" w:color="000001"/>
              <w:bottom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B6868" w:rsidRPr="008463FF" w:rsidRDefault="007B6868" w:rsidP="00905CB0">
            <w:pPr>
              <w:pStyle w:val="Normal1"/>
              <w:suppressAutoHyphens w:val="0"/>
              <w:snapToGrid w:val="0"/>
              <w:jc w:val="right"/>
              <w:rPr>
                <w:rFonts w:ascii="Trebuchet MS" w:hAnsi="Trebuchet MS"/>
                <w:sz w:val="20"/>
                <w:szCs w:val="20"/>
                <w:lang w:eastAsia="pt-BR"/>
              </w:rPr>
            </w:pPr>
          </w:p>
        </w:tc>
      </w:tr>
      <w:tr w:rsidR="007B6868" w:rsidRPr="008463FF" w:rsidTr="00905CB0">
        <w:trPr>
          <w:trHeight w:val="23"/>
        </w:trPr>
        <w:tc>
          <w:tcPr>
            <w:tcW w:w="6392" w:type="dxa"/>
            <w:gridSpan w:val="5"/>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jc w:val="right"/>
              <w:rPr>
                <w:rFonts w:ascii="Trebuchet MS" w:hAnsi="Trebuchet MS"/>
                <w:b/>
                <w:bCs/>
                <w:sz w:val="20"/>
                <w:szCs w:val="20"/>
                <w:lang w:eastAsia="pt-BR"/>
              </w:rPr>
            </w:pPr>
            <w:r w:rsidRPr="008463FF">
              <w:rPr>
                <w:rFonts w:ascii="Trebuchet MS" w:hAnsi="Trebuchet MS"/>
                <w:b/>
                <w:bCs/>
                <w:sz w:val="20"/>
                <w:szCs w:val="20"/>
                <w:lang w:eastAsia="pt-BR"/>
              </w:rPr>
              <w:t>TOTAL</w:t>
            </w:r>
          </w:p>
        </w:tc>
        <w:tc>
          <w:tcPr>
            <w:tcW w:w="1559" w:type="dxa"/>
            <w:tcBorders>
              <w:top w:val="single" w:sz="4" w:space="0" w:color="000001"/>
              <w:left w:val="single" w:sz="4" w:space="0" w:color="000001"/>
              <w:bottom w:val="single" w:sz="4" w:space="0" w:color="000001"/>
            </w:tcBorders>
            <w:shd w:val="clear" w:color="auto" w:fill="D9D9D9"/>
            <w:tcMar>
              <w:left w:w="60" w:type="dxa"/>
            </w:tcMar>
            <w:vAlign w:val="center"/>
          </w:tcPr>
          <w:p w:rsidR="007B6868" w:rsidRPr="008463FF" w:rsidRDefault="007B6868" w:rsidP="00905CB0">
            <w:pPr>
              <w:pStyle w:val="Normal1"/>
              <w:suppressAutoHyphens w:val="0"/>
              <w:snapToGrid w:val="0"/>
              <w:jc w:val="right"/>
              <w:rPr>
                <w:rFonts w:ascii="Trebuchet MS" w:hAnsi="Trebuchet MS"/>
                <w:b/>
                <w:bCs/>
                <w:sz w:val="20"/>
                <w:szCs w:val="20"/>
                <w:lang w:eastAsia="pt-BR"/>
              </w:rPr>
            </w:pPr>
          </w:p>
        </w:tc>
        <w:tc>
          <w:tcPr>
            <w:tcW w:w="1748" w:type="dxa"/>
            <w:tcBorders>
              <w:top w:val="single" w:sz="4" w:space="0" w:color="000001"/>
              <w:left w:val="single" w:sz="4" w:space="0" w:color="000001"/>
              <w:bottom w:val="single" w:sz="4" w:space="0" w:color="000001"/>
              <w:right w:val="single" w:sz="4" w:space="0" w:color="000001"/>
            </w:tcBorders>
            <w:shd w:val="clear" w:color="auto" w:fill="D9D9D9"/>
            <w:tcMar>
              <w:left w:w="60" w:type="dxa"/>
            </w:tcMar>
            <w:vAlign w:val="center"/>
          </w:tcPr>
          <w:p w:rsidR="007B6868" w:rsidRPr="008463FF" w:rsidRDefault="007B6868" w:rsidP="00905CB0">
            <w:pPr>
              <w:pStyle w:val="Normal1"/>
              <w:suppressAutoHyphens w:val="0"/>
              <w:snapToGrid w:val="0"/>
              <w:jc w:val="right"/>
              <w:rPr>
                <w:rFonts w:ascii="Trebuchet MS" w:hAnsi="Trebuchet MS"/>
                <w:b/>
                <w:bCs/>
                <w:sz w:val="20"/>
                <w:szCs w:val="20"/>
                <w:lang w:eastAsia="pt-BR"/>
              </w:rPr>
            </w:pPr>
          </w:p>
        </w:tc>
      </w:tr>
    </w:tbl>
    <w:p w:rsidR="007B6868" w:rsidRPr="008463FF" w:rsidRDefault="007B6868" w:rsidP="007B6868">
      <w:pPr>
        <w:pStyle w:val="Normal1"/>
        <w:suppressAutoHyphens w:val="0"/>
        <w:spacing w:after="120"/>
        <w:ind w:left="360"/>
        <w:rPr>
          <w:rFonts w:ascii="Trebuchet MS" w:hAnsi="Trebuchet MS"/>
          <w:sz w:val="20"/>
          <w:szCs w:val="20"/>
        </w:rPr>
      </w:pPr>
    </w:p>
    <w:p w:rsidR="007B6868" w:rsidRPr="008463FF" w:rsidRDefault="007B6868" w:rsidP="007B6868">
      <w:pPr>
        <w:pStyle w:val="Normal1"/>
        <w:numPr>
          <w:ilvl w:val="0"/>
          <w:numId w:val="87"/>
        </w:numPr>
        <w:suppressAutoHyphens w:val="0"/>
        <w:autoSpaceDE/>
        <w:autoSpaceDN/>
        <w:spacing w:after="60"/>
        <w:textAlignment w:val="auto"/>
        <w:rPr>
          <w:rFonts w:ascii="Trebuchet MS" w:eastAsia="MS Mincho" w:hAnsi="Trebuchet MS"/>
          <w:sz w:val="20"/>
          <w:szCs w:val="20"/>
        </w:rPr>
      </w:pPr>
      <w:r w:rsidRPr="008463FF">
        <w:rPr>
          <w:rFonts w:ascii="Trebuchet MS" w:eastAsia="MS Mincho" w:hAnsi="Trebuchet MS"/>
          <w:sz w:val="20"/>
          <w:szCs w:val="20"/>
        </w:rPr>
        <w:t>Valor Total da proposta: R$ _______________ (VALOR POR EXTENSO);</w:t>
      </w:r>
    </w:p>
    <w:p w:rsidR="007B6868" w:rsidRPr="008463FF" w:rsidRDefault="007B6868" w:rsidP="007B6868">
      <w:pPr>
        <w:pStyle w:val="Normal1"/>
        <w:numPr>
          <w:ilvl w:val="0"/>
          <w:numId w:val="87"/>
        </w:numPr>
        <w:suppressAutoHyphens w:val="0"/>
        <w:autoSpaceDE/>
        <w:autoSpaceDN/>
        <w:spacing w:after="60"/>
        <w:textAlignment w:val="auto"/>
        <w:rPr>
          <w:rFonts w:ascii="Trebuchet MS" w:eastAsia="MS Mincho" w:hAnsi="Trebuchet MS"/>
          <w:sz w:val="20"/>
          <w:szCs w:val="20"/>
        </w:rPr>
      </w:pPr>
      <w:r w:rsidRPr="008463FF">
        <w:rPr>
          <w:rFonts w:ascii="Trebuchet MS" w:eastAsia="MS Mincho" w:hAnsi="Trebuchet MS"/>
          <w:sz w:val="20"/>
          <w:szCs w:val="20"/>
        </w:rPr>
        <w:t>Ano acordo, convenção ou sentença normativa em dissidio coletivo de referência:__________</w:t>
      </w:r>
    </w:p>
    <w:p w:rsidR="007B6868" w:rsidRPr="008463FF" w:rsidRDefault="007B6868" w:rsidP="007B6868">
      <w:pPr>
        <w:pStyle w:val="Normal1"/>
        <w:numPr>
          <w:ilvl w:val="0"/>
          <w:numId w:val="87"/>
        </w:numPr>
        <w:suppressAutoHyphens w:val="0"/>
        <w:autoSpaceDE/>
        <w:autoSpaceDN/>
        <w:spacing w:after="60"/>
        <w:textAlignment w:val="auto"/>
        <w:rPr>
          <w:rFonts w:ascii="Trebuchet MS" w:eastAsia="MS Mincho" w:hAnsi="Trebuchet MS"/>
          <w:sz w:val="20"/>
          <w:szCs w:val="20"/>
        </w:rPr>
      </w:pPr>
      <w:r w:rsidRPr="008463FF">
        <w:rPr>
          <w:rFonts w:ascii="Trebuchet MS" w:eastAsia="MS Mincho" w:hAnsi="Trebuchet MS"/>
          <w:sz w:val="20"/>
          <w:szCs w:val="20"/>
        </w:rPr>
        <w:t>Validade da Proposta: 60 (sessenta) dias, a contar da data de sua apresentação.</w:t>
      </w:r>
    </w:p>
    <w:p w:rsidR="007B6868" w:rsidRPr="008463FF" w:rsidRDefault="007B6868" w:rsidP="007B6868">
      <w:pPr>
        <w:pStyle w:val="Normal1"/>
        <w:numPr>
          <w:ilvl w:val="0"/>
          <w:numId w:val="87"/>
        </w:numPr>
        <w:suppressAutoHyphens w:val="0"/>
        <w:autoSpaceDE/>
        <w:autoSpaceDN/>
        <w:spacing w:after="60"/>
        <w:jc w:val="both"/>
        <w:textAlignment w:val="auto"/>
        <w:rPr>
          <w:rFonts w:ascii="Trebuchet MS" w:eastAsia="MS Mincho" w:hAnsi="Trebuchet MS"/>
          <w:sz w:val="20"/>
          <w:szCs w:val="20"/>
        </w:rPr>
      </w:pPr>
      <w:r w:rsidRPr="008463FF">
        <w:rPr>
          <w:rFonts w:ascii="Trebuchet MS" w:eastAsia="MS Mincho" w:hAnsi="Trebuchet MS"/>
          <w:sz w:val="20"/>
          <w:szCs w:val="20"/>
        </w:rPr>
        <w:t>Informamos, por oportuno, que nos preços apresentados acima já estão computados todos os custos necessários decorrentes da prestação dos serviços objeto desta licitação, bem como já incluídos todos os impostos, encargos trabalhistas, previdenciários, fiscais, comerciais, taxas, fretes, seguros, deslocamentos de pessoal e quaisquer outros que incidam direta ou indiretamente</w:t>
      </w:r>
    </w:p>
    <w:p w:rsidR="007B6868" w:rsidRPr="008463FF" w:rsidRDefault="007B6868" w:rsidP="007B6868">
      <w:pPr>
        <w:pStyle w:val="Normal1"/>
        <w:numPr>
          <w:ilvl w:val="0"/>
          <w:numId w:val="87"/>
        </w:numPr>
        <w:suppressAutoHyphens w:val="0"/>
        <w:autoSpaceDE/>
        <w:autoSpaceDN/>
        <w:spacing w:after="60"/>
        <w:ind w:left="357" w:hanging="357"/>
        <w:textAlignment w:val="auto"/>
        <w:rPr>
          <w:rFonts w:ascii="Trebuchet MS" w:eastAsia="MS Mincho" w:hAnsi="Trebuchet MS"/>
          <w:sz w:val="20"/>
          <w:szCs w:val="20"/>
        </w:rPr>
      </w:pPr>
      <w:r w:rsidRPr="008463FF">
        <w:rPr>
          <w:rFonts w:ascii="Trebuchet MS" w:eastAsia="MS Mincho" w:hAnsi="Trebuchet MS"/>
          <w:sz w:val="20"/>
          <w:szCs w:val="20"/>
        </w:rPr>
        <w:t>Dados complementares da empresa:</w:t>
      </w:r>
    </w:p>
    <w:p w:rsidR="007B6868" w:rsidRPr="008463FF" w:rsidRDefault="007B6868" w:rsidP="007B6868">
      <w:pPr>
        <w:pStyle w:val="Normal1"/>
        <w:numPr>
          <w:ilvl w:val="0"/>
          <w:numId w:val="91"/>
        </w:numPr>
        <w:suppressAutoHyphens w:val="0"/>
        <w:autoSpaceDE/>
        <w:autoSpaceDN/>
        <w:spacing w:after="60"/>
        <w:textAlignment w:val="auto"/>
        <w:rPr>
          <w:rFonts w:ascii="Trebuchet MS" w:eastAsia="MS Mincho" w:hAnsi="Trebuchet MS"/>
          <w:sz w:val="20"/>
          <w:szCs w:val="20"/>
        </w:rPr>
      </w:pPr>
      <w:r w:rsidRPr="008463FF">
        <w:rPr>
          <w:rFonts w:ascii="Trebuchet MS" w:eastAsia="MS Mincho" w:hAnsi="Trebuchet MS"/>
          <w:sz w:val="20"/>
          <w:szCs w:val="20"/>
        </w:rPr>
        <w:t>Endereço:________________ Cidade: ___________ Estado: _______CEP: ___________</w:t>
      </w:r>
    </w:p>
    <w:p w:rsidR="007B6868" w:rsidRPr="008463FF" w:rsidRDefault="007B6868" w:rsidP="007B6868">
      <w:pPr>
        <w:pStyle w:val="Normal1"/>
        <w:numPr>
          <w:ilvl w:val="0"/>
          <w:numId w:val="91"/>
        </w:numPr>
        <w:suppressAutoHyphens w:val="0"/>
        <w:autoSpaceDE/>
        <w:autoSpaceDN/>
        <w:spacing w:after="60"/>
        <w:textAlignment w:val="auto"/>
        <w:rPr>
          <w:rFonts w:ascii="Trebuchet MS" w:eastAsia="MS Mincho" w:hAnsi="Trebuchet MS"/>
          <w:sz w:val="20"/>
          <w:szCs w:val="20"/>
        </w:rPr>
      </w:pPr>
      <w:r w:rsidRPr="008463FF">
        <w:rPr>
          <w:rFonts w:ascii="Trebuchet MS" w:eastAsia="MS Mincho" w:hAnsi="Trebuchet MS"/>
          <w:sz w:val="20"/>
          <w:szCs w:val="20"/>
        </w:rPr>
        <w:t>Telefone: ________________Fax: ________________ E-mail: _____________________</w:t>
      </w:r>
    </w:p>
    <w:p w:rsidR="007B6868" w:rsidRPr="008463FF" w:rsidRDefault="007B6868" w:rsidP="007B6868">
      <w:pPr>
        <w:pStyle w:val="Normal1"/>
        <w:numPr>
          <w:ilvl w:val="0"/>
          <w:numId w:val="91"/>
        </w:numPr>
        <w:suppressAutoHyphens w:val="0"/>
        <w:autoSpaceDE/>
        <w:autoSpaceDN/>
        <w:spacing w:after="60"/>
        <w:textAlignment w:val="auto"/>
        <w:rPr>
          <w:rFonts w:ascii="Trebuchet MS" w:eastAsia="MS Mincho" w:hAnsi="Trebuchet MS"/>
          <w:sz w:val="20"/>
          <w:szCs w:val="20"/>
        </w:rPr>
      </w:pPr>
      <w:r w:rsidRPr="008463FF">
        <w:rPr>
          <w:rFonts w:ascii="Trebuchet MS" w:eastAsia="MS Mincho" w:hAnsi="Trebuchet MS"/>
          <w:sz w:val="20"/>
          <w:szCs w:val="20"/>
        </w:rPr>
        <w:t xml:space="preserve">Representante (s) legal (is) com poderes para assinar o contrato: </w:t>
      </w:r>
    </w:p>
    <w:p w:rsidR="007B6868" w:rsidRPr="008463FF" w:rsidRDefault="007B6868" w:rsidP="007B6868">
      <w:pPr>
        <w:pStyle w:val="Normal1"/>
        <w:suppressAutoHyphens w:val="0"/>
        <w:spacing w:after="60"/>
        <w:ind w:firstLine="720"/>
        <w:rPr>
          <w:rFonts w:ascii="Trebuchet MS" w:eastAsia="MS Mincho" w:hAnsi="Trebuchet MS"/>
          <w:sz w:val="20"/>
          <w:szCs w:val="20"/>
        </w:rPr>
      </w:pPr>
      <w:r w:rsidRPr="008463FF">
        <w:rPr>
          <w:rFonts w:ascii="Trebuchet MS" w:eastAsia="MS Mincho" w:hAnsi="Trebuchet MS"/>
          <w:sz w:val="20"/>
          <w:szCs w:val="20"/>
        </w:rPr>
        <w:t>Nome: __________________________________________________________________</w:t>
      </w:r>
    </w:p>
    <w:p w:rsidR="007B6868" w:rsidRPr="008463FF" w:rsidRDefault="007B6868" w:rsidP="007B6868">
      <w:pPr>
        <w:pStyle w:val="Normal1"/>
        <w:suppressAutoHyphens w:val="0"/>
        <w:spacing w:after="60"/>
        <w:ind w:firstLine="720"/>
        <w:rPr>
          <w:rFonts w:ascii="Trebuchet MS" w:eastAsia="MS Mincho" w:hAnsi="Trebuchet MS"/>
          <w:sz w:val="20"/>
          <w:szCs w:val="20"/>
        </w:rPr>
      </w:pPr>
      <w:r w:rsidRPr="008463FF">
        <w:rPr>
          <w:rFonts w:ascii="Trebuchet MS" w:eastAsia="MS Mincho" w:hAnsi="Trebuchet MS"/>
          <w:sz w:val="20"/>
          <w:szCs w:val="20"/>
        </w:rPr>
        <w:t>Cargo: __________________________________________________________________</w:t>
      </w:r>
    </w:p>
    <w:p w:rsidR="007B6868" w:rsidRPr="008463FF" w:rsidRDefault="007B6868" w:rsidP="007B6868">
      <w:pPr>
        <w:pStyle w:val="Normal1"/>
        <w:suppressAutoHyphens w:val="0"/>
        <w:spacing w:after="60"/>
        <w:ind w:firstLine="720"/>
        <w:rPr>
          <w:rFonts w:ascii="Trebuchet MS" w:eastAsia="MS Mincho" w:hAnsi="Trebuchet MS"/>
          <w:sz w:val="20"/>
          <w:szCs w:val="20"/>
        </w:rPr>
      </w:pPr>
      <w:r w:rsidRPr="008463FF">
        <w:rPr>
          <w:rFonts w:ascii="Trebuchet MS" w:eastAsia="MS Mincho" w:hAnsi="Trebuchet MS"/>
          <w:sz w:val="20"/>
          <w:szCs w:val="20"/>
        </w:rPr>
        <w:t>CPF: _______________________________ RG: ________________________________</w:t>
      </w:r>
    </w:p>
    <w:p w:rsidR="007B6868" w:rsidRPr="008463FF" w:rsidRDefault="007B6868" w:rsidP="007B6868">
      <w:pPr>
        <w:pStyle w:val="Normal1"/>
        <w:suppressAutoHyphens w:val="0"/>
        <w:spacing w:after="120"/>
        <w:ind w:firstLine="720"/>
        <w:jc w:val="center"/>
        <w:rPr>
          <w:rFonts w:ascii="Trebuchet MS" w:eastAsia="MS Mincho" w:hAnsi="Trebuchet MS"/>
          <w:sz w:val="20"/>
          <w:szCs w:val="20"/>
        </w:rPr>
      </w:pPr>
    </w:p>
    <w:p w:rsidR="007B6868" w:rsidRPr="008463FF" w:rsidRDefault="007B6868" w:rsidP="007B6868">
      <w:pPr>
        <w:pStyle w:val="Normal1"/>
        <w:suppressAutoHyphens w:val="0"/>
        <w:spacing w:after="120"/>
        <w:ind w:firstLine="720"/>
        <w:jc w:val="center"/>
        <w:rPr>
          <w:rFonts w:ascii="Trebuchet MS" w:eastAsia="MS Mincho" w:hAnsi="Trebuchet MS"/>
          <w:sz w:val="20"/>
          <w:szCs w:val="20"/>
        </w:rPr>
      </w:pPr>
      <w:r w:rsidRPr="008463FF">
        <w:rPr>
          <w:rFonts w:ascii="Trebuchet MS" w:eastAsia="MS Mincho" w:hAnsi="Trebuchet MS"/>
          <w:sz w:val="20"/>
          <w:szCs w:val="20"/>
        </w:rPr>
        <w:t>Local e data</w:t>
      </w:r>
    </w:p>
    <w:p w:rsidR="007B6868" w:rsidRPr="008463FF" w:rsidRDefault="007B6868" w:rsidP="007B6868">
      <w:pPr>
        <w:pStyle w:val="Normal1"/>
        <w:suppressAutoHyphens w:val="0"/>
        <w:spacing w:after="120"/>
        <w:ind w:firstLine="720"/>
        <w:jc w:val="center"/>
        <w:rPr>
          <w:rFonts w:ascii="Trebuchet MS" w:eastAsia="MS Mincho" w:hAnsi="Trebuchet MS"/>
          <w:sz w:val="20"/>
          <w:szCs w:val="20"/>
        </w:rPr>
      </w:pPr>
      <w:r w:rsidRPr="008463FF">
        <w:rPr>
          <w:rFonts w:ascii="Trebuchet MS" w:eastAsia="MS Mincho" w:hAnsi="Trebuchet MS"/>
          <w:sz w:val="20"/>
          <w:szCs w:val="20"/>
        </w:rPr>
        <w:t>________________________________________________________</w:t>
      </w:r>
    </w:p>
    <w:p w:rsidR="007B6868" w:rsidRDefault="007B6868" w:rsidP="007B6868">
      <w:pPr>
        <w:pStyle w:val="Normal1"/>
        <w:suppressAutoHyphens w:val="0"/>
        <w:spacing w:after="120"/>
        <w:ind w:firstLine="720"/>
        <w:jc w:val="center"/>
        <w:rPr>
          <w:rFonts w:ascii="Trebuchet MS" w:eastAsia="MS Mincho" w:hAnsi="Trebuchet MS"/>
          <w:sz w:val="20"/>
          <w:szCs w:val="20"/>
        </w:rPr>
      </w:pPr>
      <w:r w:rsidRPr="008463FF">
        <w:rPr>
          <w:rFonts w:ascii="Trebuchet MS" w:eastAsia="MS Mincho" w:hAnsi="Trebuchet MS"/>
          <w:sz w:val="20"/>
          <w:szCs w:val="20"/>
        </w:rPr>
        <w:t>Assinatura do Representante Legal</w:t>
      </w:r>
    </w:p>
    <w:p w:rsidR="00332519" w:rsidRDefault="00332519">
      <w:pPr>
        <w:tabs>
          <w:tab w:val="clear" w:pos="11524"/>
        </w:tabs>
        <w:suppressAutoHyphens w:val="0"/>
        <w:jc w:val="left"/>
        <w:rPr>
          <w:rFonts w:ascii="Trebuchet MS" w:eastAsia="MS Mincho" w:hAnsi="Trebuchet MS" w:cs="Times New Roman"/>
          <w:color w:val="000000"/>
          <w:sz w:val="20"/>
          <w:szCs w:val="20"/>
          <w:lang w:bidi="ar-SA"/>
        </w:rPr>
      </w:pPr>
      <w:r>
        <w:rPr>
          <w:rFonts w:ascii="Trebuchet MS" w:eastAsia="MS Mincho" w:hAnsi="Trebuchet MS"/>
          <w:sz w:val="20"/>
          <w:szCs w:val="20"/>
        </w:rPr>
        <w:br w:type="page"/>
      </w:r>
    </w:p>
    <w:p w:rsidR="00332519" w:rsidRPr="008463FF" w:rsidRDefault="00332519" w:rsidP="007B6868">
      <w:pPr>
        <w:pStyle w:val="Normal1"/>
        <w:suppressAutoHyphens w:val="0"/>
        <w:spacing w:after="120"/>
        <w:ind w:firstLine="720"/>
        <w:jc w:val="center"/>
        <w:rPr>
          <w:rFonts w:ascii="Trebuchet MS" w:hAnsi="Trebuchet MS"/>
          <w:sz w:val="20"/>
          <w:szCs w:val="20"/>
        </w:rPr>
      </w:pPr>
    </w:p>
    <w:p w:rsidR="007B6868" w:rsidRPr="008463FF" w:rsidRDefault="007B6868" w:rsidP="007B6868">
      <w:pPr>
        <w:pStyle w:val="Normal1"/>
        <w:shd w:val="clear" w:color="auto" w:fill="B3B3B3"/>
        <w:jc w:val="center"/>
        <w:rPr>
          <w:rFonts w:ascii="Trebuchet MS" w:eastAsia="MS Mincho" w:hAnsi="Trebuchet MS"/>
          <w:b/>
          <w:sz w:val="20"/>
          <w:szCs w:val="20"/>
        </w:rPr>
      </w:pPr>
      <w:r w:rsidRPr="008463FF">
        <w:rPr>
          <w:rFonts w:ascii="Trebuchet MS" w:hAnsi="Trebuchet MS"/>
          <w:b/>
          <w:bCs/>
          <w:sz w:val="20"/>
          <w:szCs w:val="20"/>
          <w:lang w:eastAsia="pt-BR"/>
        </w:rPr>
        <w:t>ANEXO III DO TERMO DE REFERÊNCIA</w:t>
      </w:r>
    </w:p>
    <w:p w:rsidR="007B6868" w:rsidRPr="008463FF" w:rsidRDefault="007B6868" w:rsidP="007B6868">
      <w:pPr>
        <w:pStyle w:val="Normal1"/>
        <w:suppressAutoHyphens w:val="0"/>
        <w:spacing w:after="120" w:line="360" w:lineRule="auto"/>
        <w:jc w:val="center"/>
        <w:rPr>
          <w:rFonts w:ascii="Trebuchet MS" w:eastAsia="MS Mincho" w:hAnsi="Trebuchet MS"/>
          <w:b/>
          <w:sz w:val="20"/>
          <w:szCs w:val="20"/>
        </w:rPr>
      </w:pPr>
    </w:p>
    <w:p w:rsidR="007B6868" w:rsidRPr="008463FF" w:rsidRDefault="007B6868" w:rsidP="007B6868">
      <w:pPr>
        <w:pStyle w:val="Normal1"/>
        <w:suppressAutoHyphens w:val="0"/>
        <w:spacing w:after="120" w:line="360" w:lineRule="auto"/>
        <w:jc w:val="center"/>
        <w:rPr>
          <w:rFonts w:ascii="Trebuchet MS" w:eastAsia="MS Mincho" w:hAnsi="Trebuchet MS"/>
          <w:b/>
          <w:sz w:val="20"/>
          <w:szCs w:val="20"/>
        </w:rPr>
      </w:pPr>
      <w:r w:rsidRPr="008463FF">
        <w:rPr>
          <w:rFonts w:ascii="Trebuchet MS" w:eastAsia="MS Mincho" w:hAnsi="Trebuchet MS"/>
          <w:b/>
          <w:sz w:val="20"/>
          <w:szCs w:val="20"/>
        </w:rPr>
        <w:t>MODELO DE DECLARAÇÃO DE VISTORIA</w:t>
      </w:r>
    </w:p>
    <w:p w:rsidR="007B6868" w:rsidRPr="008463FF" w:rsidRDefault="007B6868" w:rsidP="007B6868">
      <w:pPr>
        <w:pStyle w:val="Normal1"/>
        <w:suppressAutoHyphens w:val="0"/>
        <w:spacing w:after="120" w:line="360" w:lineRule="auto"/>
        <w:jc w:val="center"/>
        <w:rPr>
          <w:rFonts w:ascii="Trebuchet MS" w:eastAsia="MS Mincho" w:hAnsi="Trebuchet MS"/>
          <w:b/>
          <w:sz w:val="20"/>
          <w:szCs w:val="20"/>
        </w:rPr>
      </w:pPr>
    </w:p>
    <w:p w:rsidR="007B6868" w:rsidRPr="008463FF" w:rsidRDefault="007B6868" w:rsidP="007B6868">
      <w:pPr>
        <w:pStyle w:val="Normal1"/>
        <w:suppressAutoHyphens w:val="0"/>
        <w:spacing w:after="120" w:line="360" w:lineRule="auto"/>
        <w:rPr>
          <w:rFonts w:ascii="Trebuchet MS" w:eastAsia="MS Mincho" w:hAnsi="Trebuchet MS"/>
          <w:sz w:val="20"/>
          <w:szCs w:val="20"/>
        </w:rPr>
      </w:pPr>
      <w:r w:rsidRPr="008463FF">
        <w:rPr>
          <w:rFonts w:ascii="Trebuchet MS" w:eastAsia="MS Mincho" w:hAnsi="Trebuchet MS"/>
          <w:sz w:val="20"/>
          <w:szCs w:val="20"/>
          <w:lang w:eastAsia="pt-BR"/>
        </w:rPr>
        <w:t>Declaro, para fins de participação no Pregão Eletrônico N.º ____________________/2016 que a empresa ______________________________________________________________________, inscrita no CNPJ/MF sob N.º______________________________________________________, sediada na _________________________________________________________(endereço completo), representada pelo Sr. ___________________________________________________________, vistoriou as áreas onde serão executados os serviços, para tomar pleno conhecimento de suas instalações e das dificuldades que os serviços possam apresentar no futuro.</w:t>
      </w:r>
    </w:p>
    <w:p w:rsidR="007B6868" w:rsidRPr="008463FF" w:rsidRDefault="007B6868" w:rsidP="007B6868">
      <w:pPr>
        <w:pStyle w:val="Normal1"/>
        <w:suppressAutoHyphens w:val="0"/>
        <w:spacing w:after="120" w:line="360" w:lineRule="auto"/>
        <w:rPr>
          <w:rFonts w:ascii="Trebuchet MS" w:eastAsia="MS Mincho" w:hAnsi="Trebuchet MS"/>
          <w:sz w:val="20"/>
          <w:szCs w:val="20"/>
        </w:rPr>
      </w:pPr>
    </w:p>
    <w:p w:rsidR="007B6868" w:rsidRPr="008463FF" w:rsidRDefault="007B6868" w:rsidP="007B6868">
      <w:pPr>
        <w:pStyle w:val="Normal1"/>
        <w:suppressAutoHyphens w:val="0"/>
        <w:spacing w:after="120" w:line="360" w:lineRule="auto"/>
        <w:jc w:val="center"/>
        <w:rPr>
          <w:rFonts w:ascii="Trebuchet MS" w:eastAsia="MS Mincho" w:hAnsi="Trebuchet MS"/>
          <w:sz w:val="20"/>
          <w:szCs w:val="20"/>
          <w:lang w:eastAsia="pt-BR"/>
        </w:rPr>
      </w:pPr>
      <w:r w:rsidRPr="008463FF">
        <w:rPr>
          <w:rFonts w:ascii="Trebuchet MS" w:eastAsia="MS Mincho" w:hAnsi="Trebuchet MS"/>
          <w:sz w:val="20"/>
          <w:szCs w:val="20"/>
        </w:rPr>
        <w:t>Brasília, _____ de ______________ de 2016.</w:t>
      </w:r>
    </w:p>
    <w:p w:rsidR="007B6868" w:rsidRPr="008463FF" w:rsidRDefault="007B6868" w:rsidP="007B6868">
      <w:pPr>
        <w:pStyle w:val="Normal1"/>
        <w:suppressAutoHyphens w:val="0"/>
        <w:jc w:val="center"/>
        <w:rPr>
          <w:rFonts w:ascii="Trebuchet MS" w:eastAsia="MS Mincho" w:hAnsi="Trebuchet MS"/>
          <w:sz w:val="20"/>
          <w:szCs w:val="20"/>
        </w:rPr>
      </w:pPr>
      <w:r w:rsidRPr="008463FF">
        <w:rPr>
          <w:rFonts w:ascii="Trebuchet MS" w:eastAsia="MS Mincho" w:hAnsi="Trebuchet MS"/>
          <w:sz w:val="20"/>
          <w:szCs w:val="20"/>
          <w:lang w:eastAsia="pt-BR"/>
        </w:rPr>
        <w:t>_________________________________________________</w:t>
      </w:r>
    </w:p>
    <w:p w:rsidR="007B6868" w:rsidRPr="008463FF" w:rsidRDefault="007B6868" w:rsidP="007B6868">
      <w:pPr>
        <w:pStyle w:val="Normal1"/>
        <w:suppressAutoHyphens w:val="0"/>
        <w:spacing w:after="120" w:line="360" w:lineRule="auto"/>
        <w:jc w:val="center"/>
        <w:rPr>
          <w:rFonts w:ascii="Trebuchet MS" w:eastAsia="MS Mincho" w:hAnsi="Trebuchet MS"/>
          <w:sz w:val="20"/>
          <w:szCs w:val="20"/>
        </w:rPr>
      </w:pPr>
      <w:r w:rsidRPr="008463FF">
        <w:rPr>
          <w:rFonts w:ascii="Trebuchet MS" w:eastAsia="MS Mincho" w:hAnsi="Trebuchet MS"/>
          <w:sz w:val="20"/>
          <w:szCs w:val="20"/>
        </w:rPr>
        <w:t>Assessoria de Segurança Institucional - ASSI</w:t>
      </w:r>
    </w:p>
    <w:p w:rsidR="007B6868" w:rsidRPr="008463FF" w:rsidRDefault="007B6868" w:rsidP="007B6868">
      <w:pPr>
        <w:pStyle w:val="Normal1"/>
        <w:suppressAutoHyphens w:val="0"/>
        <w:spacing w:after="120" w:line="360" w:lineRule="auto"/>
        <w:rPr>
          <w:rFonts w:ascii="Trebuchet MS" w:eastAsia="MS Mincho" w:hAnsi="Trebuchet MS"/>
          <w:sz w:val="20"/>
          <w:szCs w:val="20"/>
        </w:rPr>
      </w:pPr>
    </w:p>
    <w:p w:rsidR="007B6868" w:rsidRPr="008463FF" w:rsidRDefault="007B6868" w:rsidP="007B6868">
      <w:pPr>
        <w:pStyle w:val="Normal1"/>
        <w:suppressAutoHyphens w:val="0"/>
        <w:spacing w:after="120" w:line="360" w:lineRule="auto"/>
        <w:jc w:val="center"/>
        <w:rPr>
          <w:rFonts w:ascii="Trebuchet MS" w:eastAsia="MS Mincho" w:hAnsi="Trebuchet MS"/>
          <w:sz w:val="20"/>
          <w:szCs w:val="20"/>
        </w:rPr>
      </w:pPr>
      <w:r w:rsidRPr="008463FF">
        <w:rPr>
          <w:rFonts w:ascii="Trebuchet MS" w:eastAsia="MS Mincho" w:hAnsi="Trebuchet MS"/>
          <w:b/>
          <w:sz w:val="20"/>
          <w:szCs w:val="20"/>
        </w:rPr>
        <w:t>DECLARAÇÃO DO LICITANTE</w:t>
      </w:r>
    </w:p>
    <w:p w:rsidR="007B6868" w:rsidRPr="008463FF" w:rsidRDefault="007B6868" w:rsidP="007B6868">
      <w:pPr>
        <w:pStyle w:val="Normal1"/>
        <w:suppressAutoHyphens w:val="0"/>
        <w:spacing w:after="120" w:line="360" w:lineRule="auto"/>
        <w:rPr>
          <w:rFonts w:ascii="Trebuchet MS" w:eastAsia="MS Mincho" w:hAnsi="Trebuchet MS"/>
          <w:sz w:val="20"/>
          <w:szCs w:val="20"/>
        </w:rPr>
      </w:pPr>
      <w:r w:rsidRPr="008463FF">
        <w:rPr>
          <w:rFonts w:ascii="Trebuchet MS" w:eastAsia="MS Mincho" w:hAnsi="Trebuchet MS"/>
          <w:sz w:val="20"/>
          <w:szCs w:val="20"/>
        </w:rPr>
        <w:t>Declaro que me foram apresentadas às áreas e instalações, com acesso a todos os locais e detalhes necessários para a elaboração da proposta comercial, tendo sido fornecidas as informações e esclarecimentos inerentes a esta vistoria, por mim solicitados.</w:t>
      </w:r>
    </w:p>
    <w:p w:rsidR="007B6868" w:rsidRPr="008463FF" w:rsidRDefault="007B6868" w:rsidP="007B6868">
      <w:pPr>
        <w:pStyle w:val="Normal1"/>
        <w:suppressAutoHyphens w:val="0"/>
        <w:spacing w:after="120" w:line="360" w:lineRule="auto"/>
        <w:rPr>
          <w:rFonts w:ascii="Trebuchet MS" w:eastAsia="MS Mincho" w:hAnsi="Trebuchet MS"/>
          <w:sz w:val="20"/>
          <w:szCs w:val="20"/>
        </w:rPr>
      </w:pPr>
    </w:p>
    <w:p w:rsidR="007B6868" w:rsidRPr="008463FF" w:rsidRDefault="007B6868" w:rsidP="007B6868">
      <w:pPr>
        <w:pStyle w:val="Normal1"/>
        <w:suppressAutoHyphens w:val="0"/>
        <w:spacing w:after="120" w:line="360" w:lineRule="auto"/>
        <w:jc w:val="center"/>
        <w:rPr>
          <w:rFonts w:ascii="Trebuchet MS" w:eastAsia="MS Mincho" w:hAnsi="Trebuchet MS"/>
          <w:sz w:val="20"/>
          <w:szCs w:val="20"/>
          <w:lang w:eastAsia="pt-BR"/>
        </w:rPr>
      </w:pPr>
      <w:r w:rsidRPr="008463FF">
        <w:rPr>
          <w:rFonts w:ascii="Trebuchet MS" w:eastAsia="MS Mincho" w:hAnsi="Trebuchet MS"/>
          <w:sz w:val="20"/>
          <w:szCs w:val="20"/>
        </w:rPr>
        <w:t>Brasília, _____ de ______________ de 2016.</w:t>
      </w:r>
    </w:p>
    <w:p w:rsidR="007B6868" w:rsidRPr="008463FF" w:rsidRDefault="007B6868" w:rsidP="007B6868">
      <w:pPr>
        <w:pStyle w:val="Normal1"/>
        <w:suppressAutoHyphens w:val="0"/>
        <w:jc w:val="center"/>
        <w:rPr>
          <w:rFonts w:ascii="Trebuchet MS" w:eastAsia="MS Mincho" w:hAnsi="Trebuchet MS"/>
          <w:sz w:val="20"/>
          <w:szCs w:val="20"/>
        </w:rPr>
      </w:pPr>
      <w:r w:rsidRPr="008463FF">
        <w:rPr>
          <w:rFonts w:ascii="Trebuchet MS" w:eastAsia="MS Mincho" w:hAnsi="Trebuchet MS"/>
          <w:sz w:val="20"/>
          <w:szCs w:val="20"/>
          <w:lang w:eastAsia="pt-BR"/>
        </w:rPr>
        <w:t>_______________________________________________</w:t>
      </w:r>
    </w:p>
    <w:p w:rsidR="007B6868" w:rsidRPr="008463FF" w:rsidRDefault="007B6868" w:rsidP="007B6868">
      <w:pPr>
        <w:pStyle w:val="Normal1"/>
        <w:suppressAutoHyphens w:val="0"/>
        <w:spacing w:after="120" w:line="360" w:lineRule="auto"/>
        <w:jc w:val="center"/>
        <w:rPr>
          <w:rFonts w:ascii="Trebuchet MS" w:eastAsia="MS Mincho" w:hAnsi="Trebuchet MS"/>
          <w:sz w:val="20"/>
          <w:szCs w:val="20"/>
        </w:rPr>
      </w:pPr>
      <w:r w:rsidRPr="008463FF">
        <w:rPr>
          <w:rFonts w:ascii="Trebuchet MS" w:eastAsia="MS Mincho" w:hAnsi="Trebuchet MS"/>
          <w:sz w:val="20"/>
          <w:szCs w:val="20"/>
        </w:rPr>
        <w:t>Assinatura do Representante da Licitante</w:t>
      </w:r>
    </w:p>
    <w:p w:rsidR="007B6868" w:rsidRPr="008463FF" w:rsidRDefault="007B6868" w:rsidP="007B6868">
      <w:pPr>
        <w:pStyle w:val="Normal1"/>
        <w:suppressAutoHyphens w:val="0"/>
        <w:spacing w:after="120" w:line="360" w:lineRule="auto"/>
        <w:jc w:val="center"/>
        <w:rPr>
          <w:rFonts w:ascii="Trebuchet MS" w:eastAsia="MS Mincho" w:hAnsi="Trebuchet MS"/>
          <w:sz w:val="20"/>
          <w:szCs w:val="20"/>
        </w:rPr>
      </w:pPr>
    </w:p>
    <w:p w:rsidR="007B6868" w:rsidRPr="008463FF" w:rsidRDefault="007B6868" w:rsidP="007B6868">
      <w:pPr>
        <w:pStyle w:val="Normal1"/>
        <w:suppressAutoHyphens w:val="0"/>
        <w:spacing w:after="120" w:line="360" w:lineRule="auto"/>
        <w:rPr>
          <w:rFonts w:ascii="Trebuchet MS" w:eastAsia="MS Mincho" w:hAnsi="Trebuchet MS"/>
          <w:sz w:val="20"/>
          <w:szCs w:val="20"/>
        </w:rPr>
      </w:pPr>
      <w:r w:rsidRPr="008463FF">
        <w:rPr>
          <w:rFonts w:ascii="Trebuchet MS" w:eastAsia="MS Mincho" w:hAnsi="Trebuchet MS"/>
          <w:sz w:val="20"/>
          <w:szCs w:val="20"/>
        </w:rPr>
        <w:t>Nome (por extenso):___________________________________________________</w:t>
      </w:r>
    </w:p>
    <w:p w:rsidR="007B6868" w:rsidRPr="008463FF" w:rsidRDefault="007B6868" w:rsidP="007B6868">
      <w:pPr>
        <w:pStyle w:val="Normal1"/>
        <w:suppressAutoHyphens w:val="0"/>
        <w:spacing w:after="120" w:line="360" w:lineRule="auto"/>
        <w:rPr>
          <w:rFonts w:ascii="Trebuchet MS" w:eastAsia="MS Mincho" w:hAnsi="Trebuchet MS"/>
          <w:sz w:val="20"/>
          <w:szCs w:val="20"/>
        </w:rPr>
      </w:pPr>
      <w:r w:rsidRPr="008463FF">
        <w:rPr>
          <w:rFonts w:ascii="Trebuchet MS" w:eastAsia="MS Mincho" w:hAnsi="Trebuchet MS"/>
          <w:sz w:val="20"/>
          <w:szCs w:val="20"/>
        </w:rPr>
        <w:t>Cédula de Identidade:__________________________________________________</w:t>
      </w:r>
    </w:p>
    <w:p w:rsidR="007B6868" w:rsidRPr="008463FF" w:rsidRDefault="007B6868" w:rsidP="007B6868">
      <w:pPr>
        <w:pStyle w:val="Normal1"/>
        <w:suppressAutoHyphens w:val="0"/>
        <w:spacing w:after="120" w:line="360" w:lineRule="auto"/>
        <w:rPr>
          <w:rFonts w:ascii="Trebuchet MS" w:hAnsi="Trebuchet MS"/>
          <w:sz w:val="20"/>
          <w:szCs w:val="20"/>
        </w:rPr>
      </w:pPr>
      <w:r w:rsidRPr="008463FF">
        <w:rPr>
          <w:rFonts w:ascii="Trebuchet MS" w:eastAsia="MS Mincho" w:hAnsi="Trebuchet MS"/>
          <w:sz w:val="20"/>
          <w:szCs w:val="20"/>
        </w:rPr>
        <w:t xml:space="preserve">Contato para informações e marcação do horário para a vistoria estão discriminados no Item </w:t>
      </w:r>
      <w:r w:rsidRPr="008463FF">
        <w:rPr>
          <w:rFonts w:ascii="Trebuchet MS" w:eastAsia="MS Mincho" w:hAnsi="Trebuchet MS"/>
          <w:sz w:val="20"/>
          <w:szCs w:val="20"/>
        </w:rPr>
        <w:fldChar w:fldCharType="begin"/>
      </w:r>
      <w:r w:rsidRPr="008463FF">
        <w:rPr>
          <w:rFonts w:ascii="Trebuchet MS" w:hAnsi="Trebuchet MS"/>
          <w:sz w:val="20"/>
          <w:szCs w:val="20"/>
        </w:rPr>
        <w:instrText>REF _Ref443585477 \r \h</w:instrText>
      </w:r>
      <w:r w:rsidRPr="008463FF">
        <w:rPr>
          <w:rFonts w:ascii="Trebuchet MS" w:eastAsia="MS Mincho" w:hAnsi="Trebuchet MS"/>
          <w:sz w:val="20"/>
          <w:szCs w:val="20"/>
        </w:rPr>
        <w:instrText xml:space="preserve"> \* MERGEFORMAT </w:instrText>
      </w:r>
      <w:r w:rsidRPr="008463FF">
        <w:rPr>
          <w:rFonts w:ascii="Trebuchet MS" w:eastAsia="MS Mincho" w:hAnsi="Trebuchet MS"/>
          <w:sz w:val="20"/>
          <w:szCs w:val="20"/>
        </w:rPr>
      </w:r>
      <w:r w:rsidRPr="008463FF">
        <w:rPr>
          <w:rFonts w:ascii="Trebuchet MS" w:hAnsi="Trebuchet MS"/>
          <w:sz w:val="20"/>
          <w:szCs w:val="20"/>
        </w:rPr>
        <w:fldChar w:fldCharType="separate"/>
      </w:r>
      <w:r w:rsidR="009B01FB">
        <w:rPr>
          <w:rFonts w:ascii="Trebuchet MS" w:hAnsi="Trebuchet MS"/>
          <w:sz w:val="20"/>
          <w:szCs w:val="20"/>
        </w:rPr>
        <w:t>10</w:t>
      </w:r>
      <w:r w:rsidRPr="008463FF">
        <w:rPr>
          <w:rFonts w:ascii="Trebuchet MS" w:hAnsi="Trebuchet MS"/>
          <w:sz w:val="20"/>
          <w:szCs w:val="20"/>
        </w:rPr>
        <w:fldChar w:fldCharType="end"/>
      </w:r>
      <w:r w:rsidRPr="008463FF">
        <w:rPr>
          <w:rFonts w:ascii="Trebuchet MS" w:eastAsia="MS Mincho" w:hAnsi="Trebuchet MS"/>
          <w:sz w:val="20"/>
          <w:szCs w:val="20"/>
        </w:rPr>
        <w:t xml:space="preserve"> do Termo de Referência.</w:t>
      </w:r>
    </w:p>
    <w:p w:rsidR="007B6868" w:rsidRPr="008463FF" w:rsidRDefault="007B6868" w:rsidP="007B6868">
      <w:pPr>
        <w:pStyle w:val="Normal1"/>
        <w:suppressAutoHyphens w:val="0"/>
        <w:spacing w:after="120" w:line="360" w:lineRule="auto"/>
        <w:rPr>
          <w:rFonts w:ascii="Trebuchet MS" w:hAnsi="Trebuchet MS"/>
          <w:bCs/>
          <w:sz w:val="20"/>
          <w:szCs w:val="20"/>
        </w:rPr>
      </w:pPr>
      <w:r w:rsidRPr="008463FF">
        <w:rPr>
          <w:rFonts w:ascii="Trebuchet MS" w:eastAsia="MS Mincho" w:hAnsi="Trebuchet MS"/>
          <w:sz w:val="20"/>
          <w:szCs w:val="20"/>
          <w:u w:val="single"/>
        </w:rPr>
        <w:t>Obs.: A VISTORIA DEVERÁ SER FEITA ATÉ 2 (DOIS) DIAS ÚTEIS ANTECEDENTES AO DA ABERTURA DA LICITAÇÃO.</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lastRenderedPageBreak/>
        <w:t>EDITAL DE LICITAÇÃO Nº 03/2016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0.00.002.00080/2016-59</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III</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spacing w:line="360" w:lineRule="auto"/>
        <w:jc w:val="center"/>
        <w:rPr>
          <w:rFonts w:ascii="Trebuchet MS" w:eastAsia="Arial-BoldMT" w:hAnsi="Trebuchet MS" w:cs="Arial-BoldMT"/>
          <w:b/>
          <w:bCs/>
          <w:sz w:val="20"/>
          <w:szCs w:val="20"/>
          <w:u w:val="single"/>
          <w:shd w:val="clear" w:color="auto" w:fill="FFFFFF"/>
        </w:rPr>
      </w:pPr>
      <w:r w:rsidRPr="00D76696">
        <w:rPr>
          <w:rFonts w:ascii="Trebuchet MS" w:eastAsia="Arial-BoldMT" w:hAnsi="Trebuchet MS" w:cs="Arial-BoldMT"/>
          <w:b/>
          <w:bCs/>
          <w:sz w:val="20"/>
          <w:szCs w:val="20"/>
          <w:u w:val="single"/>
          <w:shd w:val="clear" w:color="auto" w:fill="FFFFFF"/>
        </w:rPr>
        <w:t>DECLARAÇÃO DE REGULARIDADE</w:t>
      </w:r>
    </w:p>
    <w:p w:rsidR="00130DF3" w:rsidRPr="00D76696" w:rsidRDefault="00F77471">
      <w:pPr>
        <w:pStyle w:val="Standard"/>
        <w:spacing w:line="360" w:lineRule="auto"/>
        <w:jc w:val="center"/>
        <w:rPr>
          <w:rFonts w:ascii="Trebuchet MS" w:hAnsi="Trebuchet MS"/>
          <w:sz w:val="20"/>
        </w:rPr>
      </w:pPr>
      <w:r w:rsidRPr="00D76696">
        <w:rPr>
          <w:rFonts w:ascii="Trebuchet MS" w:eastAsia="Arial-BoldMT" w:hAnsi="Trebuchet MS" w:cs="Arial-BoldMT"/>
          <w:b/>
          <w:bCs/>
          <w:sz w:val="20"/>
          <w:szCs w:val="20"/>
          <w:shd w:val="clear" w:color="auto" w:fill="FFFFFF"/>
        </w:rPr>
        <w:t>(RESOLUÇÕES CNMP nº 01/2005, 07/2006, 21/2007, 28/2008 e 37/2009)</w:t>
      </w:r>
    </w:p>
    <w:p w:rsidR="00130DF3" w:rsidRPr="00D76696" w:rsidRDefault="00F77471">
      <w:pPr>
        <w:pStyle w:val="Standard"/>
        <w:spacing w:line="360" w:lineRule="auto"/>
        <w:jc w:val="both"/>
        <w:rPr>
          <w:rFonts w:ascii="Trebuchet MS" w:hAnsi="Trebuchet MS"/>
          <w:sz w:val="20"/>
        </w:rPr>
      </w:pPr>
      <w:r w:rsidRPr="00D76696">
        <w:rPr>
          <w:rFonts w:ascii="Trebuchet MS" w:eastAsia="ArialMT" w:hAnsi="Trebuchet MS" w:cs="ArialMT"/>
          <w:sz w:val="20"/>
          <w:szCs w:val="18"/>
        </w:rPr>
        <w:tab/>
      </w:r>
      <w:r w:rsidRPr="00D76696">
        <w:rPr>
          <w:rFonts w:ascii="Trebuchet MS" w:eastAsia="ArialMT" w:hAnsi="Trebuchet MS" w:cs="ArialMT"/>
          <w:sz w:val="20"/>
          <w:szCs w:val="18"/>
        </w:rPr>
        <w:tab/>
        <w:t xml:space="preserve">(Nome/razão social) ____________________________________, inscrito no CNPJ nº ___________, por intermédio de seu representante legal o(a) Sr. (a) _____________________ </w:t>
      </w:r>
      <w:r w:rsidRPr="00D76696">
        <w:rPr>
          <w:rFonts w:ascii="Trebuchet MS" w:eastAsia="ArialMT" w:hAnsi="Trebuchet MS" w:cs="ArialMT"/>
          <w:b/>
          <w:bCs/>
          <w:sz w:val="20"/>
          <w:szCs w:val="18"/>
        </w:rPr>
        <w:t>DECLARO</w:t>
      </w:r>
      <w:r w:rsidRPr="00D76696">
        <w:rPr>
          <w:rFonts w:ascii="Trebuchet MS" w:eastAsia="ArialMT" w:hAnsi="Trebuchet MS" w:cs="ArialMT"/>
          <w:sz w:val="20"/>
          <w:szCs w:val="18"/>
        </w:rPr>
        <w:t xml:space="preserve">, nos termos das Resoluções </w:t>
      </w:r>
      <w:r w:rsidRPr="00D76696">
        <w:rPr>
          <w:rFonts w:ascii="Trebuchet MS" w:eastAsia="Arial-BoldMT" w:hAnsi="Trebuchet MS" w:cs="Arial-BoldMT"/>
          <w:b/>
          <w:bCs/>
          <w:sz w:val="20"/>
          <w:szCs w:val="18"/>
          <w:shd w:val="clear" w:color="auto" w:fill="FFFFFF"/>
        </w:rPr>
        <w:t>01/2005, 07/2006, 21/2007, 28/2008 e 37/2009</w:t>
      </w:r>
      <w:r w:rsidRPr="00D76696">
        <w:rPr>
          <w:rFonts w:ascii="Trebuchet MS" w:eastAsia="ArialMT" w:hAnsi="Trebuchet MS" w:cs="ArialMT"/>
          <w:sz w:val="20"/>
          <w:szCs w:val="18"/>
          <w:shd w:val="clear" w:color="auto" w:fill="FFFFFF"/>
        </w:rPr>
        <w:t>, do Conselho Nacional do Ministério Público, para fins de contratação de prestação de</w:t>
      </w:r>
      <w:r w:rsidRPr="00D76696">
        <w:rPr>
          <w:rFonts w:ascii="Trebuchet MS" w:eastAsia="ArialMT" w:hAnsi="Trebuchet MS" w:cs="ArialMT"/>
          <w:sz w:val="20"/>
          <w:szCs w:val="18"/>
        </w:rPr>
        <w:t xml:space="preserve"> serviços junto ao Conselho Nacional do Ministério Público - CNMP, que:</w:t>
      </w:r>
    </w:p>
    <w:p w:rsidR="00130DF3" w:rsidRPr="00D76696" w:rsidRDefault="00130DF3">
      <w:pPr>
        <w:pStyle w:val="Standard"/>
        <w:spacing w:line="360" w:lineRule="auto"/>
        <w:jc w:val="both"/>
        <w:rPr>
          <w:rFonts w:ascii="Trebuchet MS" w:eastAsia="ArialMT" w:hAnsi="Trebuchet MS" w:cs="ArialMT"/>
          <w:sz w:val="20"/>
          <w:szCs w:val="18"/>
        </w:rPr>
      </w:pPr>
    </w:p>
    <w:p w:rsidR="00130DF3" w:rsidRPr="00D76696" w:rsidRDefault="00F77471">
      <w:pPr>
        <w:pStyle w:val="Standard"/>
        <w:spacing w:line="360" w:lineRule="auto"/>
        <w:ind w:right="-19"/>
        <w:jc w:val="both"/>
        <w:rPr>
          <w:rFonts w:ascii="Trebuchet MS" w:hAnsi="Trebuchet MS"/>
          <w:sz w:val="20"/>
        </w:rPr>
      </w:pPr>
      <w:r w:rsidRPr="00D76696">
        <w:rPr>
          <w:rFonts w:ascii="Trebuchet MS" w:hAnsi="Trebuchet MS"/>
          <w:noProof/>
          <w:sz w:val="20"/>
          <w:lang w:eastAsia="pt-BR" w:bidi="ar-SA"/>
        </w:rPr>
        <mc:AlternateContent>
          <mc:Choice Requires="wps">
            <w:drawing>
              <wp:anchor distT="0" distB="0" distL="114300" distR="114300" simplePos="0" relativeHeight="22" behindDoc="0" locked="0" layoutInCell="1" allowOverlap="1">
                <wp:simplePos x="0" y="0"/>
                <wp:positionH relativeFrom="column">
                  <wp:posOffset>605160</wp:posOffset>
                </wp:positionH>
                <wp:positionV relativeFrom="paragraph">
                  <wp:posOffset>3240</wp:posOffset>
                </wp:positionV>
                <wp:extent cx="151560" cy="151560"/>
                <wp:effectExtent l="0" t="0" r="19890" b="19890"/>
                <wp:wrapNone/>
                <wp:docPr id="4" name="Forma livre 2"/>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161E96" w:rsidRDefault="00161E96"/>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1.95pt;height:11.95pt;z-index: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LuJQMAAPwH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161E96" w:rsidRDefault="00161E96"/>
                  </w:txbxContent>
                </v:textbox>
              </v:shape>
            </w:pict>
          </mc:Fallback>
        </mc:AlternateContent>
      </w:r>
      <w:r w:rsidRPr="00D76696">
        <w:rPr>
          <w:rFonts w:ascii="Trebuchet MS" w:eastAsia="Arial" w:hAnsi="Trebuchet MS" w:cs="Arial"/>
          <w:sz w:val="20"/>
          <w:szCs w:val="18"/>
        </w:rPr>
        <w:tab/>
      </w:r>
      <w:r w:rsidRPr="00D76696">
        <w:rPr>
          <w:rFonts w:ascii="Trebuchet MS" w:eastAsia="Arial" w:hAnsi="Trebuchet MS" w:cs="Arial"/>
          <w:sz w:val="20"/>
          <w:szCs w:val="18"/>
        </w:rPr>
        <w:tab/>
        <w:t xml:space="preserve">os sócios desta empresa, bem como seus gerentes e diretores </w:t>
      </w:r>
      <w:r w:rsidRPr="00D76696">
        <w:rPr>
          <w:rFonts w:ascii="Trebuchet MS" w:eastAsia="Arial" w:hAnsi="Trebuchet MS" w:cs="Arial"/>
          <w:b/>
          <w:bCs/>
          <w:sz w:val="20"/>
          <w:szCs w:val="18"/>
        </w:rPr>
        <w:t xml:space="preserve">não são </w:t>
      </w:r>
      <w:r w:rsidRPr="00D76696">
        <w:rPr>
          <w:rFonts w:ascii="Trebuchet MS" w:eastAsia="Arial" w:hAnsi="Trebuchet MS" w:cs="Arial"/>
          <w:sz w:val="20"/>
          <w:szCs w:val="18"/>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noProof/>
          <w:sz w:val="20"/>
          <w:lang w:eastAsia="pt-BR" w:bidi="ar-SA"/>
        </w:rPr>
        <mc:AlternateContent>
          <mc:Choice Requires="wps">
            <w:drawing>
              <wp:anchor distT="0" distB="0" distL="114300" distR="114300" simplePos="0" relativeHeight="21" behindDoc="0" locked="0" layoutInCell="1" allowOverlap="1">
                <wp:simplePos x="0" y="0"/>
                <wp:positionH relativeFrom="column">
                  <wp:posOffset>605160</wp:posOffset>
                </wp:positionH>
                <wp:positionV relativeFrom="paragraph">
                  <wp:posOffset>5040</wp:posOffset>
                </wp:positionV>
                <wp:extent cx="151560" cy="151560"/>
                <wp:effectExtent l="0" t="0" r="19890" b="19890"/>
                <wp:wrapNone/>
                <wp:docPr id="5" name="Forma livre 3"/>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161E96" w:rsidRDefault="00161E96"/>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1.95pt;height:11.95pt;z-index:21;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161E96" w:rsidRDefault="00161E96"/>
                  </w:txbxContent>
                </v:textbox>
              </v:shape>
            </w:pict>
          </mc:Fallback>
        </mc:AlternateContent>
      </w:r>
      <w:r w:rsidRPr="00D76696">
        <w:rPr>
          <w:rFonts w:ascii="Trebuchet MS" w:eastAsia="Arial" w:hAnsi="Trebuchet MS" w:cs="Arial"/>
          <w:sz w:val="20"/>
          <w:szCs w:val="18"/>
        </w:rPr>
        <w:tab/>
      </w:r>
      <w:r w:rsidRPr="00D76696">
        <w:rPr>
          <w:rFonts w:ascii="Trebuchet MS" w:eastAsia="Arial" w:hAnsi="Trebuchet MS" w:cs="Arial"/>
          <w:sz w:val="20"/>
          <w:szCs w:val="18"/>
        </w:rPr>
        <w:tab/>
        <w:t>os sócios desta empresa, bem como seus gerentes e diretores</w:t>
      </w:r>
      <w:r w:rsidRPr="00D76696">
        <w:rPr>
          <w:rFonts w:ascii="Trebuchet MS" w:eastAsia="Arial" w:hAnsi="Trebuchet MS" w:cs="Arial"/>
          <w:b/>
          <w:bCs/>
          <w:sz w:val="20"/>
          <w:szCs w:val="18"/>
        </w:rPr>
        <w:t xml:space="preserve"> são </w:t>
      </w:r>
      <w:r w:rsidRPr="00D76696">
        <w:rPr>
          <w:rFonts w:ascii="Trebuchet MS" w:eastAsia="Arial" w:hAnsi="Trebuchet MS" w:cs="Arial"/>
          <w:sz w:val="20"/>
          <w:szCs w:val="18"/>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Nome do membro: _____________________________________</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Cargo: _______________________________________________</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Órgão de Lotação: ______________________________________</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Grau de Parentesco: ____________________________________</w:t>
      </w:r>
      <w:r w:rsidRPr="00D76696">
        <w:rPr>
          <w:rFonts w:ascii="Trebuchet MS" w:eastAsia="Arial" w:hAnsi="Trebuchet MS" w:cs="Arial"/>
          <w:sz w:val="20"/>
          <w:szCs w:val="18"/>
        </w:rPr>
        <w:tab/>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r>
      <w:r w:rsidRPr="00D76696">
        <w:rPr>
          <w:rFonts w:ascii="Trebuchet MS" w:eastAsia="Arial" w:hAnsi="Trebuchet MS" w:cs="Arial"/>
          <w:sz w:val="20"/>
          <w:szCs w:val="18"/>
        </w:rPr>
        <w:tab/>
        <w:t>Por ser verdade, firmo a presente, sob as penas da lei.</w:t>
      </w:r>
    </w:p>
    <w:p w:rsidR="00130DF3" w:rsidRPr="00D76696" w:rsidRDefault="00F77471">
      <w:pPr>
        <w:pStyle w:val="Standard"/>
        <w:spacing w:line="360" w:lineRule="auto"/>
        <w:jc w:val="center"/>
        <w:rPr>
          <w:rFonts w:ascii="Trebuchet MS" w:hAnsi="Trebuchet MS"/>
          <w:sz w:val="20"/>
          <w:szCs w:val="18"/>
        </w:rPr>
      </w:pPr>
      <w:r w:rsidRPr="00D76696">
        <w:rPr>
          <w:rFonts w:ascii="Trebuchet MS" w:hAnsi="Trebuchet MS"/>
          <w:sz w:val="20"/>
          <w:szCs w:val="18"/>
        </w:rPr>
        <w:t>Brasília, ______ de _______________ de 2016.</w:t>
      </w:r>
    </w:p>
    <w:p w:rsidR="00130DF3" w:rsidRPr="00D76696" w:rsidRDefault="00F77471">
      <w:pPr>
        <w:pStyle w:val="Standard"/>
        <w:spacing w:line="360" w:lineRule="auto"/>
        <w:ind w:right="-19"/>
        <w:jc w:val="center"/>
        <w:rPr>
          <w:rFonts w:ascii="Trebuchet MS" w:hAnsi="Trebuchet MS"/>
          <w:sz w:val="20"/>
        </w:rPr>
      </w:pPr>
      <w:r w:rsidRPr="00D76696">
        <w:rPr>
          <w:rFonts w:ascii="Trebuchet MS" w:eastAsia="ArialMT" w:hAnsi="Trebuchet MS" w:cs="ArialMT"/>
          <w:sz w:val="20"/>
          <w:szCs w:val="18"/>
        </w:rPr>
        <w:t xml:space="preserve"> </w:t>
      </w:r>
      <w:r w:rsidRPr="00D76696">
        <w:rPr>
          <w:rFonts w:ascii="Trebuchet MS" w:hAnsi="Trebuchet MS"/>
          <w:sz w:val="20"/>
          <w:szCs w:val="18"/>
        </w:rPr>
        <w:t>__________________________________________________</w:t>
      </w:r>
    </w:p>
    <w:p w:rsidR="00130DF3" w:rsidRPr="00D76696" w:rsidRDefault="00F77471">
      <w:pPr>
        <w:pStyle w:val="Standard"/>
        <w:tabs>
          <w:tab w:val="left" w:pos="5769"/>
        </w:tabs>
        <w:wordWrap w:val="0"/>
        <w:overflowPunct w:val="0"/>
        <w:autoSpaceDE w:val="0"/>
        <w:spacing w:line="360" w:lineRule="auto"/>
        <w:ind w:left="723" w:hanging="360"/>
        <w:jc w:val="center"/>
        <w:rPr>
          <w:rFonts w:ascii="Trebuchet MS" w:hAnsi="Trebuchet MS"/>
          <w:sz w:val="20"/>
        </w:rPr>
      </w:pPr>
      <w:r w:rsidRPr="00D76696">
        <w:rPr>
          <w:rFonts w:ascii="Trebuchet MS" w:hAnsi="Trebuchet MS"/>
          <w:sz w:val="20"/>
          <w:szCs w:val="18"/>
        </w:rPr>
        <w:t>(Assinatura Representante Legal da Empresa)</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lastRenderedPageBreak/>
        <w:t>EDITAL DE LICITAÇÃO Nº 03/2016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0.00.002.000080/2016-59</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tabs>
          <w:tab w:val="left" w:pos="0"/>
        </w:tabs>
        <w:spacing w:line="360" w:lineRule="auto"/>
        <w:jc w:val="center"/>
        <w:rPr>
          <w:rFonts w:ascii="Trebuchet MS" w:hAnsi="Trebuchet MS"/>
          <w:b/>
          <w:bCs/>
          <w:spacing w:val="-3"/>
          <w:sz w:val="20"/>
          <w:szCs w:val="20"/>
          <w:u w:val="single"/>
        </w:rPr>
      </w:pPr>
    </w:p>
    <w:p w:rsidR="00130DF3" w:rsidRPr="00D76696" w:rsidRDefault="00F77471">
      <w:pPr>
        <w:pStyle w:val="Standard"/>
        <w:tabs>
          <w:tab w:val="left" w:pos="5046"/>
        </w:tabs>
        <w:autoSpaceDE w:val="0"/>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IV</w:t>
      </w:r>
    </w:p>
    <w:p w:rsidR="00130DF3" w:rsidRPr="00D76696" w:rsidRDefault="00130DF3">
      <w:pPr>
        <w:pStyle w:val="Standard"/>
        <w:tabs>
          <w:tab w:val="left" w:pos="5046"/>
        </w:tabs>
        <w:autoSpaceDE w:val="0"/>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tabs>
          <w:tab w:val="left" w:pos="5769"/>
        </w:tabs>
        <w:autoSpaceDE w:val="0"/>
        <w:spacing w:line="360" w:lineRule="auto"/>
        <w:ind w:left="723" w:hanging="360"/>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PLANILHAS ESTIMATIVAS DE PREÇOS</w:t>
      </w: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F77471">
      <w:pPr>
        <w:pStyle w:val="Standard"/>
        <w:spacing w:line="360" w:lineRule="auto"/>
        <w:jc w:val="both"/>
        <w:rPr>
          <w:rFonts w:ascii="Trebuchet MS" w:hAnsi="Trebuchet MS"/>
          <w:sz w:val="20"/>
        </w:rPr>
      </w:pPr>
      <w:r w:rsidRPr="00D76696">
        <w:rPr>
          <w:rFonts w:ascii="Trebuchet MS" w:eastAsia="Arial" w:hAnsi="Trebuchet MS" w:cs="Trebuchet MS"/>
          <w:b/>
          <w:bCs/>
          <w:color w:val="000000"/>
          <w:sz w:val="20"/>
          <w:szCs w:val="20"/>
        </w:rPr>
        <w:tab/>
      </w:r>
      <w:r w:rsidRPr="00D76696">
        <w:rPr>
          <w:rFonts w:ascii="Trebuchet MS" w:eastAsia="Arial" w:hAnsi="Trebuchet MS" w:cs="Trebuchet MS"/>
          <w:b/>
          <w:bCs/>
          <w:color w:val="000000"/>
          <w:sz w:val="20"/>
          <w:szCs w:val="20"/>
        </w:rPr>
        <w:tab/>
      </w:r>
      <w:r w:rsidRPr="00D76696">
        <w:rPr>
          <w:rFonts w:ascii="Trebuchet MS" w:eastAsia="Arial" w:hAnsi="Trebuchet MS" w:cs="Trebuchet MS"/>
          <w:color w:val="000000"/>
          <w:sz w:val="20"/>
          <w:szCs w:val="20"/>
        </w:rPr>
        <w:t xml:space="preserve">As </w:t>
      </w:r>
      <w:r w:rsidRPr="00D76696">
        <w:rPr>
          <w:rFonts w:ascii="Trebuchet MS" w:eastAsia="Arial" w:hAnsi="Trebuchet MS" w:cs="Trebuchet MS"/>
          <w:sz w:val="20"/>
          <w:szCs w:val="20"/>
        </w:rPr>
        <w:t xml:space="preserve">planilhas de custos e formação de preços para cada posto de trabalho, com os valores unitário e global, encontram-se detalhadas </w:t>
      </w:r>
      <w:r w:rsidRPr="00D76696">
        <w:rPr>
          <w:rFonts w:ascii="Trebuchet MS" w:eastAsia="Arial" w:hAnsi="Trebuchet MS" w:cs="Trebuchet MS"/>
          <w:spacing w:val="-3"/>
          <w:sz w:val="20"/>
          <w:szCs w:val="20"/>
          <w:lang w:bidi="ar-SA"/>
        </w:rPr>
        <w:t>(modelo editável com cálculo automático) no endereço eletrônico:</w:t>
      </w: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F77471">
      <w:pPr>
        <w:pStyle w:val="Standard"/>
        <w:tabs>
          <w:tab w:val="left" w:pos="5025"/>
          <w:tab w:val="left" w:pos="5046"/>
        </w:tabs>
        <w:autoSpaceDE w:val="0"/>
        <w:spacing w:line="360" w:lineRule="auto"/>
        <w:jc w:val="both"/>
        <w:rPr>
          <w:rFonts w:ascii="Trebuchet MS" w:hAnsi="Trebuchet MS"/>
          <w:sz w:val="20"/>
        </w:rPr>
      </w:pPr>
      <w:r w:rsidRPr="00D76696">
        <w:rPr>
          <w:rStyle w:val="Internetlink"/>
          <w:rFonts w:ascii="Trebuchet MS" w:eastAsia="Times New Roman" w:hAnsi="Trebuchet MS" w:cs="Trebuchet MS"/>
          <w:bCs/>
          <w:spacing w:val="-3"/>
          <w:sz w:val="20"/>
          <w:szCs w:val="20"/>
          <w:u w:val="none"/>
          <w:lang w:eastAsia="en-US" w:bidi="ar-SA"/>
        </w:rPr>
        <w:t>http://www.cnmp.mp.br/portal/transparencia/193-transparencia/licitacoes/pregao-eletronico/242-pregao-eletronico</w:t>
      </w:r>
    </w:p>
    <w:p w:rsidR="00130DF3" w:rsidRPr="00D76696" w:rsidRDefault="00130DF3">
      <w:pPr>
        <w:pStyle w:val="Standard"/>
        <w:tabs>
          <w:tab w:val="left" w:pos="5046"/>
        </w:tabs>
        <w:autoSpaceDE w:val="0"/>
        <w:spacing w:line="360" w:lineRule="auto"/>
        <w:jc w:val="center"/>
        <w:rPr>
          <w:rFonts w:ascii="Trebuchet MS" w:eastAsia="Arial" w:hAnsi="Trebuchet MS" w:cs="Trebuchet MS"/>
          <w:spacing w:val="-3"/>
          <w:sz w:val="20"/>
          <w:szCs w:val="20"/>
          <w:lang w:bidi="ar-SA"/>
        </w:rPr>
      </w:pPr>
    </w:p>
    <w:p w:rsidR="00130DF3" w:rsidRPr="00D76696" w:rsidRDefault="00F77471">
      <w:pPr>
        <w:pStyle w:val="Standard"/>
        <w:spacing w:line="360" w:lineRule="auto"/>
        <w:jc w:val="both"/>
        <w:rPr>
          <w:rFonts w:ascii="Trebuchet MS" w:hAnsi="Trebuchet MS"/>
          <w:sz w:val="20"/>
        </w:rPr>
      </w:pPr>
      <w:r w:rsidRPr="00D76696">
        <w:rPr>
          <w:rFonts w:ascii="Trebuchet MS" w:eastAsia="Arial" w:hAnsi="Trebuchet MS" w:cs="Trebuchet MS"/>
          <w:spacing w:val="-3"/>
          <w:sz w:val="20"/>
          <w:szCs w:val="20"/>
          <w:lang w:bidi="ar-SA"/>
        </w:rPr>
        <w:tab/>
      </w:r>
      <w:r w:rsidRPr="00D76696">
        <w:rPr>
          <w:rFonts w:ascii="Trebuchet MS" w:eastAsia="Arial" w:hAnsi="Trebuchet MS" w:cs="Trebuchet MS"/>
          <w:spacing w:val="-3"/>
          <w:sz w:val="20"/>
          <w:szCs w:val="20"/>
          <w:lang w:bidi="ar-SA"/>
        </w:rPr>
        <w:tab/>
        <w:t xml:space="preserve">As planilhas deverão ser preenchidas considerando-se o piso salarial da  </w:t>
      </w:r>
      <w:r w:rsidRPr="00D76696">
        <w:rPr>
          <w:rFonts w:ascii="Trebuchet MS" w:eastAsia="Arial" w:hAnsi="Trebuchet MS" w:cs="Trebuchet MS"/>
          <w:b/>
          <w:bCs/>
          <w:spacing w:val="-3"/>
          <w:sz w:val="20"/>
          <w:szCs w:val="20"/>
          <w:u w:val="single"/>
          <w:lang w:bidi="ar-SA"/>
        </w:rPr>
        <w:t xml:space="preserve">Convenção Coletiva de Trabalho celebrado entre o Sindicato dos trabalhadores bombeiros profissionais do Distrito Federal – SINDBOMBEIROS e o Sindicato das empresas prestadoras de serviços especializados em bombeiro civil do Distrito Federal, </w:t>
      </w:r>
      <w:r w:rsidRPr="00D76696">
        <w:rPr>
          <w:rFonts w:ascii="Trebuchet MS" w:eastAsia="Arial" w:hAnsi="Trebuchet MS" w:cs="Trebuchet MS"/>
          <w:spacing w:val="-3"/>
          <w:sz w:val="20"/>
          <w:szCs w:val="20"/>
          <w:u w:val="single"/>
          <w:lang w:bidi="ar-SA"/>
        </w:rPr>
        <w:t xml:space="preserve"> em vigência de 1º janeiro de 201</w:t>
      </w:r>
      <w:r w:rsidR="00B34AD5">
        <w:rPr>
          <w:rFonts w:ascii="Trebuchet MS" w:eastAsia="Arial" w:hAnsi="Trebuchet MS" w:cs="Trebuchet MS"/>
          <w:spacing w:val="-3"/>
          <w:sz w:val="20"/>
          <w:szCs w:val="20"/>
          <w:u w:val="single"/>
          <w:lang w:bidi="ar-SA"/>
        </w:rPr>
        <w:t>5</w:t>
      </w:r>
      <w:r w:rsidRPr="00D76696">
        <w:rPr>
          <w:rFonts w:ascii="Trebuchet MS" w:eastAsia="Arial" w:hAnsi="Trebuchet MS" w:cs="Trebuchet MS"/>
          <w:spacing w:val="-3"/>
          <w:sz w:val="20"/>
          <w:szCs w:val="20"/>
          <w:u w:val="single"/>
          <w:lang w:bidi="ar-SA"/>
        </w:rPr>
        <w:t xml:space="preserve"> até 31 de dezembro de </w:t>
      </w:r>
      <w:r w:rsidRPr="00B34AD5">
        <w:rPr>
          <w:rFonts w:ascii="Trebuchet MS" w:eastAsia="Arial" w:hAnsi="Trebuchet MS" w:cs="Trebuchet MS"/>
          <w:spacing w:val="-3"/>
          <w:sz w:val="20"/>
          <w:szCs w:val="20"/>
          <w:u w:val="single"/>
          <w:lang w:bidi="ar-SA"/>
        </w:rPr>
        <w:t>201</w:t>
      </w:r>
      <w:r w:rsidR="00B34AD5" w:rsidRPr="00B34AD5">
        <w:rPr>
          <w:rFonts w:ascii="Trebuchet MS" w:eastAsia="Arial" w:hAnsi="Trebuchet MS" w:cs="Trebuchet MS"/>
          <w:spacing w:val="-3"/>
          <w:sz w:val="20"/>
          <w:szCs w:val="20"/>
          <w:u w:val="single"/>
          <w:lang w:bidi="ar-SA"/>
        </w:rPr>
        <w:t>5</w:t>
      </w:r>
      <w:r w:rsidR="00B34AD5" w:rsidRPr="00B34AD5">
        <w:rPr>
          <w:rFonts w:ascii="Trebuchet MS" w:hAnsi="Trebuchet MS"/>
          <w:sz w:val="20"/>
          <w:szCs w:val="20"/>
          <w:u w:val="single"/>
        </w:rPr>
        <w:t xml:space="preserve"> acrescida de 7% de reajuste salarial em função da decisão de antecipação de tutela exarada em 11 de maio de 2016 pelo Exmo. Juiz do Trabalho ALCIR KENUPP CUNHA da 5º Vara do Trabalho de Brasília/DF no processo </w:t>
      </w:r>
      <w:r w:rsidR="00B34AD5" w:rsidRPr="00B34AD5">
        <w:rPr>
          <w:rFonts w:ascii="Trebuchet MS" w:hAnsi="Trebuchet MS"/>
          <w:bCs/>
          <w:sz w:val="20"/>
          <w:szCs w:val="20"/>
          <w:u w:val="single"/>
        </w:rPr>
        <w:t>0000224-60.2016.5.10.0005</w:t>
      </w: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F77471">
      <w:pPr>
        <w:pStyle w:val="Standard"/>
        <w:tabs>
          <w:tab w:val="left" w:pos="5025"/>
          <w:tab w:val="left" w:pos="5046"/>
        </w:tabs>
        <w:autoSpaceDE w:val="0"/>
        <w:spacing w:line="360" w:lineRule="auto"/>
        <w:jc w:val="both"/>
        <w:rPr>
          <w:rFonts w:ascii="Trebuchet MS" w:hAnsi="Trebuchet MS"/>
          <w:sz w:val="20"/>
        </w:rPr>
      </w:pPr>
      <w:r w:rsidRPr="00D76696">
        <w:rPr>
          <w:rFonts w:ascii="Trebuchet MS" w:eastAsia="Times New Roman" w:hAnsi="Trebuchet MS" w:cs="Arial"/>
          <w:spacing w:val="-3"/>
          <w:sz w:val="20"/>
          <w:szCs w:val="20"/>
          <w:lang w:eastAsia="en-US" w:bidi="ar-SA"/>
        </w:rPr>
        <w:tab/>
        <w:t xml:space="preserve"> </w:t>
      </w:r>
      <w:r w:rsidRPr="00D76696">
        <w:rPr>
          <w:rFonts w:ascii="Trebuchet MS" w:eastAsia="Times New Roman" w:hAnsi="Trebuchet MS" w:cs="Arial"/>
          <w:bCs/>
          <w:spacing w:val="-3"/>
          <w:sz w:val="20"/>
          <w:szCs w:val="20"/>
          <w:lang w:eastAsia="en-US" w:bidi="ar-SA"/>
        </w:rPr>
        <w:t xml:space="preserve"> </w:t>
      </w: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Pr="00D76696" w:rsidRDefault="00130DF3">
      <w:pPr>
        <w:pStyle w:val="Standard"/>
        <w:spacing w:line="360" w:lineRule="auto"/>
        <w:jc w:val="center"/>
        <w:rPr>
          <w:rFonts w:ascii="Trebuchet MS" w:hAnsi="Trebuchet MS"/>
          <w:b/>
          <w:sz w:val="20"/>
          <w:szCs w:val="20"/>
          <w:u w:val="single"/>
        </w:rPr>
      </w:pPr>
    </w:p>
    <w:p w:rsidR="00130DF3" w:rsidRDefault="00130DF3">
      <w:pPr>
        <w:pStyle w:val="Standard"/>
        <w:spacing w:line="360" w:lineRule="auto"/>
        <w:jc w:val="center"/>
        <w:rPr>
          <w:rFonts w:ascii="Trebuchet MS" w:hAnsi="Trebuchet MS"/>
          <w:b/>
          <w:sz w:val="20"/>
          <w:szCs w:val="20"/>
          <w:u w:val="single"/>
        </w:rPr>
      </w:pPr>
    </w:p>
    <w:p w:rsidR="00ED6FF9" w:rsidRPr="00D76696" w:rsidRDefault="00ED6FF9">
      <w:pPr>
        <w:pStyle w:val="Standard"/>
        <w:spacing w:line="360" w:lineRule="auto"/>
        <w:jc w:val="center"/>
        <w:rPr>
          <w:rFonts w:ascii="Trebuchet MS" w:hAnsi="Trebuchet MS"/>
          <w:b/>
          <w:sz w:val="20"/>
          <w:szCs w:val="20"/>
          <w:u w:val="single"/>
        </w:rPr>
      </w:pP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lastRenderedPageBreak/>
        <w:t>EDITAL DE LICITAÇÃO Nº 03/2016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0.00.002.0080/2016-59</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tabs>
          <w:tab w:val="left" w:pos="0"/>
        </w:tabs>
        <w:spacing w:line="360" w:lineRule="auto"/>
        <w:jc w:val="center"/>
        <w:rPr>
          <w:rFonts w:ascii="Trebuchet MS" w:hAnsi="Trebuchet MS"/>
          <w:b/>
          <w:bCs/>
          <w:spacing w:val="-3"/>
          <w:sz w:val="20"/>
          <w:szCs w:val="20"/>
          <w:u w:val="single"/>
        </w:rPr>
      </w:pPr>
    </w:p>
    <w:p w:rsidR="00130DF3" w:rsidRPr="00D76696" w:rsidRDefault="00F77471">
      <w:pPr>
        <w:pStyle w:val="Standard"/>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V</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autoSpaceDE w:val="0"/>
        <w:spacing w:line="360" w:lineRule="auto"/>
        <w:jc w:val="center"/>
        <w:rPr>
          <w:rFonts w:ascii="Trebuchet MS" w:eastAsia="Arial-BoldMT" w:hAnsi="Trebuchet MS" w:cs="Arial-BoldMT"/>
          <w:b/>
          <w:bCs/>
          <w:sz w:val="20"/>
          <w:szCs w:val="20"/>
          <w:u w:val="single"/>
          <w:shd w:val="clear" w:color="auto" w:fill="FFFFFF"/>
        </w:rPr>
      </w:pPr>
      <w:r w:rsidRPr="00D76696">
        <w:rPr>
          <w:rFonts w:ascii="Trebuchet MS" w:eastAsia="Arial-BoldMT" w:hAnsi="Trebuchet MS" w:cs="Arial-BoldMT"/>
          <w:b/>
          <w:bCs/>
          <w:sz w:val="20"/>
          <w:szCs w:val="20"/>
          <w:u w:val="single"/>
          <w:shd w:val="clear" w:color="auto" w:fill="FFFFFF"/>
        </w:rPr>
        <w:t>MINUTA DE CONTRATO</w:t>
      </w:r>
    </w:p>
    <w:p w:rsidR="00130DF3" w:rsidRPr="00D76696" w:rsidRDefault="00130DF3">
      <w:pPr>
        <w:pStyle w:val="Standard"/>
        <w:autoSpaceDE w:val="0"/>
        <w:spacing w:line="360" w:lineRule="auto"/>
        <w:jc w:val="center"/>
        <w:rPr>
          <w:rFonts w:ascii="Trebuchet MS" w:eastAsia="Times New Roman" w:hAnsi="Trebuchet MS" w:cs="Trebuchet MS"/>
          <w:b/>
          <w:bCs/>
          <w:color w:val="000000"/>
          <w:sz w:val="20"/>
          <w:szCs w:val="20"/>
          <w:u w:val="single"/>
          <w:shd w:val="clear" w:color="auto" w:fill="FFFFFF"/>
        </w:rPr>
      </w:pPr>
    </w:p>
    <w:p w:rsidR="00130DF3" w:rsidRPr="00D76696" w:rsidRDefault="00F77471">
      <w:pPr>
        <w:pStyle w:val="Standard"/>
        <w:autoSpaceDE w:val="0"/>
        <w:spacing w:line="360" w:lineRule="auto"/>
        <w:jc w:val="center"/>
        <w:rPr>
          <w:rFonts w:ascii="Trebuchet MS" w:eastAsia="Times New Roman" w:hAnsi="Trebuchet MS" w:cs="Trebuchet MS"/>
          <w:b/>
          <w:bCs/>
          <w:color w:val="000000"/>
          <w:sz w:val="20"/>
          <w:szCs w:val="20"/>
          <w:u w:val="single"/>
        </w:rPr>
      </w:pPr>
      <w:r w:rsidRPr="00D76696">
        <w:rPr>
          <w:rFonts w:ascii="Trebuchet MS" w:eastAsia="Times New Roman" w:hAnsi="Trebuchet MS" w:cs="Trebuchet MS"/>
          <w:b/>
          <w:bCs/>
          <w:color w:val="000000"/>
          <w:sz w:val="20"/>
          <w:szCs w:val="20"/>
          <w:u w:val="single"/>
        </w:rPr>
        <w:t>CONTRATO CNMP Nº        /2016</w:t>
      </w:r>
    </w:p>
    <w:p w:rsidR="00130DF3" w:rsidRPr="00D76696" w:rsidRDefault="00130DF3">
      <w:pPr>
        <w:pStyle w:val="Standard"/>
        <w:autoSpaceDE w:val="0"/>
        <w:spacing w:line="360" w:lineRule="auto"/>
        <w:jc w:val="center"/>
        <w:rPr>
          <w:rFonts w:ascii="Trebuchet MS" w:hAnsi="Trebuchet MS" w:cs="Trebuchet MS"/>
          <w:sz w:val="20"/>
          <w:szCs w:val="20"/>
        </w:rPr>
      </w:pPr>
    </w:p>
    <w:p w:rsidR="00130DF3" w:rsidRPr="00D76696" w:rsidRDefault="00F77471">
      <w:pPr>
        <w:pStyle w:val="Ttulo6"/>
        <w:spacing w:line="360" w:lineRule="auto"/>
        <w:ind w:left="4838"/>
        <w:jc w:val="both"/>
        <w:rPr>
          <w:rFonts w:ascii="Trebuchet MS" w:eastAsia="Times New Roman" w:hAnsi="Trebuchet MS" w:cs="Trebuchet MS"/>
          <w:bCs/>
          <w:color w:val="000000"/>
          <w:sz w:val="20"/>
          <w:szCs w:val="20"/>
        </w:rPr>
      </w:pPr>
      <w:r w:rsidRPr="00D76696">
        <w:rPr>
          <w:rFonts w:ascii="Trebuchet MS" w:eastAsia="Times New Roman" w:hAnsi="Trebuchet MS" w:cs="Trebuchet MS"/>
          <w:bCs/>
          <w:color w:val="000000"/>
          <w:sz w:val="20"/>
          <w:szCs w:val="20"/>
        </w:rPr>
        <w:t>CONTRATO QUE ENTRE SI CELEBRAM A UNIÃO, POR INTERMÉDIO DO CONSELHO NACIONAL DO MINISTÉRIO PÚBLICO – CNMP E A PESSOA JURÍDICA ____________________________. (PROCESSO Nº _____________ - PREGÃO ELETRÕNICO Nº ________)</w:t>
      </w:r>
    </w:p>
    <w:p w:rsidR="00130DF3" w:rsidRPr="00D76696" w:rsidRDefault="00130DF3">
      <w:pPr>
        <w:pStyle w:val="Standard"/>
        <w:spacing w:line="360" w:lineRule="auto"/>
        <w:jc w:val="both"/>
        <w:rPr>
          <w:rFonts w:ascii="Trebuchet MS" w:hAnsi="Trebuchet MS" w:cs="Trebuchet MS"/>
          <w:sz w:val="20"/>
          <w:szCs w:val="20"/>
        </w:rPr>
      </w:pP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Times New Roman" w:hAnsi="Trebuchet MS" w:cs="Trebuchet MS"/>
          <w:color w:val="000000"/>
          <w:sz w:val="20"/>
          <w:szCs w:val="20"/>
        </w:rPr>
        <w:t xml:space="preserve">A UNIÃO, por intermédio do </w:t>
      </w:r>
      <w:r w:rsidRPr="00D76696">
        <w:rPr>
          <w:rFonts w:ascii="Trebuchet MS" w:eastAsia="Times New Roman" w:hAnsi="Trebuchet MS" w:cs="Trebuchet MS"/>
          <w:b/>
          <w:bCs/>
          <w:color w:val="000000"/>
          <w:sz w:val="20"/>
          <w:szCs w:val="20"/>
        </w:rPr>
        <w:t>CONSELHO NACIONAL DO MINISTÉRIO PÚBLICO</w:t>
      </w:r>
      <w:r w:rsidRPr="00D76696">
        <w:rPr>
          <w:rFonts w:ascii="Trebuchet MS" w:eastAsia="Times New Roman" w:hAnsi="Trebuchet MS" w:cs="Trebuchet MS"/>
          <w:color w:val="000000"/>
          <w:sz w:val="20"/>
          <w:szCs w:val="20"/>
        </w:rPr>
        <w:t xml:space="preserve">, CNPJ n.º 11.439.520/0001-11, situado no Setor de Administração Federal Sul - SAFS, quadra 02, lote 03, Edifício Adail Belmonte, Brasília/DF, representado neste ato por seu Ordenador de Despesas, Sr. </w:t>
      </w:r>
      <w:r w:rsidRPr="00D76696">
        <w:rPr>
          <w:rFonts w:ascii="Trebuchet MS" w:eastAsia="Times New Roman" w:hAnsi="Trebuchet MS" w:cs="Trebuchet MS"/>
          <w:b/>
          <w:bCs/>
          <w:color w:val="000000"/>
          <w:sz w:val="20"/>
          <w:szCs w:val="20"/>
        </w:rPr>
        <w:t>________________</w:t>
      </w:r>
      <w:r w:rsidRPr="00D76696">
        <w:rPr>
          <w:rFonts w:ascii="Trebuchet MS" w:eastAsia="Times New Roman" w:hAnsi="Trebuchet MS" w:cs="Trebuchet MS"/>
          <w:color w:val="000000"/>
          <w:sz w:val="20"/>
          <w:szCs w:val="20"/>
        </w:rPr>
        <w:t xml:space="preserve">, brasileiro (a), servidor(a) público(a), RG ____________ – SSP/DF, CPF: ______________ no uso da competência que lhe foi atribuída pela Portaria CNMP n.º ___ , de _____ de ______ de 2015, ou, nas ausências e impedimentos desta, pelo(a) seu(ua) substituto(a), Sr(a). _________________________, brasileiro(a), servidor(a) público(a), RG: _________ – _____, CPF: ______________, conforme Portaria CNMP-PRESI nº __, de _________ de 2014, ambos(as) residentes e domiciliados(as) nesta Capital, doravante denominado simplesmente </w:t>
      </w:r>
      <w:r w:rsidRPr="00D76696">
        <w:rPr>
          <w:rFonts w:ascii="Trebuchet MS" w:eastAsia="Times New Roman" w:hAnsi="Trebuchet MS" w:cs="Trebuchet MS"/>
          <w:b/>
          <w:bCs/>
          <w:color w:val="000000"/>
          <w:sz w:val="20"/>
          <w:szCs w:val="20"/>
        </w:rPr>
        <w:t>CONTRATANTE</w:t>
      </w:r>
      <w:r w:rsidRPr="00D76696">
        <w:rPr>
          <w:rFonts w:ascii="Trebuchet MS" w:eastAsia="Times New Roman" w:hAnsi="Trebuchet MS" w:cs="Trebuchet MS"/>
          <w:color w:val="000000"/>
          <w:sz w:val="20"/>
          <w:szCs w:val="20"/>
        </w:rPr>
        <w:t xml:space="preserve"> e a pessoa jurídica </w:t>
      </w:r>
      <w:r w:rsidRPr="00D76696">
        <w:rPr>
          <w:rFonts w:ascii="Trebuchet MS" w:eastAsia="Times New Roman" w:hAnsi="Trebuchet MS" w:cs="Trebuchet MS"/>
          <w:b/>
          <w:bCs/>
          <w:color w:val="000000"/>
          <w:sz w:val="20"/>
          <w:szCs w:val="20"/>
        </w:rPr>
        <w:t>_____________________</w:t>
      </w:r>
      <w:r w:rsidRPr="00D76696">
        <w:rPr>
          <w:rFonts w:ascii="Trebuchet MS" w:eastAsia="Times New Roman" w:hAnsi="Trebuchet MS" w:cs="Trebuchet MS"/>
          <w:color w:val="000000"/>
          <w:sz w:val="20"/>
          <w:szCs w:val="2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Pr="00D76696">
        <w:rPr>
          <w:rFonts w:ascii="Trebuchet MS" w:eastAsia="Times New Roman" w:hAnsi="Trebuchet MS" w:cs="Trebuchet MS"/>
          <w:b/>
          <w:bCs/>
          <w:color w:val="000000"/>
          <w:sz w:val="20"/>
          <w:szCs w:val="20"/>
        </w:rPr>
        <w:t>CONTRATADA</w:t>
      </w:r>
      <w:r w:rsidRPr="00D76696">
        <w:rPr>
          <w:rFonts w:ascii="Trebuchet MS" w:eastAsia="Times New Roman" w:hAnsi="Trebuchet MS" w:cs="Trebuchet MS"/>
          <w:color w:val="000000"/>
          <w:sz w:val="20"/>
          <w:szCs w:val="20"/>
        </w:rPr>
        <w:t xml:space="preserve">, tendo em vista o contido no Processo CNMP n.º </w:t>
      </w:r>
      <w:r w:rsidRPr="00D76696">
        <w:rPr>
          <w:rFonts w:ascii="Trebuchet MS" w:hAnsi="Trebuchet MS" w:cs="Trebuchet MS"/>
          <w:sz w:val="20"/>
          <w:szCs w:val="20"/>
        </w:rPr>
        <w:t>_____________</w:t>
      </w:r>
      <w:r w:rsidRPr="00D76696">
        <w:rPr>
          <w:rFonts w:ascii="Trebuchet MS" w:eastAsia="Times New Roman" w:hAnsi="Trebuchet MS" w:cs="Trebuchet MS"/>
          <w:color w:val="000000"/>
          <w:sz w:val="20"/>
          <w:szCs w:val="20"/>
        </w:rPr>
        <w:t xml:space="preserve">, referente ao Pregão Eletrônico CNMP n.º ________, considerando as disposições estabelecidas na </w:t>
      </w:r>
      <w:r w:rsidRPr="00D76696">
        <w:rPr>
          <w:rFonts w:ascii="Trebuchet MS" w:eastAsia="Arial" w:hAnsi="Trebuchet MS" w:cs="Trebuchet MS"/>
          <w:sz w:val="20"/>
          <w:szCs w:val="20"/>
        </w:rPr>
        <w:t xml:space="preserve">Lei nº 8.666/1993, Lei </w:t>
      </w:r>
      <w:r w:rsidRPr="00D76696">
        <w:rPr>
          <w:rFonts w:ascii="Trebuchet MS" w:hAnsi="Trebuchet MS" w:cs="Trebuchet MS"/>
          <w:sz w:val="20"/>
          <w:szCs w:val="20"/>
        </w:rPr>
        <w:t>nº 10.520</w:t>
      </w:r>
      <w:r w:rsidRPr="00D76696">
        <w:rPr>
          <w:rFonts w:ascii="Trebuchet MS" w:eastAsia="Arial" w:hAnsi="Trebuchet MS" w:cs="Trebuchet MS"/>
          <w:sz w:val="20"/>
          <w:szCs w:val="20"/>
        </w:rPr>
        <w:t>/2002 e, ainda,</w:t>
      </w:r>
      <w:r w:rsidRPr="00D76696">
        <w:rPr>
          <w:rFonts w:ascii="Trebuchet MS" w:hAnsi="Trebuchet MS" w:cs="Trebuchet MS"/>
          <w:sz w:val="20"/>
          <w:szCs w:val="20"/>
        </w:rPr>
        <w:t xml:space="preserve"> pelos Decreto nº 3.555/2000,</w:t>
      </w:r>
      <w:r w:rsidRPr="00D76696">
        <w:rPr>
          <w:rFonts w:ascii="Trebuchet MS" w:eastAsia="CourierNewPSMT" w:hAnsi="Trebuchet MS" w:cs="Trebuchet MS"/>
          <w:sz w:val="20"/>
          <w:szCs w:val="20"/>
        </w:rPr>
        <w:t xml:space="preserve"> Decreto nº 5.504/2005, pela </w:t>
      </w:r>
      <w:r w:rsidRPr="00D76696">
        <w:rPr>
          <w:rFonts w:ascii="Trebuchet MS" w:hAnsi="Trebuchet MS" w:cs="Trebuchet MS"/>
          <w:sz w:val="20"/>
          <w:szCs w:val="20"/>
        </w:rPr>
        <w:t>Lei Complementar nº 123/2006, Decreto nº  2.271, de 07/07/97, e I.N SLTI/MPOG nº 2/2008, e demais normas pertinentes</w:t>
      </w:r>
      <w:r w:rsidRPr="00D76696">
        <w:rPr>
          <w:rFonts w:ascii="Trebuchet MS" w:eastAsia="Times New Roman" w:hAnsi="Trebuchet MS" w:cs="Trebuchet MS"/>
          <w:color w:val="000000"/>
          <w:sz w:val="20"/>
          <w:szCs w:val="20"/>
        </w:rPr>
        <w:t>, têm entre si, justo e avençado, e celebram o presente Contrato, mediante as seguintes cláusulas e condições:</w:t>
      </w:r>
    </w:p>
    <w:p w:rsidR="00130DF3" w:rsidRPr="00D76696" w:rsidRDefault="00F77471">
      <w:pPr>
        <w:pStyle w:val="Standard"/>
        <w:autoSpaceDE w:val="0"/>
        <w:spacing w:line="360" w:lineRule="auto"/>
        <w:jc w:val="both"/>
        <w:rPr>
          <w:rFonts w:ascii="Trebuchet MS" w:eastAsia="Arial" w:hAnsi="Trebuchet MS" w:cs="Trebuchet MS"/>
          <w:b/>
          <w:bCs/>
          <w:sz w:val="20"/>
          <w:szCs w:val="20"/>
        </w:rPr>
      </w:pPr>
      <w:r w:rsidRPr="00D76696">
        <w:rPr>
          <w:rFonts w:ascii="Trebuchet MS" w:eastAsia="Arial" w:hAnsi="Trebuchet MS" w:cs="Trebuchet MS"/>
          <w:b/>
          <w:bCs/>
          <w:sz w:val="20"/>
          <w:szCs w:val="20"/>
        </w:rPr>
        <w:tab/>
      </w:r>
      <w:r w:rsidRPr="00D76696">
        <w:rPr>
          <w:rFonts w:ascii="Trebuchet MS" w:eastAsia="Arial" w:hAnsi="Trebuchet MS" w:cs="Trebuchet MS"/>
          <w:b/>
          <w:bCs/>
          <w:sz w:val="20"/>
          <w:szCs w:val="20"/>
        </w:rPr>
        <w:tab/>
      </w:r>
    </w:p>
    <w:p w:rsidR="00130DF3" w:rsidRPr="00D76696" w:rsidRDefault="00F77471">
      <w:pPr>
        <w:pStyle w:val="Standard"/>
        <w:autoSpaceDE w:val="0"/>
        <w:spacing w:line="360" w:lineRule="auto"/>
        <w:jc w:val="both"/>
        <w:rPr>
          <w:rFonts w:ascii="Trebuchet MS" w:hAnsi="Trebuchet MS"/>
          <w:sz w:val="20"/>
        </w:rPr>
      </w:pPr>
      <w:r w:rsidRPr="00D76696">
        <w:rPr>
          <w:rFonts w:ascii="Trebuchet MS" w:eastAsia="Arial" w:hAnsi="Trebuchet MS" w:cs="Trebuchet MS"/>
          <w:b/>
          <w:bCs/>
          <w:sz w:val="20"/>
          <w:szCs w:val="20"/>
        </w:rPr>
        <w:tab/>
      </w:r>
      <w:r w:rsidRPr="00D76696">
        <w:rPr>
          <w:rFonts w:ascii="Trebuchet MS" w:eastAsia="Arial" w:hAnsi="Trebuchet MS" w:cs="Trebuchet MS"/>
          <w:b/>
          <w:bCs/>
          <w:sz w:val="20"/>
          <w:szCs w:val="20"/>
        </w:rPr>
        <w:tab/>
      </w:r>
      <w:r w:rsidRPr="00D76696">
        <w:rPr>
          <w:rFonts w:ascii="Trebuchet MS" w:eastAsia="Arial" w:hAnsi="Trebuchet MS" w:cs="Trebuchet MS"/>
          <w:b/>
          <w:bCs/>
          <w:sz w:val="20"/>
          <w:szCs w:val="20"/>
          <w:u w:val="single"/>
        </w:rPr>
        <w:t>CLÁUSULA PRIMEIRA – DO OBJETO</w:t>
      </w:r>
    </w:p>
    <w:p w:rsidR="00130DF3" w:rsidRPr="00D76696" w:rsidRDefault="00130DF3">
      <w:pPr>
        <w:pStyle w:val="Standard"/>
        <w:autoSpaceDE w:val="0"/>
        <w:spacing w:line="360" w:lineRule="auto"/>
        <w:jc w:val="both"/>
        <w:rPr>
          <w:rFonts w:ascii="Trebuchet MS" w:eastAsia="Arial" w:hAnsi="Trebuchet MS" w:cs="Trebuchet MS"/>
          <w:b/>
          <w:bCs/>
          <w:sz w:val="20"/>
          <w:szCs w:val="20"/>
          <w:u w:val="single"/>
        </w:rPr>
      </w:pP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O presente Contrato tem por objeto a prestação de serviços [detalhar o serviço]  [endereço do local da prestação dos serviços].</w:t>
      </w:r>
    </w:p>
    <w:p w:rsidR="00130DF3" w:rsidRPr="00D76696" w:rsidRDefault="00130DF3">
      <w:pPr>
        <w:pStyle w:val="Standard"/>
        <w:tabs>
          <w:tab w:val="left" w:pos="2118"/>
        </w:tabs>
        <w:autoSpaceDE w:val="0"/>
        <w:spacing w:line="360" w:lineRule="auto"/>
        <w:ind w:firstLine="1436"/>
        <w:jc w:val="both"/>
        <w:rPr>
          <w:rFonts w:ascii="Trebuchet MS" w:hAnsi="Trebuchet MS" w:cs="Trebuchet MS"/>
          <w:sz w:val="20"/>
          <w:szCs w:val="20"/>
        </w:rPr>
      </w:pPr>
    </w:p>
    <w:p w:rsidR="00130DF3" w:rsidRPr="00D76696" w:rsidRDefault="00F77471">
      <w:pPr>
        <w:pStyle w:val="Standard"/>
        <w:tabs>
          <w:tab w:val="left" w:pos="2118"/>
        </w:tabs>
        <w:autoSpaceDE w:val="0"/>
        <w:spacing w:line="360" w:lineRule="auto"/>
        <w:ind w:firstLine="1436"/>
        <w:jc w:val="both"/>
        <w:rPr>
          <w:rFonts w:ascii="Trebuchet MS" w:hAnsi="Trebuchet MS"/>
          <w:sz w:val="20"/>
        </w:rPr>
      </w:pPr>
      <w:r w:rsidRPr="00D76696">
        <w:rPr>
          <w:rFonts w:ascii="Trebuchet MS" w:hAnsi="Trebuchet MS" w:cs="Trebuchet MS"/>
          <w:b/>
          <w:bCs/>
          <w:sz w:val="20"/>
          <w:szCs w:val="20"/>
        </w:rPr>
        <w:t xml:space="preserve">Parágrafo único. </w:t>
      </w:r>
      <w:r w:rsidRPr="00D76696">
        <w:rPr>
          <w:rFonts w:ascii="Trebuchet MS" w:hAnsi="Trebuchet MS" w:cs="Trebuchet MS"/>
          <w:sz w:val="20"/>
          <w:szCs w:val="20"/>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 xml:space="preserve">a) Edital de Pregão  nº XX /XX;  </w:t>
      </w: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b) Ata da Sessão do Pregão, datada de ...../..../...;</w:t>
      </w: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c) Proposta final firmada pela CONTRATADA em ...../......./........, contendo o valor global dos serviços a serem executados.</w:t>
      </w:r>
    </w:p>
    <w:p w:rsidR="00130DF3" w:rsidRPr="00D76696" w:rsidRDefault="00F77471">
      <w:pPr>
        <w:pStyle w:val="Standard"/>
        <w:tabs>
          <w:tab w:val="left" w:pos="2118"/>
        </w:tabs>
        <w:autoSpaceDE w:val="0"/>
        <w:spacing w:line="360" w:lineRule="auto"/>
        <w:jc w:val="both"/>
        <w:rPr>
          <w:rFonts w:ascii="Trebuchet MS" w:hAnsi="Trebuchet MS" w:cs="Trebuchet MS"/>
          <w:sz w:val="20"/>
          <w:szCs w:val="20"/>
        </w:rPr>
      </w:pPr>
      <w:r w:rsidRPr="00D76696">
        <w:rPr>
          <w:rFonts w:ascii="Trebuchet MS" w:hAnsi="Trebuchet MS" w:cs="Trebuchet MS"/>
          <w:sz w:val="20"/>
          <w:szCs w:val="20"/>
        </w:rPr>
        <w:t xml:space="preserve">                      </w:t>
      </w:r>
    </w:p>
    <w:p w:rsidR="00130DF3" w:rsidRPr="00D76696" w:rsidRDefault="00F77471">
      <w:pPr>
        <w:pStyle w:val="Standard"/>
        <w:tabs>
          <w:tab w:val="left" w:pos="2118"/>
        </w:tabs>
        <w:autoSpaceDE w:val="0"/>
        <w:spacing w:line="360" w:lineRule="auto"/>
        <w:ind w:firstLine="1417"/>
        <w:jc w:val="both"/>
        <w:rPr>
          <w:rFonts w:ascii="Trebuchet MS" w:eastAsia="Arial" w:hAnsi="Trebuchet MS" w:cs="Trebuchet MS"/>
          <w:b/>
          <w:bCs/>
          <w:sz w:val="20"/>
          <w:szCs w:val="20"/>
          <w:u w:val="single"/>
        </w:rPr>
      </w:pPr>
      <w:r w:rsidRPr="00D76696">
        <w:rPr>
          <w:rFonts w:ascii="Trebuchet MS" w:eastAsia="Arial" w:hAnsi="Trebuchet MS" w:cs="Trebuchet MS"/>
          <w:b/>
          <w:bCs/>
          <w:sz w:val="20"/>
          <w:szCs w:val="20"/>
          <w:u w:val="single"/>
        </w:rPr>
        <w:t>CLÁUSULA SEGUNDA – DO REGIME DE EXECUÇÃO</w:t>
      </w:r>
    </w:p>
    <w:p w:rsidR="00130DF3" w:rsidRPr="00D76696" w:rsidRDefault="00130DF3">
      <w:pPr>
        <w:pStyle w:val="Standard"/>
        <w:tabs>
          <w:tab w:val="left" w:pos="2118"/>
        </w:tabs>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tabs>
          <w:tab w:val="left" w:pos="2118"/>
        </w:tabs>
        <w:autoSpaceDE w:val="0"/>
        <w:spacing w:line="360" w:lineRule="auto"/>
        <w:ind w:firstLine="1436"/>
        <w:jc w:val="both"/>
        <w:rPr>
          <w:rFonts w:ascii="Trebuchet MS" w:hAnsi="Trebuchet MS" w:cs="Trebuchet MS"/>
          <w:sz w:val="20"/>
          <w:szCs w:val="20"/>
        </w:rPr>
      </w:pPr>
      <w:r w:rsidRPr="00D76696">
        <w:rPr>
          <w:rFonts w:ascii="Trebuchet MS" w:hAnsi="Trebuchet MS" w:cs="Trebuchet MS"/>
          <w:sz w:val="20"/>
          <w:szCs w:val="20"/>
        </w:rPr>
        <w:t>A forma de execução do presente Contrato será indireta, sob o regime de empreitada por preço global, conforme disposto na Lei n° 8.666/1993.</w:t>
      </w:r>
    </w:p>
    <w:p w:rsidR="00130DF3" w:rsidRPr="00D76696" w:rsidRDefault="00130DF3">
      <w:pPr>
        <w:pStyle w:val="Standard"/>
        <w:tabs>
          <w:tab w:val="left" w:pos="2118"/>
        </w:tabs>
        <w:autoSpaceDE w:val="0"/>
        <w:spacing w:line="360" w:lineRule="auto"/>
        <w:ind w:firstLine="1436"/>
        <w:jc w:val="both"/>
        <w:rPr>
          <w:rFonts w:ascii="Trebuchet MS" w:hAnsi="Trebuchet MS" w:cs="Trebuchet MS"/>
          <w:sz w:val="20"/>
          <w:szCs w:val="20"/>
        </w:rPr>
      </w:pPr>
    </w:p>
    <w:p w:rsidR="00130DF3" w:rsidRPr="00D76696" w:rsidRDefault="00F77471">
      <w:pPr>
        <w:pStyle w:val="courier"/>
        <w:tabs>
          <w:tab w:val="left" w:pos="993"/>
        </w:tabs>
        <w:spacing w:line="360" w:lineRule="auto"/>
        <w:ind w:firstLine="1417"/>
        <w:rPr>
          <w:rFonts w:ascii="Trebuchet MS" w:hAnsi="Trebuchet MS" w:cs="Trebuchet MS"/>
          <w:b/>
          <w:bCs/>
          <w:sz w:val="20"/>
          <w:szCs w:val="20"/>
          <w:u w:val="single"/>
        </w:rPr>
      </w:pPr>
      <w:r w:rsidRPr="00D76696">
        <w:rPr>
          <w:rFonts w:ascii="Trebuchet MS" w:hAnsi="Trebuchet MS" w:cs="Trebuchet MS"/>
          <w:b/>
          <w:bCs/>
          <w:sz w:val="20"/>
          <w:szCs w:val="20"/>
          <w:u w:val="single"/>
        </w:rPr>
        <w:t>CLÁUSULA TERCEIRA – DAS OBRIGAÇÕES DO CONTRATANTE</w:t>
      </w:r>
    </w:p>
    <w:p w:rsidR="00130DF3" w:rsidRPr="00D76696" w:rsidRDefault="00130DF3">
      <w:pPr>
        <w:pStyle w:val="courier"/>
        <w:tabs>
          <w:tab w:val="left" w:pos="993"/>
        </w:tabs>
        <w:spacing w:line="360" w:lineRule="auto"/>
        <w:ind w:firstLine="1417"/>
        <w:rPr>
          <w:rFonts w:ascii="Trebuchet MS" w:hAnsi="Trebuchet MS" w:cs="Trebuchet MS"/>
          <w:sz w:val="20"/>
          <w:szCs w:val="20"/>
        </w:rPr>
      </w:pPr>
    </w:p>
    <w:p w:rsidR="00130DF3" w:rsidRPr="00D76696" w:rsidRDefault="00F77471">
      <w:pPr>
        <w:pStyle w:val="Standard"/>
        <w:spacing w:line="360" w:lineRule="auto"/>
        <w:ind w:firstLine="1418"/>
        <w:jc w:val="both"/>
        <w:rPr>
          <w:rFonts w:ascii="Trebuchet MS" w:hAnsi="Trebuchet MS" w:cs="Trebuchet MS"/>
          <w:color w:val="000000"/>
          <w:sz w:val="20"/>
          <w:szCs w:val="20"/>
        </w:rPr>
      </w:pPr>
      <w:r w:rsidRPr="00D76696">
        <w:rPr>
          <w:rFonts w:ascii="Trebuchet MS" w:hAnsi="Trebuchet MS" w:cs="Trebuchet MS"/>
          <w:color w:val="000000"/>
          <w:sz w:val="20"/>
          <w:szCs w:val="20"/>
        </w:rPr>
        <w:t>Constituem obrigações do CONTRATANTE, sem prejuízo das disposições específicas estabelecidas do Edital e ou do Termo de Referência:</w:t>
      </w:r>
    </w:p>
    <w:p w:rsidR="00130DF3" w:rsidRPr="00D76696" w:rsidRDefault="00F77471">
      <w:pPr>
        <w:pStyle w:val="Standard"/>
        <w:numPr>
          <w:ilvl w:val="0"/>
          <w:numId w:val="76"/>
        </w:numPr>
        <w:tabs>
          <w:tab w:val="left" w:pos="284"/>
        </w:tabs>
        <w:spacing w:line="360" w:lineRule="auto"/>
        <w:ind w:left="0" w:firstLine="1418"/>
        <w:jc w:val="both"/>
        <w:rPr>
          <w:rFonts w:ascii="Trebuchet MS" w:hAnsi="Trebuchet MS"/>
          <w:sz w:val="20"/>
          <w:szCs w:val="20"/>
        </w:rPr>
      </w:pPr>
      <w:r w:rsidRPr="00D76696">
        <w:rPr>
          <w:rFonts w:ascii="Trebuchet MS" w:hAnsi="Trebuchet MS"/>
          <w:sz w:val="20"/>
          <w:szCs w:val="20"/>
        </w:rPr>
        <w:t>Cumprir e fazer cumprir o disposto neste Contrato;</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cs="Trebuchet MS"/>
          <w:sz w:val="20"/>
          <w:szCs w:val="20"/>
        </w:rPr>
      </w:pPr>
      <w:r w:rsidRPr="00D76696">
        <w:rPr>
          <w:rFonts w:ascii="Trebuchet MS" w:hAnsi="Trebuchet MS" w:cs="Trebuchet MS"/>
          <w:sz w:val="20"/>
          <w:szCs w:val="20"/>
        </w:rPr>
        <w:t>Relacionar-se com a CONTRATADA exclusivamente por meio de pessoa por ela indicada;</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cs="Trebuchet MS"/>
          <w:sz w:val="20"/>
          <w:szCs w:val="20"/>
        </w:rPr>
      </w:pPr>
      <w:r w:rsidRPr="00D76696">
        <w:rPr>
          <w:rFonts w:ascii="Trebuchet MS" w:hAnsi="Trebuchet MS" w:cs="Trebuchet MS"/>
          <w:sz w:val="20"/>
          <w:szCs w:val="20"/>
        </w:rPr>
        <w:t>Assegurar o livre acesso dos empregados da CONTRATADA, quando devidamente identificados e uniformizados, aos locais em que devam executar suas tarefas;</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sz w:val="20"/>
        </w:rPr>
      </w:pPr>
      <w:r w:rsidRPr="00D76696">
        <w:rPr>
          <w:rFonts w:ascii="Trebuchet MS" w:hAnsi="Trebuchet MS" w:cs="Trebuchet MS"/>
          <w:sz w:val="20"/>
          <w:szCs w:val="20"/>
        </w:rPr>
        <w:t>Efetuar, com pontualidade, os pagamentos à CONTRATADA, após o cumprimento das formalidades legais;</w:t>
      </w:r>
    </w:p>
    <w:p w:rsidR="00130DF3" w:rsidRPr="00D76696" w:rsidRDefault="00F77471">
      <w:pPr>
        <w:pStyle w:val="Standard"/>
        <w:numPr>
          <w:ilvl w:val="0"/>
          <w:numId w:val="4"/>
        </w:numPr>
        <w:tabs>
          <w:tab w:val="left" w:pos="284"/>
        </w:tabs>
        <w:spacing w:line="360" w:lineRule="auto"/>
        <w:ind w:left="0" w:firstLine="1418"/>
        <w:jc w:val="both"/>
        <w:rPr>
          <w:rFonts w:ascii="Trebuchet MS" w:hAnsi="Trebuchet MS" w:cs="Trebuchet MS"/>
          <w:sz w:val="20"/>
          <w:szCs w:val="20"/>
        </w:rPr>
      </w:pPr>
      <w:r w:rsidRPr="00D76696">
        <w:rPr>
          <w:rFonts w:ascii="Trebuchet MS" w:hAnsi="Trebuchet MS" w:cs="Trebuchet MS"/>
          <w:sz w:val="20"/>
          <w:szCs w:val="20"/>
        </w:rPr>
        <w:t>Fornecer à CONTRATADA, todos os esclarecimentos necessários para execução dos serviços e demais informações que estes venham a solicitar para o desempenho dos serviços ora contratados.</w:t>
      </w:r>
    </w:p>
    <w:p w:rsidR="00130DF3" w:rsidRPr="00D76696" w:rsidRDefault="00130DF3">
      <w:pPr>
        <w:pStyle w:val="Standard"/>
        <w:spacing w:line="360" w:lineRule="auto"/>
        <w:ind w:firstLine="1418"/>
        <w:jc w:val="both"/>
        <w:rPr>
          <w:rFonts w:ascii="Trebuchet MS" w:hAnsi="Trebuchet MS" w:cs="Trebuchet MS"/>
          <w:sz w:val="20"/>
          <w:szCs w:val="20"/>
        </w:rPr>
      </w:pPr>
    </w:p>
    <w:p w:rsidR="00130DF3" w:rsidRPr="00D76696" w:rsidRDefault="00F77471">
      <w:pPr>
        <w:pStyle w:val="Standard"/>
        <w:spacing w:line="360" w:lineRule="auto"/>
        <w:ind w:firstLine="1418"/>
        <w:jc w:val="both"/>
        <w:rPr>
          <w:rFonts w:ascii="Trebuchet MS" w:hAnsi="Trebuchet MS"/>
          <w:sz w:val="20"/>
        </w:rPr>
      </w:pPr>
      <w:r w:rsidRPr="00D76696">
        <w:rPr>
          <w:rFonts w:ascii="Trebuchet MS" w:hAnsi="Trebuchet MS" w:cs="Trebuchet MS"/>
          <w:b/>
          <w:sz w:val="20"/>
          <w:szCs w:val="20"/>
        </w:rPr>
        <w:t>Parágrafo Primeiro</w:t>
      </w:r>
      <w:r w:rsidRPr="00D76696">
        <w:rPr>
          <w:rFonts w:ascii="Trebuchet MS" w:hAnsi="Trebuchet MS" w:cs="Trebuchet MS"/>
          <w:sz w:val="20"/>
          <w:szCs w:val="20"/>
        </w:rPr>
        <w:t xml:space="preserve"> – O CONTRATANTE reserva para si o direito de aplicar sanções ou rescindir o contrato, no caso de inobservância pela CONTRATADA de quaisquer das cláusulas e condições estabelecidas neste Contrato.</w:t>
      </w:r>
    </w:p>
    <w:p w:rsidR="00130DF3" w:rsidRPr="00D76696" w:rsidRDefault="00130DF3">
      <w:pPr>
        <w:pStyle w:val="Standard"/>
        <w:spacing w:line="360" w:lineRule="auto"/>
        <w:ind w:firstLine="1418"/>
        <w:jc w:val="both"/>
        <w:rPr>
          <w:rFonts w:ascii="Trebuchet MS" w:hAnsi="Trebuchet MS" w:cs="Trebuchet MS"/>
          <w:sz w:val="20"/>
          <w:szCs w:val="20"/>
        </w:rPr>
      </w:pPr>
    </w:p>
    <w:p w:rsidR="00130DF3" w:rsidRPr="00D76696" w:rsidRDefault="00F77471">
      <w:pPr>
        <w:pStyle w:val="Standard"/>
        <w:tabs>
          <w:tab w:val="left" w:pos="993"/>
        </w:tabs>
        <w:spacing w:line="360" w:lineRule="auto"/>
        <w:ind w:firstLine="1418"/>
        <w:jc w:val="both"/>
        <w:rPr>
          <w:rFonts w:ascii="Trebuchet MS" w:hAnsi="Trebuchet MS"/>
          <w:sz w:val="20"/>
        </w:rPr>
      </w:pPr>
      <w:r w:rsidRPr="00D76696">
        <w:rPr>
          <w:rFonts w:ascii="Trebuchet MS" w:hAnsi="Trebuchet MS" w:cs="Trebuchet MS"/>
          <w:b/>
          <w:sz w:val="20"/>
          <w:szCs w:val="20"/>
        </w:rPr>
        <w:t>Parágrafo Segundo</w:t>
      </w:r>
      <w:r w:rsidRPr="00D76696">
        <w:rPr>
          <w:rFonts w:ascii="Trebuchet MS" w:hAnsi="Trebuchet MS" w:cs="Trebuchet MS"/>
          <w:sz w:val="20"/>
          <w:szCs w:val="20"/>
        </w:rPr>
        <w:t xml:space="preserve"> – O CONTRATANTE</w:t>
      </w:r>
      <w:r w:rsidRPr="00D76696">
        <w:rPr>
          <w:rFonts w:ascii="Trebuchet MS" w:hAnsi="Trebuchet MS" w:cs="Trebuchet MS"/>
          <w:b/>
          <w:sz w:val="20"/>
          <w:szCs w:val="20"/>
        </w:rPr>
        <w:t xml:space="preserve"> </w:t>
      </w:r>
      <w:r w:rsidRPr="00D76696">
        <w:rPr>
          <w:rFonts w:ascii="Trebuchet MS" w:hAnsi="Trebuchet MS" w:cs="Trebuchet MS"/>
          <w:sz w:val="20"/>
          <w:szCs w:val="20"/>
        </w:rPr>
        <w:t xml:space="preserve">efetuará a fiscalização e o acompanhamento da </w:t>
      </w:r>
      <w:r w:rsidRPr="00D76696">
        <w:rPr>
          <w:rFonts w:ascii="Trebuchet MS" w:hAnsi="Trebuchet MS" w:cs="Trebuchet MS"/>
          <w:sz w:val="20"/>
          <w:szCs w:val="20"/>
        </w:rPr>
        <w:lastRenderedPageBreak/>
        <w:t>execução dos serviços por meio</w:t>
      </w:r>
      <w:r w:rsidRPr="00D76696">
        <w:rPr>
          <w:rFonts w:ascii="Trebuchet MS" w:hAnsi="Trebuchet MS" w:cs="Trebuchet MS"/>
          <w:b/>
          <w:sz w:val="20"/>
          <w:szCs w:val="20"/>
        </w:rPr>
        <w:t xml:space="preserve"> </w:t>
      </w:r>
      <w:r w:rsidRPr="00D76696">
        <w:rPr>
          <w:rFonts w:ascii="Trebuchet MS" w:hAnsi="Trebuchet MS" w:cs="Trebuchet MS"/>
          <w:sz w:val="20"/>
          <w:szCs w:val="20"/>
        </w:rPr>
        <w:t>do Gestor/Fiscal do Contrato, devendo este fazer anotações e registros de todas as ocorrências e determinar o que for necessário à regularização das falhas ou defeitos observados.</w:t>
      </w:r>
    </w:p>
    <w:p w:rsidR="00130DF3" w:rsidRPr="00D76696" w:rsidRDefault="00130DF3">
      <w:pPr>
        <w:pStyle w:val="Standard"/>
        <w:tabs>
          <w:tab w:val="left" w:pos="993"/>
        </w:tabs>
        <w:spacing w:line="360" w:lineRule="auto"/>
        <w:ind w:firstLine="1418"/>
        <w:jc w:val="both"/>
        <w:rPr>
          <w:rFonts w:ascii="Trebuchet MS" w:hAnsi="Trebuchet MS" w:cs="Trebuchet MS"/>
          <w:sz w:val="20"/>
          <w:szCs w:val="20"/>
        </w:rPr>
      </w:pPr>
    </w:p>
    <w:p w:rsidR="00130DF3" w:rsidRPr="00D76696" w:rsidRDefault="00F77471">
      <w:pPr>
        <w:pStyle w:val="Standard"/>
        <w:tabs>
          <w:tab w:val="left" w:pos="993"/>
        </w:tabs>
        <w:spacing w:line="360" w:lineRule="auto"/>
        <w:ind w:firstLine="1418"/>
        <w:jc w:val="both"/>
        <w:rPr>
          <w:rFonts w:ascii="Trebuchet MS" w:hAnsi="Trebuchet MS" w:cs="Trebuchet MS"/>
          <w:b/>
          <w:bCs/>
          <w:sz w:val="20"/>
          <w:szCs w:val="20"/>
          <w:u w:val="single"/>
        </w:rPr>
      </w:pPr>
      <w:r w:rsidRPr="00D76696">
        <w:rPr>
          <w:rFonts w:ascii="Trebuchet MS" w:hAnsi="Trebuchet MS" w:cs="Trebuchet MS"/>
          <w:b/>
          <w:bCs/>
          <w:sz w:val="20"/>
          <w:szCs w:val="20"/>
          <w:u w:val="single"/>
        </w:rPr>
        <w:t>CLÁUSULA QUARTA – DAS OBRIGAÇÕES DA CONTRATADA</w:t>
      </w:r>
    </w:p>
    <w:p w:rsidR="00130DF3" w:rsidRPr="00D76696" w:rsidRDefault="00130DF3">
      <w:pPr>
        <w:pStyle w:val="Standard"/>
        <w:tabs>
          <w:tab w:val="left" w:pos="993"/>
        </w:tabs>
        <w:spacing w:line="360" w:lineRule="auto"/>
        <w:ind w:firstLine="1418"/>
        <w:jc w:val="both"/>
        <w:rPr>
          <w:rFonts w:ascii="Trebuchet MS" w:hAnsi="Trebuchet MS" w:cs="Trebuchet MS"/>
          <w:sz w:val="20"/>
          <w:szCs w:val="20"/>
        </w:rPr>
      </w:pPr>
    </w:p>
    <w:p w:rsidR="00130DF3" w:rsidRPr="00D76696" w:rsidRDefault="00F77471">
      <w:pPr>
        <w:pStyle w:val="Standard"/>
        <w:spacing w:line="360" w:lineRule="auto"/>
        <w:ind w:firstLine="1418"/>
        <w:jc w:val="both"/>
        <w:rPr>
          <w:rFonts w:ascii="Trebuchet MS" w:hAnsi="Trebuchet MS"/>
          <w:sz w:val="20"/>
        </w:rPr>
      </w:pPr>
      <w:r w:rsidRPr="00D76696">
        <w:rPr>
          <w:rFonts w:ascii="Trebuchet MS" w:hAnsi="Trebuchet MS" w:cs="Trebuchet MS"/>
          <w:sz w:val="20"/>
          <w:szCs w:val="20"/>
        </w:rPr>
        <w:t xml:space="preserve">A CONTRATADA se obriga a cumprir fielmente o estipulado no presente instrumento, bem como </w:t>
      </w:r>
      <w:r w:rsidRPr="00D76696">
        <w:rPr>
          <w:rFonts w:ascii="Trebuchet MS" w:hAnsi="Trebuchet MS" w:cs="Trebuchet MS"/>
          <w:color w:val="000000"/>
          <w:sz w:val="20"/>
          <w:szCs w:val="20"/>
        </w:rPr>
        <w:t>as obrigações específicas estabelecidas do Edital e ou do Termo de Referência</w:t>
      </w:r>
      <w:r w:rsidRPr="00D76696">
        <w:rPr>
          <w:rFonts w:ascii="Trebuchet MS" w:hAnsi="Trebuchet MS" w:cs="Trebuchet MS"/>
          <w:sz w:val="20"/>
          <w:szCs w:val="20"/>
        </w:rPr>
        <w:t xml:space="preserve"> e, ainda, em especial:</w:t>
      </w:r>
    </w:p>
    <w:p w:rsidR="00130DF3" w:rsidRPr="00D76696" w:rsidRDefault="00F77471">
      <w:pPr>
        <w:pStyle w:val="Standard"/>
        <w:numPr>
          <w:ilvl w:val="0"/>
          <w:numId w:val="77"/>
        </w:numPr>
        <w:tabs>
          <w:tab w:val="left" w:pos="284"/>
        </w:tabs>
        <w:suppressAutoHyphens w:val="0"/>
        <w:spacing w:line="360" w:lineRule="auto"/>
        <w:ind w:left="0" w:firstLine="1417"/>
        <w:jc w:val="both"/>
        <w:rPr>
          <w:rFonts w:ascii="Trebuchet MS" w:hAnsi="Trebuchet MS"/>
          <w:sz w:val="20"/>
          <w:szCs w:val="20"/>
        </w:rPr>
      </w:pPr>
      <w:r w:rsidRPr="00D76696">
        <w:rPr>
          <w:rFonts w:ascii="Trebuchet MS" w:hAnsi="Trebuchet MS"/>
          <w:sz w:val="20"/>
          <w:szCs w:val="20"/>
        </w:rPr>
        <w:t>Executar os serviços contratados em conformidade com o Termo de Referência – Anexo I do Edital, o qual fornece todas as orientações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sz w:val="20"/>
          <w:szCs w:val="20"/>
        </w:rPr>
      </w:pPr>
      <w:r w:rsidRPr="00D76696">
        <w:rPr>
          <w:rFonts w:ascii="Trebuchet MS" w:hAnsi="Trebuchet MS"/>
          <w:sz w:val="20"/>
          <w:szCs w:val="20"/>
        </w:rPr>
        <w:t>Instalar, no prazo máximo de 60 (sessenta dias), a contar da assinatura deste Contrato, escritório localizado no Distrito Federal.</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Prestar todos os esclarecimentos que lhe forem solicitados pelo CONTRATANTE, atendendo prontamente a todas as reclamações;</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Relacionar-se com o CONTRATANTE, exclusivamente, por meio do Gestor/Fiscal do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Indicar, formalmente, preposto devidamente credenciado, visando a estabelecer contatos com o representante do CONTRATANTE durante a vigência do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Manter, dentro das dependências do CONTRATANTE, os empregados devidamente identificados, por meio de crachás, e uniformizados de maneira condizente com o serviço a executar, observando, ainda, as normas internas e de segurança;</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Responsabilizar-se pelas despesas com todos encargos e obrigações sociais, trabalhistas e fiscais de seus empregados, os quais não terão, em hipótese alguma, qualquer relação de emprego com 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Fornecer ao CONTRATANTE, juntamente com a fatura mensal, cópia das Guias de Recolhimento do INSS e FGTS, da Folha de Pagamento dos Empregados, referentes ao mês anterior, alocados para prestação dos serviços, devidamente autenticadas e dos comprovantes dos pagamento de todos os encargos trabalhistas e de fornecimento dos benefícios, sob pena de não liquidação da despesa;</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O atraso na apresentação, por parte da empresa, da fatura ou dos documentos exigidos como condição para pagamento importará em prorrogação automática do prazo em igual número de dias de vencimento da obrigação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sz w:val="20"/>
        </w:rPr>
      </w:pPr>
      <w:r w:rsidRPr="00D76696">
        <w:rPr>
          <w:rFonts w:ascii="Trebuchet MS" w:hAnsi="Trebuchet MS" w:cs="Trebuchet MS"/>
          <w:sz w:val="20"/>
          <w:szCs w:val="20"/>
        </w:rPr>
        <w:lastRenderedPageBreak/>
        <w:t xml:space="preserve">Não transferir a outrem, no todo ou em parte, o objeto do Contrato, </w:t>
      </w:r>
      <w:r w:rsidRPr="00D76696">
        <w:rPr>
          <w:rFonts w:ascii="Trebuchet MS" w:hAnsi="Trebuchet MS" w:cs="Trebuchet MS"/>
          <w:b/>
          <w:bCs/>
          <w:sz w:val="20"/>
          <w:szCs w:val="20"/>
        </w:rPr>
        <w:t>sem prévia e expressa anuência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Não caucionar ou utilizar o Contrato para qualquer operação financeira, sob pena de rescisão contratual;</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Manter durante a vigência do Contrato todas as condições de habilitação e qualificação exigidas na licitação;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sz w:val="20"/>
        </w:rPr>
      </w:pPr>
      <w:r w:rsidRPr="00D76696">
        <w:rPr>
          <w:rFonts w:ascii="Trebuchet MS" w:hAnsi="Trebuchet MS" w:cs="Trebuchet MS"/>
          <w:sz w:val="20"/>
          <w:szCs w:val="20"/>
        </w:rPr>
        <w:t xml:space="preserve">Disponibilizar uma conta </w:t>
      </w:r>
      <w:r w:rsidRPr="00D76696">
        <w:rPr>
          <w:rFonts w:ascii="Trebuchet MS" w:hAnsi="Trebuchet MS" w:cs="Trebuchet MS"/>
          <w:i/>
          <w:sz w:val="20"/>
          <w:szCs w:val="20"/>
        </w:rPr>
        <w:t>e-mail</w:t>
      </w:r>
      <w:r w:rsidRPr="00D76696">
        <w:rPr>
          <w:rFonts w:ascii="Trebuchet MS" w:hAnsi="Trebuchet MS" w:cs="Trebuchet MS"/>
          <w:sz w:val="20"/>
          <w:szCs w:val="20"/>
        </w:rPr>
        <w:t xml:space="preserve"> para fins de comunicação entre as partes, e manter atualizados o endereço comercial e os números de telefone e de fax;</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Comunicar, por escrito, eventual atraso ou paralisação dos serviços, apresentando razões justificadoras a serem apreciadas pelo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Manter sigilo, sob pena de responsabilidade, sobre todo e qualquer assunto de interesse do CONTRATANTE ou de terceiros de que tomar conhecimento em razão da execução dos serviços, devendo orientar seus empregados nesse sentido;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Não reproduzir, divulgar ou utilizar em benefício próprio, ou de terceiros, quaisquer informações de que tenha tomado ciência em razão da execução dos serviços discriminados, sem o consentimento, prévio e por escrito, do CONTRATANTE;</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Não utilizar o nome do CONTRATANTE, ou sua qualidade de CONTRATADA, em quaisquer atividades de divulgação empresarial, como, por exemplo, em cartões de visita, anúncios e impressos, sob pena de rescisão do presente Contrato;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Responsabilizar-se por todo e qualquer acidente do trabalho, dano ou prejuízo causado ao patrimônio do CONTRATANTE ou de terceiros, decorrente da execução do serviço contratado;</w:t>
      </w:r>
    </w:p>
    <w:p w:rsidR="00130DF3" w:rsidRPr="00D76696" w:rsidRDefault="00F77471">
      <w:pPr>
        <w:pStyle w:val="Standard"/>
        <w:numPr>
          <w:ilvl w:val="0"/>
          <w:numId w:val="5"/>
        </w:numPr>
        <w:tabs>
          <w:tab w:val="left" w:pos="284"/>
        </w:tabs>
        <w:suppressAutoHyphens w:val="0"/>
        <w:spacing w:line="360" w:lineRule="auto"/>
        <w:ind w:left="0" w:firstLine="1417"/>
        <w:jc w:val="both"/>
        <w:rPr>
          <w:rFonts w:ascii="Trebuchet MS" w:hAnsi="Trebuchet MS" w:cs="Trebuchet MS"/>
          <w:sz w:val="20"/>
          <w:szCs w:val="20"/>
        </w:rPr>
      </w:pPr>
      <w:r w:rsidRPr="00D76696">
        <w:rPr>
          <w:rFonts w:ascii="Trebuchet MS" w:hAnsi="Trebuchet MS" w:cs="Trebuchet MS"/>
          <w:sz w:val="20"/>
          <w:szCs w:val="20"/>
        </w:rPr>
        <w:t>Apresentar os documentos fiscais de cobrança em conformidade com o estabelecido neste Contrato.</w:t>
      </w:r>
    </w:p>
    <w:p w:rsidR="00871395" w:rsidRDefault="00871395">
      <w:pPr>
        <w:pStyle w:val="Standard"/>
        <w:tabs>
          <w:tab w:val="left" w:pos="284"/>
        </w:tabs>
        <w:suppressAutoHyphens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84"/>
        </w:tabs>
        <w:suppressAutoHyphens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r>
      <w:r w:rsidRPr="00D76696">
        <w:rPr>
          <w:rFonts w:ascii="Trebuchet MS" w:hAnsi="Trebuchet MS" w:cs="Trebuchet MS"/>
          <w:sz w:val="20"/>
          <w:szCs w:val="20"/>
        </w:rPr>
        <w:tab/>
      </w:r>
    </w:p>
    <w:p w:rsidR="00130DF3" w:rsidRPr="00D76696" w:rsidRDefault="00F77471">
      <w:pPr>
        <w:pStyle w:val="Standard"/>
        <w:tabs>
          <w:tab w:val="left" w:pos="284"/>
        </w:tabs>
        <w:suppressAutoHyphens w:val="0"/>
        <w:spacing w:line="360" w:lineRule="auto"/>
        <w:ind w:firstLine="1417"/>
        <w:jc w:val="both"/>
        <w:rPr>
          <w:rFonts w:ascii="Trebuchet MS" w:hAnsi="Trebuchet MS"/>
          <w:sz w:val="20"/>
        </w:rPr>
      </w:pPr>
      <w:r w:rsidRPr="00D76696">
        <w:rPr>
          <w:rFonts w:ascii="Trebuchet MS" w:hAnsi="Trebuchet MS" w:cs="Trebuchet MS"/>
          <w:b/>
          <w:bCs/>
          <w:sz w:val="20"/>
          <w:szCs w:val="20"/>
        </w:rPr>
        <w:t xml:space="preserve"> </w:t>
      </w:r>
      <w:r w:rsidRPr="00D76696">
        <w:rPr>
          <w:rFonts w:ascii="Trebuchet MS" w:hAnsi="Trebuchet MS" w:cs="Trebuchet MS"/>
          <w:b/>
          <w:bCs/>
          <w:sz w:val="20"/>
          <w:szCs w:val="20"/>
          <w:u w:val="single"/>
        </w:rPr>
        <w:t>CLÁUSULA QUINTA – DO PRAZO DE VIGÊNCIA</w:t>
      </w:r>
    </w:p>
    <w:p w:rsidR="00130DF3" w:rsidRPr="00D76696" w:rsidRDefault="00130DF3">
      <w:pPr>
        <w:pStyle w:val="Standard"/>
        <w:tabs>
          <w:tab w:val="left" w:pos="426"/>
        </w:tabs>
        <w:spacing w:line="360" w:lineRule="auto"/>
        <w:rPr>
          <w:rFonts w:ascii="Trebuchet MS" w:hAnsi="Trebuchet MS" w:cs="Trebuchet MS"/>
          <w:sz w:val="20"/>
          <w:szCs w:val="20"/>
        </w:rPr>
      </w:pPr>
    </w:p>
    <w:p w:rsidR="00130DF3" w:rsidRPr="00D76696" w:rsidRDefault="00F77471">
      <w:pPr>
        <w:pStyle w:val="Standard"/>
        <w:spacing w:line="360" w:lineRule="auto"/>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t>O presente contrato terá vigência de 12 (doze) meses, a partir da data de sua assinatura, podendo ser prorrogado, por meio de Termo Aditivo, por iguais e sucessivos períodos, limitada sua duração a 60 (sessenta) meses.</w:t>
      </w:r>
    </w:p>
    <w:p w:rsidR="00130DF3" w:rsidRPr="00D76696" w:rsidRDefault="00130DF3">
      <w:pPr>
        <w:pStyle w:val="Standard"/>
        <w:tabs>
          <w:tab w:val="left" w:pos="993"/>
        </w:tabs>
        <w:spacing w:line="360" w:lineRule="auto"/>
        <w:ind w:firstLine="1418"/>
        <w:jc w:val="both"/>
        <w:rPr>
          <w:rFonts w:ascii="Trebuchet MS" w:hAnsi="Trebuchet MS" w:cs="Trebuchet MS"/>
          <w:b/>
          <w:bCs/>
          <w:sz w:val="20"/>
          <w:szCs w:val="20"/>
          <w:u w:val="single"/>
          <w:shd w:val="clear" w:color="auto" w:fill="FFFF00"/>
        </w:rPr>
      </w:pPr>
    </w:p>
    <w:p w:rsidR="00130DF3" w:rsidRPr="00D76696" w:rsidRDefault="00F77471">
      <w:pPr>
        <w:pStyle w:val="Standard"/>
        <w:autoSpaceDE w:val="0"/>
        <w:spacing w:line="360" w:lineRule="auto"/>
        <w:ind w:firstLine="1417"/>
        <w:jc w:val="both"/>
        <w:rPr>
          <w:rFonts w:ascii="Trebuchet MS" w:hAnsi="Trebuchet MS" w:cs="Trebuchet MS"/>
          <w:b/>
          <w:bCs/>
          <w:sz w:val="20"/>
          <w:szCs w:val="20"/>
          <w:u w:val="single"/>
        </w:rPr>
      </w:pPr>
      <w:r w:rsidRPr="00D76696">
        <w:rPr>
          <w:rFonts w:ascii="Trebuchet MS" w:hAnsi="Trebuchet MS" w:cs="Trebuchet MS"/>
          <w:b/>
          <w:bCs/>
          <w:sz w:val="20"/>
          <w:szCs w:val="20"/>
          <w:u w:val="single"/>
        </w:rPr>
        <w:t>CLÁUSULA SEXTA – DO VALOR</w:t>
      </w:r>
    </w:p>
    <w:p w:rsidR="00130DF3" w:rsidRPr="00D76696" w:rsidRDefault="00130DF3">
      <w:pPr>
        <w:pStyle w:val="Standard"/>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autoSpaceDE w:val="0"/>
        <w:spacing w:line="360" w:lineRule="auto"/>
        <w:ind w:firstLine="1417"/>
        <w:jc w:val="both"/>
        <w:rPr>
          <w:rFonts w:ascii="Trebuchet MS" w:eastAsia="Arial-BoldMT" w:hAnsi="Trebuchet MS" w:cs="Trebuchet MS"/>
          <w:sz w:val="20"/>
          <w:szCs w:val="20"/>
        </w:rPr>
      </w:pPr>
      <w:r w:rsidRPr="00D76696">
        <w:rPr>
          <w:rFonts w:ascii="Trebuchet MS" w:eastAsia="Arial-BoldMT" w:hAnsi="Trebuchet MS" w:cs="Trebuchet MS"/>
          <w:sz w:val="20"/>
          <w:szCs w:val="20"/>
        </w:rPr>
        <w:t>O valor estimado mensal dos serviços ora contratados é de R$............... (_______________________), perfazendo o valor global estimado de R$........................ (______________________), durante a vigência deste Contrato.</w:t>
      </w:r>
    </w:p>
    <w:p w:rsidR="00130DF3" w:rsidRPr="00D76696" w:rsidRDefault="00130DF3">
      <w:pPr>
        <w:pStyle w:val="Standard"/>
        <w:autoSpaceDE w:val="0"/>
        <w:spacing w:line="360" w:lineRule="auto"/>
        <w:ind w:firstLine="1417"/>
        <w:jc w:val="both"/>
        <w:rPr>
          <w:rFonts w:ascii="Trebuchet MS" w:eastAsia="Arial-BoldMT" w:hAnsi="Trebuchet MS" w:cs="Trebuchet MS"/>
          <w:sz w:val="20"/>
          <w:szCs w:val="20"/>
        </w:rPr>
      </w:pP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Arial-BoldMT" w:hAnsi="Trebuchet MS" w:cs="Trebuchet MS"/>
          <w:b/>
          <w:bCs/>
          <w:sz w:val="20"/>
          <w:szCs w:val="20"/>
          <w:u w:val="single"/>
        </w:rPr>
        <w:lastRenderedPageBreak/>
        <w:t>CLÁUSULA SÉTIMA -  DO PAGAMENTO</w:t>
      </w:r>
    </w:p>
    <w:p w:rsidR="00130DF3" w:rsidRPr="00D76696" w:rsidRDefault="00130DF3">
      <w:pPr>
        <w:pStyle w:val="Standard"/>
        <w:autoSpaceDE w:val="0"/>
        <w:spacing w:line="360" w:lineRule="auto"/>
        <w:ind w:firstLine="1417"/>
        <w:jc w:val="both"/>
        <w:rPr>
          <w:rFonts w:ascii="Trebuchet MS" w:eastAsia="Arial-BoldMT" w:hAnsi="Trebuchet MS" w:cs="Trebuchet MS"/>
          <w:b/>
          <w:bCs/>
          <w:sz w:val="20"/>
          <w:szCs w:val="20"/>
        </w:rPr>
      </w:pPr>
    </w:p>
    <w:p w:rsidR="00130DF3" w:rsidRPr="00D76696" w:rsidRDefault="00F77471">
      <w:pPr>
        <w:pStyle w:val="Textbody"/>
        <w:tabs>
          <w:tab w:val="left" w:pos="2127"/>
        </w:tabs>
        <w:autoSpaceDE w:val="0"/>
        <w:spacing w:line="360" w:lineRule="auto"/>
        <w:jc w:val="both"/>
        <w:rPr>
          <w:rFonts w:ascii="Trebuchet MS" w:hAnsi="Trebuchet MS"/>
          <w:sz w:val="20"/>
        </w:rPr>
      </w:pPr>
      <w:r w:rsidRPr="00D76696">
        <w:rPr>
          <w:rFonts w:ascii="Trebuchet MS" w:hAnsi="Trebuchet MS" w:cs="Trebuchet MS"/>
          <w:b/>
          <w:sz w:val="20"/>
          <w:szCs w:val="20"/>
        </w:rPr>
        <w:t xml:space="preserve">                 </w:t>
      </w:r>
      <w:r w:rsidRPr="00D76696">
        <w:rPr>
          <w:rFonts w:ascii="Trebuchet MS" w:hAnsi="Trebuchet MS" w:cs="Trebuchet MS"/>
          <w:sz w:val="20"/>
          <w:szCs w:val="20"/>
        </w:rPr>
        <w:t>O CONTRATANTE pagará à CONTRATADA, pelos serviços efetivamente prestados, até o 10º (décimo) dia útil do atesto da nota fiscal, por meio de deposito na conta-corrente da CONTRATADA, através de Ordem Bancaria, mediante apresentação da respectiva fatura ou nota fiscal dos serviços executados, referentes ao mês anterior ao da prestação dos serviços, devidamente atestada pelo setor competente. Para efeito de pagamento, considerar-se-á paga a fatura na data da emissão da Ordem Bancaria;</w:t>
      </w:r>
    </w:p>
    <w:p w:rsidR="00871395" w:rsidRDefault="00871395">
      <w:pPr>
        <w:pStyle w:val="Standard"/>
        <w:tabs>
          <w:tab w:val="left" w:pos="2127"/>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127"/>
        </w:tabs>
        <w:autoSpaceDE w:val="0"/>
        <w:spacing w:line="360" w:lineRule="auto"/>
        <w:ind w:firstLine="1417"/>
        <w:jc w:val="both"/>
        <w:rPr>
          <w:rFonts w:ascii="Trebuchet MS" w:hAnsi="Trebuchet MS"/>
          <w:sz w:val="20"/>
        </w:rPr>
      </w:pPr>
      <w:r w:rsidRPr="00D76696">
        <w:rPr>
          <w:rFonts w:ascii="Trebuchet MS" w:hAnsi="Trebuchet MS" w:cs="Trebuchet MS"/>
          <w:sz w:val="20"/>
          <w:szCs w:val="20"/>
        </w:rPr>
        <w:t xml:space="preserve">Parágrafo primeiro. Para execução do pagamento de que trata a presente Cláusula, a CONTRATADA deverá fazer constar como beneficiário/cliente, da Nota Fiscal/Fatura correspondente, emitida sem rasuras, o </w:t>
      </w:r>
      <w:r w:rsidRPr="00D76696">
        <w:rPr>
          <w:rFonts w:ascii="Trebuchet MS" w:hAnsi="Trebuchet MS" w:cs="Trebuchet MS"/>
          <w:b/>
          <w:bCs/>
          <w:sz w:val="20"/>
          <w:szCs w:val="20"/>
        </w:rPr>
        <w:t xml:space="preserve">CONSELHO NACIONAL DO MINISTÉRIO PÚBLICO, CNPJ nº 11.439.520/0001-11, </w:t>
      </w:r>
      <w:r w:rsidRPr="00D76696">
        <w:rPr>
          <w:rFonts w:ascii="Trebuchet MS" w:hAnsi="Trebuchet MS" w:cs="Trebuchet MS"/>
          <w:sz w:val="20"/>
          <w:szCs w:val="20"/>
        </w:rPr>
        <w:t>e ainda, o número da Nota de Empenho, os números do Banco, da Agência e da conta corrente da CONTRATADA e a descrição clara e sucinta do objeto.</w:t>
      </w:r>
    </w:p>
    <w:p w:rsidR="00130DF3" w:rsidRPr="00D76696" w:rsidRDefault="00130DF3">
      <w:pPr>
        <w:pStyle w:val="Standard"/>
        <w:tabs>
          <w:tab w:val="left" w:pos="2127"/>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127"/>
        </w:tabs>
        <w:autoSpaceDE w:val="0"/>
        <w:spacing w:line="360" w:lineRule="auto"/>
        <w:ind w:firstLine="1417"/>
        <w:jc w:val="both"/>
        <w:rPr>
          <w:rFonts w:ascii="Trebuchet MS" w:hAnsi="Trebuchet MS"/>
          <w:sz w:val="20"/>
        </w:rPr>
      </w:pPr>
      <w:r w:rsidRPr="00D76696">
        <w:rPr>
          <w:rFonts w:ascii="Trebuchet MS" w:hAnsi="Trebuchet MS" w:cs="Trebuchet MS"/>
          <w:sz w:val="20"/>
          <w:szCs w:val="20"/>
        </w:rPr>
        <w:t xml:space="preserve">Parágrafo segundo. Sobre o valor da Nota Fiscal, a CONTRATANTE fará as retenções devidas ao INSS e as dos impostos e contribuições previstas na </w:t>
      </w:r>
      <w:r w:rsidRPr="00D76696">
        <w:rPr>
          <w:rFonts w:ascii="Trebuchet MS" w:hAnsi="Trebuchet MS" w:cs="Trebuchet MS"/>
          <w:b/>
          <w:bCs/>
          <w:sz w:val="20"/>
          <w:szCs w:val="20"/>
        </w:rPr>
        <w:t>Instrução Normativa SRF nº 1.234, de 11/01/2012.</w:t>
      </w:r>
    </w:p>
    <w:p w:rsidR="00130DF3" w:rsidRPr="00D76696" w:rsidRDefault="00130DF3">
      <w:pPr>
        <w:pStyle w:val="Standard"/>
        <w:autoSpaceDE w:val="0"/>
        <w:spacing w:line="360" w:lineRule="auto"/>
        <w:ind w:firstLine="1417"/>
        <w:jc w:val="both"/>
        <w:rPr>
          <w:rFonts w:ascii="Trebuchet MS" w:hAnsi="Trebuchet MS" w:cs="Trebuchet MS"/>
          <w:b/>
          <w:bCs/>
          <w:sz w:val="20"/>
          <w:szCs w:val="20"/>
        </w:rPr>
      </w:pPr>
    </w:p>
    <w:p w:rsidR="00130DF3" w:rsidRPr="00D76696" w:rsidRDefault="00F77471">
      <w:pPr>
        <w:pStyle w:val="Standard"/>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130DF3" w:rsidRPr="00D76696" w:rsidRDefault="00130DF3">
      <w:pPr>
        <w:pStyle w:val="Standard"/>
        <w:tabs>
          <w:tab w:val="left" w:pos="2127"/>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2127"/>
        </w:tabs>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quarto. Nenhum pagamento será efetuado à CONTRATADA, enquanto pendente de liquidação qualquer obrigação financeira que lhe for imposta, em virtude de penalidade ou inadimplência contratual, sem que isso gere direito a acréscimos de qualquer natureza.</w:t>
      </w:r>
    </w:p>
    <w:p w:rsidR="00130DF3" w:rsidRPr="00D76696" w:rsidRDefault="00130DF3">
      <w:pPr>
        <w:pStyle w:val="Standard"/>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autoSpaceDE w:val="0"/>
        <w:spacing w:line="360" w:lineRule="auto"/>
        <w:ind w:firstLine="1417"/>
        <w:jc w:val="both"/>
        <w:rPr>
          <w:rFonts w:ascii="Trebuchet MS" w:eastAsia="Arial" w:hAnsi="Trebuchet MS" w:cs="Trebuchet MS"/>
          <w:b/>
          <w:bCs/>
          <w:sz w:val="20"/>
          <w:szCs w:val="20"/>
          <w:u w:val="single"/>
        </w:rPr>
      </w:pPr>
      <w:r w:rsidRPr="00D76696">
        <w:rPr>
          <w:rFonts w:ascii="Trebuchet MS" w:eastAsia="Arial" w:hAnsi="Trebuchet MS" w:cs="Trebuchet MS"/>
          <w:b/>
          <w:bCs/>
          <w:sz w:val="20"/>
          <w:szCs w:val="20"/>
          <w:u w:val="single"/>
        </w:rPr>
        <w:t>Parágrafo quinto. Ao CONTRATANTE fica reservado o direito de não efetuar o pagamento se, no momento da aceitação, os serviços prestados, não estiverem em perfeitas condições e em conformidade com as especificações estipuladas.</w:t>
      </w:r>
    </w:p>
    <w:p w:rsidR="00130DF3" w:rsidRPr="00D76696" w:rsidRDefault="00130DF3">
      <w:pPr>
        <w:pStyle w:val="Standard"/>
        <w:autoSpaceDE w:val="0"/>
        <w:spacing w:line="360" w:lineRule="auto"/>
        <w:ind w:firstLine="1417"/>
        <w:jc w:val="both"/>
        <w:rPr>
          <w:rFonts w:ascii="Trebuchet MS" w:eastAsia="Arial" w:hAnsi="Trebuchet MS" w:cs="Trebuchet MS"/>
          <w:b/>
          <w:bCs/>
          <w:sz w:val="20"/>
          <w:szCs w:val="20"/>
          <w:u w:val="single"/>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sexto.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i/>
          <w:sz w:val="20"/>
        </w:rPr>
        <w:t>EM = I x N x VP,</w:t>
      </w:r>
      <w:r w:rsidRPr="00D76696">
        <w:rPr>
          <w:rFonts w:ascii="Trebuchet MS" w:hAnsi="Trebuchet MS" w:cs="Trebuchet MS"/>
          <w:sz w:val="20"/>
        </w:rPr>
        <w:t xml:space="preserve"> sendo</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i/>
          <w:sz w:val="20"/>
        </w:rPr>
        <w:t xml:space="preserve">I = </w:t>
      </w:r>
      <w:r w:rsidRPr="00D76696">
        <w:rPr>
          <w:rFonts w:ascii="Trebuchet MS" w:hAnsi="Trebuchet MS" w:cs="Trebuchet MS"/>
          <w:b/>
          <w:i/>
          <w:sz w:val="20"/>
          <w:u w:val="single"/>
        </w:rPr>
        <w:t>(TX/100)</w:t>
      </w:r>
      <w:r w:rsidRPr="00D76696">
        <w:rPr>
          <w:rFonts w:ascii="Trebuchet MS" w:hAnsi="Trebuchet MS" w:cs="Trebuchet MS"/>
          <w:sz w:val="20"/>
        </w:rPr>
        <w:t xml:space="preserve">, assim apurado:  I = </w:t>
      </w:r>
      <w:r w:rsidRPr="00D76696">
        <w:rPr>
          <w:rFonts w:ascii="Trebuchet MS" w:hAnsi="Trebuchet MS" w:cs="Trebuchet MS"/>
          <w:sz w:val="20"/>
          <w:u w:val="single"/>
        </w:rPr>
        <w:t>(6/100)</w:t>
      </w:r>
      <w:r w:rsidRPr="00D76696">
        <w:rPr>
          <w:rFonts w:ascii="Trebuchet MS" w:hAnsi="Trebuchet MS" w:cs="Trebuchet MS"/>
          <w:sz w:val="20"/>
        </w:rPr>
        <w:t xml:space="preserve">   I = 0,00016438</w:t>
      </w:r>
    </w:p>
    <w:p w:rsidR="00130DF3" w:rsidRPr="00D76696" w:rsidRDefault="00F77471">
      <w:pPr>
        <w:pStyle w:val="11-Subitens-Alt2"/>
        <w:tabs>
          <w:tab w:val="clear" w:pos="-153"/>
          <w:tab w:val="clear" w:pos="131"/>
          <w:tab w:val="clear" w:pos="414"/>
          <w:tab w:val="clear" w:pos="698"/>
          <w:tab w:val="left" w:pos="4043"/>
          <w:tab w:val="left" w:pos="4327"/>
          <w:tab w:val="left" w:pos="8158"/>
          <w:tab w:val="left" w:pos="8442"/>
          <w:tab w:val="left" w:pos="8725"/>
          <w:tab w:val="left" w:pos="9009"/>
        </w:tabs>
        <w:spacing w:before="0" w:line="360" w:lineRule="auto"/>
        <w:ind w:left="2342"/>
        <w:rPr>
          <w:rFonts w:ascii="Trebuchet MS" w:hAnsi="Trebuchet MS"/>
          <w:sz w:val="20"/>
        </w:rPr>
      </w:pPr>
      <w:r w:rsidRPr="00D76696">
        <w:rPr>
          <w:rFonts w:ascii="Trebuchet MS" w:hAnsi="Trebuchet MS" w:cs="Trebuchet MS"/>
          <w:b/>
          <w:i/>
          <w:sz w:val="20"/>
        </w:rPr>
        <w:lastRenderedPageBreak/>
        <w:t xml:space="preserve">         365</w:t>
      </w:r>
      <w:r w:rsidRPr="00D76696">
        <w:rPr>
          <w:rFonts w:ascii="Trebuchet MS" w:hAnsi="Trebuchet MS" w:cs="Trebuchet MS"/>
          <w:sz w:val="20"/>
        </w:rPr>
        <w:t xml:space="preserve">                                       365</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sidRPr="00D76696">
        <w:rPr>
          <w:rFonts w:ascii="Trebuchet MS" w:hAnsi="Trebuchet MS" w:cs="Trebuchet MS"/>
          <w:sz w:val="20"/>
        </w:rPr>
        <w:t>Em que:</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I</w:t>
      </w:r>
      <w:r w:rsidRPr="00D76696">
        <w:rPr>
          <w:rFonts w:ascii="Trebuchet MS" w:hAnsi="Trebuchet MS" w:cs="Trebuchet MS"/>
          <w:sz w:val="20"/>
        </w:rPr>
        <w:t xml:space="preserve"> = Índice de atualização financeira</w:t>
      </w:r>
      <w:r w:rsidRPr="00D76696">
        <w:rPr>
          <w:rFonts w:ascii="Trebuchet MS" w:hAnsi="Trebuchet MS" w:cs="Trebuchet MS"/>
          <w:b/>
          <w:sz w:val="20"/>
        </w:rPr>
        <w:t>;</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TX</w:t>
      </w:r>
      <w:r w:rsidRPr="00D76696">
        <w:rPr>
          <w:rFonts w:ascii="Trebuchet MS" w:hAnsi="Trebuchet MS" w:cs="Trebuchet MS"/>
          <w:sz w:val="20"/>
        </w:rPr>
        <w:t xml:space="preserve"> = Percentual da taxa de juros de mora anual = 6%;</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 xml:space="preserve">EM </w:t>
      </w:r>
      <w:r w:rsidRPr="00D76696">
        <w:rPr>
          <w:rFonts w:ascii="Trebuchet MS" w:hAnsi="Trebuchet MS" w:cs="Trebuchet MS"/>
          <w:sz w:val="20"/>
        </w:rPr>
        <w:t>= Encargos moratórios;</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N</w:t>
      </w:r>
      <w:r w:rsidRPr="00D76696">
        <w:rPr>
          <w:rFonts w:ascii="Trebuchet MS" w:hAnsi="Trebuchet MS" w:cs="Trebuchet MS"/>
          <w:sz w:val="20"/>
        </w:rPr>
        <w:t xml:space="preserve"> = Número de dias entre a data prevista para o pagamento e a do efetivo pagamento;</w:t>
      </w:r>
    </w:p>
    <w:p w:rsidR="00130DF3" w:rsidRPr="00D76696" w:rsidRDefault="00F77471">
      <w:pPr>
        <w:pStyle w:val="11-Subitens-Alt2"/>
        <w:tabs>
          <w:tab w:val="clear" w:pos="-153"/>
          <w:tab w:val="clear" w:pos="131"/>
          <w:tab w:val="clear" w:pos="414"/>
          <w:tab w:val="clear" w:pos="698"/>
          <w:tab w:val="left" w:pos="4041"/>
          <w:tab w:val="left" w:pos="4325"/>
          <w:tab w:val="left" w:pos="8154"/>
          <w:tab w:val="left" w:pos="8438"/>
          <w:tab w:val="left" w:pos="8721"/>
          <w:tab w:val="left" w:pos="9005"/>
        </w:tabs>
        <w:spacing w:before="0" w:line="360" w:lineRule="auto"/>
        <w:ind w:left="2340"/>
        <w:rPr>
          <w:rFonts w:ascii="Trebuchet MS" w:hAnsi="Trebuchet MS"/>
          <w:sz w:val="20"/>
        </w:rPr>
      </w:pPr>
      <w:r w:rsidRPr="00D76696">
        <w:rPr>
          <w:rFonts w:ascii="Trebuchet MS" w:hAnsi="Trebuchet MS" w:cs="Trebuchet MS"/>
          <w:b/>
          <w:sz w:val="20"/>
        </w:rPr>
        <w:t>VP</w:t>
      </w:r>
      <w:r w:rsidRPr="00D76696">
        <w:rPr>
          <w:rFonts w:ascii="Trebuchet MS" w:hAnsi="Trebuchet MS" w:cs="Trebuchet MS"/>
          <w:sz w:val="20"/>
        </w:rPr>
        <w:t xml:space="preserve"> = Valor da parcela em atraso.</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sétimo. Aplica-se a mesma regra disposta no parágrafo anterior, na hipótese de eventual pagamento antecipado, observado o disposto no art. 38 do Decreto nº 93.872/86.</w:t>
      </w:r>
    </w:p>
    <w:p w:rsidR="00130DF3" w:rsidRPr="00D76696" w:rsidRDefault="00130DF3">
      <w:pPr>
        <w:pStyle w:val="Standard"/>
        <w:autoSpaceDE w:val="0"/>
        <w:spacing w:line="360" w:lineRule="auto"/>
        <w:jc w:val="both"/>
        <w:rPr>
          <w:rFonts w:ascii="Trebuchet MS" w:eastAsia="Arial" w:hAnsi="Trebuchet MS" w:cs="Trebuchet MS"/>
          <w:b/>
          <w:bCs/>
          <w:sz w:val="20"/>
          <w:szCs w:val="20"/>
          <w:u w:val="single"/>
        </w:rPr>
      </w:pPr>
    </w:p>
    <w:p w:rsidR="00130DF3" w:rsidRPr="00D76696" w:rsidRDefault="00F77471">
      <w:pPr>
        <w:pStyle w:val="Standard"/>
        <w:rPr>
          <w:rFonts w:ascii="Trebuchet MS" w:hAnsi="Trebuchet MS"/>
          <w:sz w:val="20"/>
        </w:rPr>
      </w:pPr>
      <w:r w:rsidRPr="00D76696">
        <w:rPr>
          <w:rFonts w:ascii="Trebuchet MS" w:hAnsi="Trebuchet MS"/>
          <w:b/>
          <w:bCs/>
          <w:sz w:val="20"/>
          <w:szCs w:val="20"/>
        </w:rPr>
        <w:tab/>
      </w:r>
      <w:r w:rsidRPr="00D76696">
        <w:rPr>
          <w:rFonts w:ascii="Trebuchet MS" w:hAnsi="Trebuchet MS"/>
          <w:b/>
          <w:bCs/>
          <w:sz w:val="20"/>
          <w:szCs w:val="20"/>
        </w:rPr>
        <w:tab/>
      </w:r>
      <w:r w:rsidRPr="00D76696">
        <w:rPr>
          <w:rFonts w:ascii="Trebuchet MS" w:hAnsi="Trebuchet MS"/>
          <w:b/>
          <w:bCs/>
          <w:sz w:val="20"/>
          <w:szCs w:val="20"/>
          <w:u w:val="single"/>
        </w:rPr>
        <w:t>CLÁUSULA OITAVA – DA DOTAÇÃO ORÇAMENTÁRIA</w:t>
      </w:r>
    </w:p>
    <w:p w:rsidR="00130DF3" w:rsidRPr="00D76696" w:rsidRDefault="00130DF3">
      <w:pPr>
        <w:pStyle w:val="Standard"/>
        <w:rPr>
          <w:rFonts w:ascii="Trebuchet MS" w:hAnsi="Trebuchet MS"/>
          <w:b/>
          <w:bCs/>
          <w:sz w:val="20"/>
          <w:szCs w:val="20"/>
          <w:u w:val="single"/>
        </w:rPr>
      </w:pPr>
    </w:p>
    <w:p w:rsidR="00130DF3" w:rsidRPr="00D76696" w:rsidRDefault="00130DF3">
      <w:pPr>
        <w:pStyle w:val="Standard"/>
        <w:rPr>
          <w:rFonts w:ascii="Trebuchet MS" w:hAnsi="Trebuchet MS"/>
          <w:sz w:val="20"/>
          <w:szCs w:val="20"/>
          <w:u w:val="single"/>
        </w:rPr>
      </w:pPr>
    </w:p>
    <w:p w:rsidR="00130DF3" w:rsidRPr="00D76696" w:rsidRDefault="00F77471">
      <w:pPr>
        <w:pStyle w:val="Standard"/>
        <w:autoSpaceDE w:val="0"/>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130DF3" w:rsidRPr="00D76696" w:rsidRDefault="00130DF3">
      <w:pPr>
        <w:pStyle w:val="Standard"/>
        <w:autoSpaceDE w:val="0"/>
        <w:spacing w:line="360" w:lineRule="auto"/>
        <w:ind w:firstLine="1417"/>
        <w:jc w:val="both"/>
        <w:rPr>
          <w:rFonts w:ascii="Trebuchet MS" w:eastAsia="Arial" w:hAnsi="Trebuchet MS" w:cs="Trebuchet MS"/>
          <w:sz w:val="20"/>
          <w:szCs w:val="20"/>
        </w:rPr>
      </w:pPr>
    </w:p>
    <w:p w:rsidR="00130DF3" w:rsidRPr="00D76696" w:rsidRDefault="00F77471">
      <w:pPr>
        <w:pStyle w:val="Standard"/>
        <w:autoSpaceDE w:val="0"/>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único. Para cobertura da despesa foi emitida Nota de Empenho nº ......................, de ....../....../......, no valor de R$..............................., à conta da dotação orçamentária especificada nesta Cláusula.</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t>CLÁUSULA NONA - DA REPACTUAÇÃO DO CONTRATO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primeiro. A contratada poderá exercer seu direito à repactuação dos preços até a data da prorrogação contratual subsequente.</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segundo. Caso a contratada não solicite a repactuação no prazo estipulado no Parágrafo anterior, ocorrerá a preclusão do direito de repactuar.</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lastRenderedPageBreak/>
        <w:t>CLÁUSULA DEZ -  DA GARANTIA</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ab/>
        <w:t>A CONTRATADA</w:t>
      </w:r>
      <w:r w:rsidRPr="00D76696">
        <w:rPr>
          <w:rFonts w:ascii="Trebuchet MS" w:hAnsi="Trebuchet MS"/>
          <w:sz w:val="20"/>
          <w:szCs w:val="20"/>
        </w:rPr>
        <w:t xml:space="preserve"> prestará garantia no valor de R$ XX.XXX,XX (reais) no prazo de 10 (dez) dias úteis, prorrogáveis por igual período, a critério da CONTRATANTE,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Parágrafo Primeiro. A garantia deverá ser prestada com vigência de 03 (três) meses após o término da vigência contratual, nos termos do Art. 19, inciso XIX, da IN SLTI/MPOG nº 02/2008.</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Parágrafo Segundo</w:t>
      </w:r>
      <w:r w:rsidRPr="00D76696">
        <w:rPr>
          <w:rFonts w:ascii="Trebuchet MS" w:hAnsi="Trebuchet MS"/>
          <w:b/>
          <w:bCs/>
          <w:sz w:val="20"/>
          <w:szCs w:val="20"/>
        </w:rPr>
        <w:t xml:space="preserve">. </w:t>
      </w:r>
      <w:r w:rsidRPr="00D76696">
        <w:rPr>
          <w:rFonts w:ascii="Trebuchet MS" w:hAnsi="Trebuchet MS"/>
          <w:sz w:val="20"/>
          <w:szCs w:val="20"/>
        </w:rPr>
        <w:t>O CONTRATANTE fica autorizada a utilizar a garantia para assegurar o pagamento de:</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a) prejuízos advindos do não cumprimento do objeto do contrato e/ou do não adimplemento das demais obrigações nele previstas;</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b) prejuízos causados à CONTRATANTE ou a terceiros, decorrentes de culpa ou dolo da CONTRATADA, ou de seu preposto, durante a execução do contrato;</w:t>
      </w: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c) as multas punitivas aplicadas pela Administração à CONTRATADA;</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ab/>
        <w:t>d) obrigações trabalhistas e previdenciárias de qualquer natureza, não honradas pela contratada, independente de pagamento direto e prévio da CONTRATADA ou de decisão judicial transitada em julgado.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b/>
          <w:bCs/>
          <w:sz w:val="20"/>
          <w:szCs w:val="20"/>
        </w:rPr>
        <w:tab/>
      </w:r>
      <w:r w:rsidRPr="00D76696">
        <w:rPr>
          <w:rFonts w:ascii="Trebuchet MS" w:hAnsi="Trebuchet MS"/>
          <w:sz w:val="20"/>
          <w:szCs w:val="20"/>
        </w:rPr>
        <w:t>Parágrafo Terceiro</w:t>
      </w:r>
      <w:r w:rsidRPr="00D76696">
        <w:rPr>
          <w:rFonts w:ascii="Trebuchet MS" w:hAnsi="Trebuchet MS"/>
          <w:b/>
          <w:bCs/>
          <w:sz w:val="20"/>
          <w:szCs w:val="20"/>
        </w:rPr>
        <w:t xml:space="preserve">. </w:t>
      </w:r>
      <w:r w:rsidRPr="00D76696">
        <w:rPr>
          <w:rFonts w:ascii="Trebuchet MS" w:hAnsi="Trebuchet MS"/>
          <w:sz w:val="20"/>
          <w:szCs w:val="20"/>
        </w:rPr>
        <w:t xml:space="preserve">Na hipótese de seguro-garantia ou fiança bancária não serão aceitas garantias em cujos termos não constem </w:t>
      </w:r>
      <w:r w:rsidRPr="00D76696">
        <w:rPr>
          <w:rFonts w:ascii="Trebuchet MS" w:hAnsi="Trebuchet MS"/>
          <w:b/>
          <w:bCs/>
          <w:sz w:val="20"/>
          <w:szCs w:val="20"/>
        </w:rPr>
        <w:t>expressamente</w:t>
      </w:r>
      <w:r w:rsidRPr="00D76696">
        <w:rPr>
          <w:rFonts w:ascii="Trebuchet MS" w:hAnsi="Trebuchet MS"/>
          <w:sz w:val="20"/>
          <w:szCs w:val="20"/>
        </w:rPr>
        <w:t xml:space="preserve"> os eventos indicados nas alíneas a a d do parágrafo segundo.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Quarto</w:t>
      </w:r>
      <w:r w:rsidRPr="00D76696">
        <w:rPr>
          <w:rFonts w:ascii="Trebuchet MS" w:hAnsi="Trebuchet MS"/>
          <w:b/>
          <w:bCs/>
          <w:sz w:val="20"/>
          <w:szCs w:val="20"/>
        </w:rPr>
        <w:t xml:space="preserve">. </w:t>
      </w:r>
      <w:r w:rsidRPr="00D76696">
        <w:rPr>
          <w:rFonts w:ascii="Trebuchet MS" w:hAnsi="Trebuchet MS"/>
          <w:sz w:val="20"/>
          <w:szCs w:val="20"/>
        </w:rPr>
        <w:t>O garantidor deverá declarar expressamente que tem plena ciência dos termos do edital e das cláusulas contratuais.</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Quinto</w:t>
      </w:r>
      <w:r w:rsidRPr="00D76696">
        <w:rPr>
          <w:rFonts w:ascii="Trebuchet MS" w:hAnsi="Trebuchet MS"/>
          <w:b/>
          <w:bCs/>
          <w:sz w:val="20"/>
          <w:szCs w:val="20"/>
        </w:rPr>
        <w:t xml:space="preserve">. </w:t>
      </w:r>
      <w:r w:rsidRPr="00D76696">
        <w:rPr>
          <w:rFonts w:ascii="Trebuchet MS" w:hAnsi="Trebuchet MS"/>
          <w:sz w:val="20"/>
          <w:szCs w:val="20"/>
        </w:rPr>
        <w:t>O número do contrato garantido ou assegurado deverá constar do instrumento de garantia ou seguro a serem apresentados pelo garantidor ou segurador.</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 xml:space="preserve">Parágrafo Sexto. </w:t>
      </w:r>
      <w:r w:rsidRPr="00D76696">
        <w:rPr>
          <w:rFonts w:ascii="Trebuchet MS" w:hAnsi="Trebuchet MS"/>
          <w:sz w:val="20"/>
          <w:szCs w:val="20"/>
        </w:rPr>
        <w:t>A inobservância do prazo fixado para a apresentação da garantia acarretará a aplicação de multa de até 0,07% (sete centésimos por cento) do valor do contrato, por dia de atraso, até o limite de 2% (dois por cento).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Sétimo</w:t>
      </w:r>
      <w:r w:rsidRPr="00D76696">
        <w:rPr>
          <w:rFonts w:ascii="Trebuchet MS" w:hAnsi="Trebuchet MS"/>
          <w:b/>
          <w:bCs/>
          <w:sz w:val="20"/>
          <w:szCs w:val="20"/>
        </w:rPr>
        <w:t>.</w:t>
      </w:r>
      <w:r w:rsidRPr="00D76696">
        <w:rPr>
          <w:rFonts w:ascii="Trebuchet MS" w:hAnsi="Trebuchet MS"/>
          <w:sz w:val="20"/>
          <w:szCs w:val="20"/>
        </w:rPr>
        <w:t xml:space="preserve"> A CONTRATADA se obriga a repor, no prazo de 10 (dez) dias úteis, o valor </w:t>
      </w:r>
      <w:r w:rsidRPr="00D76696">
        <w:rPr>
          <w:rFonts w:ascii="Trebuchet MS" w:hAnsi="Trebuchet MS"/>
          <w:sz w:val="20"/>
          <w:szCs w:val="20"/>
        </w:rPr>
        <w:lastRenderedPageBreak/>
        <w:t>da garantia que vier a ser utilizado pela CONTRATANTE.</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ab/>
        <w:t>Parágrafo Oitavo</w:t>
      </w:r>
      <w:r w:rsidRPr="00D76696">
        <w:rPr>
          <w:rFonts w:ascii="Trebuchet MS" w:hAnsi="Trebuchet MS"/>
          <w:b/>
          <w:bCs/>
          <w:sz w:val="20"/>
          <w:szCs w:val="20"/>
        </w:rPr>
        <w:t>.</w:t>
      </w:r>
      <w:r w:rsidRPr="00D76696">
        <w:rPr>
          <w:rFonts w:ascii="Trebuchet MS" w:hAnsi="Trebuchet MS"/>
          <w:sz w:val="20"/>
          <w:szCs w:val="20"/>
        </w:rPr>
        <w:t xml:space="preserve"> O Conselho Nacional do Ministério Público não executará a garantia na ocorrência de uma ou mais das seguintes hipóteses:</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a) caso fortuito ou força maior;</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b) alteração, sem prévia anuência da seguradora ou do fiador, das obrigações contratuais;</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t>c) descumprimento das obrigações pela CONTRATADA decorrentes de atos ou fatos praticados pela Administração;</w:t>
      </w:r>
    </w:p>
    <w:p w:rsidR="00130DF3" w:rsidRPr="00D76696" w:rsidRDefault="00F77471">
      <w:pPr>
        <w:pStyle w:val="Standard"/>
        <w:tabs>
          <w:tab w:val="left" w:pos="0"/>
        </w:tabs>
        <w:autoSpaceDE w:val="0"/>
        <w:spacing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t>d) atos ilícitos dolosos praticados por servidores da Administração.</w:t>
      </w:r>
    </w:p>
    <w:p w:rsidR="00130DF3" w:rsidRPr="00D76696" w:rsidRDefault="00130DF3">
      <w:pPr>
        <w:pStyle w:val="Standard"/>
        <w:tabs>
          <w:tab w:val="left" w:pos="0"/>
        </w:tabs>
        <w:autoSpaceDE w:val="0"/>
        <w:spacing w:line="360" w:lineRule="auto"/>
        <w:ind w:firstLine="1417"/>
        <w:jc w:val="both"/>
        <w:rPr>
          <w:rFonts w:ascii="Trebuchet MS" w:hAnsi="Trebuchet MS"/>
          <w:b/>
          <w:bC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b/>
          <w:bCs/>
          <w:sz w:val="20"/>
          <w:szCs w:val="20"/>
        </w:rPr>
        <w:t xml:space="preserve"> </w:t>
      </w:r>
      <w:r w:rsidRPr="00D76696">
        <w:rPr>
          <w:rFonts w:ascii="Trebuchet MS" w:hAnsi="Trebuchet MS"/>
          <w:sz w:val="20"/>
          <w:szCs w:val="20"/>
        </w:rPr>
        <w:t>Parágrafo Nono</w:t>
      </w:r>
      <w:r w:rsidRPr="00D76696">
        <w:rPr>
          <w:rFonts w:ascii="Trebuchet MS" w:hAnsi="Trebuchet MS"/>
          <w:b/>
          <w:bCs/>
          <w:sz w:val="20"/>
          <w:szCs w:val="20"/>
        </w:rPr>
        <w:t xml:space="preserve">. </w:t>
      </w:r>
      <w:r w:rsidRPr="00D76696">
        <w:rPr>
          <w:rFonts w:ascii="Trebuchet MS" w:hAnsi="Trebuchet MS"/>
          <w:sz w:val="20"/>
          <w:szCs w:val="20"/>
        </w:rPr>
        <w:t>Cabe à própria administração apurar a isenção da responsabilidade prevista nas alíneas c e d do parágrafo oitavo.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 xml:space="preserve"> Parágrafo Décimo</w:t>
      </w:r>
      <w:r w:rsidRPr="00D76696">
        <w:rPr>
          <w:rFonts w:ascii="Trebuchet MS" w:hAnsi="Trebuchet MS"/>
          <w:b/>
          <w:bCs/>
          <w:sz w:val="20"/>
          <w:szCs w:val="20"/>
        </w:rPr>
        <w:t xml:space="preserve">. </w:t>
      </w:r>
      <w:r w:rsidRPr="00D76696">
        <w:rPr>
          <w:rFonts w:ascii="Trebuchet MS" w:hAnsi="Trebuchet MS"/>
          <w:sz w:val="20"/>
          <w:szCs w:val="20"/>
        </w:rPr>
        <w:t>Não serão aceitas garantias que incluam outras isenções de responsabilidade que não as previstas no parágrafo oitavo.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 xml:space="preserve"> Parágrafo Décimo Primeiro</w:t>
      </w:r>
      <w:r w:rsidRPr="00D76696">
        <w:rPr>
          <w:rFonts w:ascii="Trebuchet MS" w:hAnsi="Trebuchet MS"/>
          <w:b/>
          <w:bCs/>
          <w:sz w:val="20"/>
          <w:szCs w:val="20"/>
        </w:rPr>
        <w:t>.</w:t>
      </w:r>
      <w:r w:rsidRPr="00D76696">
        <w:rPr>
          <w:rFonts w:ascii="Trebuchet MS" w:hAnsi="Trebuchet MS"/>
          <w:sz w:val="20"/>
          <w:szCs w:val="20"/>
        </w:rPr>
        <w:t xml:space="preserve">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hAnsi="Trebuchet MS"/>
          <w:sz w:val="20"/>
          <w:szCs w:val="20"/>
        </w:rPr>
        <w:t xml:space="preserve"> Parágrafo Décimo Segundo</w:t>
      </w:r>
      <w:r w:rsidRPr="00D76696">
        <w:rPr>
          <w:rFonts w:ascii="Trebuchet MS" w:hAnsi="Trebuchet MS"/>
          <w:b/>
          <w:bCs/>
          <w:sz w:val="20"/>
          <w:szCs w:val="20"/>
        </w:rPr>
        <w:t xml:space="preserve">. </w:t>
      </w:r>
      <w:r w:rsidRPr="00D76696">
        <w:rPr>
          <w:rFonts w:ascii="Trebuchet MS" w:hAnsi="Trebuchet MS"/>
          <w:sz w:val="20"/>
          <w:szCs w:val="20"/>
        </w:rP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130DF3" w:rsidRPr="00D76696" w:rsidRDefault="00130DF3">
      <w:pPr>
        <w:pStyle w:val="Standard"/>
        <w:tabs>
          <w:tab w:val="left" w:pos="0"/>
        </w:tabs>
        <w:autoSpaceDE w:val="0"/>
        <w:spacing w:line="360" w:lineRule="auto"/>
        <w:ind w:firstLine="1417"/>
        <w:jc w:val="both"/>
        <w:rPr>
          <w:rFonts w:ascii="Trebuchet MS" w:hAnsi="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t>CLÁUSULA ONZE - DAS RESPONSABILIDADES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A CONTRATADA responderá civil e criminalmente pelos prejuízos causados ao patrimônio da União em decorrência de ação ou omissão de seus empregados ou prepostos.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primeiro. A CONTRATADA responderá civilmente pelos furtos e roubos que porventura venham a ocorrer no interior das dependências do CONTRATANTE, nos casos em que ficar comprovado dolo ou culpa de seus prepostos ou empregados.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terceiro. Caso a CONTRATAD não promova a reposição do bem nos termos do Parágrafo segundo desta Cláusula, dentro do prazo estipulado, o CONTRATANTE reserva-se o direito de descontar o valor do ressarcimento da garantia de execução ou da fatura do mês.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sidRPr="00D76696">
        <w:rPr>
          <w:rFonts w:ascii="Trebuchet MS" w:eastAsia="Arial" w:hAnsi="Trebuchet MS" w:cs="Trebuchet MS"/>
          <w:b/>
          <w:bCs/>
          <w:color w:val="000000"/>
          <w:sz w:val="20"/>
          <w:szCs w:val="20"/>
          <w:u w:val="single"/>
        </w:rPr>
        <w:t>CLÁUSULA DOZE – DO RECURSO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ab/>
        <w:t>É admissível recurso dos atos do CONTRATANTE, decorrentes da execução deste Contrato, no prazo de 05 (cinco) dias úteis a contar da data da respectiva ciência, conforme art. 109, da Lei nº 8.666/93.</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b/>
          <w:bCs/>
          <w:sz w:val="20"/>
          <w:szCs w:val="20"/>
          <w:u w:val="single"/>
        </w:rPr>
      </w:pPr>
      <w:r w:rsidRPr="00D76696">
        <w:rPr>
          <w:rFonts w:ascii="Trebuchet MS" w:eastAsia="Arial" w:hAnsi="Trebuchet MS" w:cs="Trebuchet MS"/>
          <w:b/>
          <w:bCs/>
          <w:sz w:val="20"/>
          <w:szCs w:val="20"/>
          <w:u w:val="single"/>
        </w:rPr>
        <w:t>CLÁUSULA TREZE – DAS PENALIDADES E RECURSOS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 xml:space="preserve">A CONTRATADA ficará </w:t>
      </w:r>
      <w:r w:rsidRPr="00D76696">
        <w:rPr>
          <w:rFonts w:ascii="Trebuchet MS" w:eastAsia="Times New Roman" w:hAnsi="Trebuchet MS" w:cs="Trebuchet MS"/>
          <w:sz w:val="20"/>
          <w:szCs w:val="20"/>
        </w:rPr>
        <w:t>sujeita às penalidades previstas nas Leis nº 10.520/2002 e 8.666/93 em caso de descumprimento de quaisquer das cláusulas ou condições do presente Contrato.</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Contrato,e no Edital e das demais cominações legais.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t>Parágrafo segundo. Caso a contratada não inicie a prestação dos serviços no prazo e demais condições avençadas, estará sujeita à multa de 0,5% sobre o valor total da contratação, por dia de atraso injustificado, limitada sua aplicação até o máximo de 10 dias.  Após o 10º  dia de atraso, os serviços poderão, a critério do CONTRATANTE, não mais ser aceitos, configurando-se a inexecução total do Contrato, com as consequências previstas em lei e neste  instrumento.</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terceiro.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a) advertência;</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cs="Trebuchet MS"/>
          <w:sz w:val="20"/>
          <w:szCs w:val="20"/>
        </w:rPr>
        <w:lastRenderedPageBreak/>
        <w:tab/>
        <w:t xml:space="preserve">b) multa moratória de </w:t>
      </w:r>
      <w:r w:rsidRPr="00D76696">
        <w:rPr>
          <w:rFonts w:ascii="Trebuchet MS" w:hAnsi="Trebuchet MS"/>
          <w:sz w:val="20"/>
          <w:szCs w:val="20"/>
        </w:rPr>
        <w:t>0,5% (cinco décimos por cento) sobre o valor total da contratação, caso a CONTRATADA não inicie a prestação dos serviços no prazo e demais condições avençadas, por dia de atraso injustificado, limitada sua aplicação até o máximo de 10 (dez) dias. Após o 10º dia de atraso, os serviços poderão, a critério da Administração, não mais ser aceitos, configurando-se a inexecução do contrato.</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cs="Arial"/>
          <w:sz w:val="20"/>
          <w:szCs w:val="20"/>
          <w:lang w:bidi="pt-BR"/>
        </w:rPr>
        <w:t>c) Penalidades em conformidade com o estipulado no item 4 – DAS PE</w:t>
      </w:r>
      <w:r w:rsidR="00871395">
        <w:rPr>
          <w:rFonts w:ascii="Trebuchet MS" w:hAnsi="Trebuchet MS" w:cs="Arial"/>
          <w:sz w:val="20"/>
          <w:szCs w:val="20"/>
          <w:lang w:bidi="pt-BR"/>
        </w:rPr>
        <w:t xml:space="preserve">NALIDADES, do Termo de Referência </w:t>
      </w:r>
      <w:r w:rsidRPr="00D76696">
        <w:rPr>
          <w:rFonts w:ascii="Trebuchet MS" w:hAnsi="Trebuchet MS" w:cs="Arial"/>
          <w:sz w:val="20"/>
          <w:szCs w:val="20"/>
          <w:lang w:bidi="pt-BR"/>
        </w:rPr>
        <w:t>a (Anexo I do Edital)</w:t>
      </w:r>
      <w:r w:rsidRPr="00D76696">
        <w:rPr>
          <w:rFonts w:ascii="Trebuchet MS" w:hAnsi="Trebuchet MS" w:cs="Arial"/>
          <w:sz w:val="20"/>
          <w:lang w:bidi="pt-BR"/>
        </w:rPr>
        <w:t>.</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d) multa convencional de 10% (vinte por cento) sobre o valor total da contratação, na ocorrência de inexecução total ou parcial do contrato, que poderá ser aplicada cumulativamente com outras sanções;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e) suspensão temporária de participação em licitação e impedimento de contratar com a Administração, por até 02 (dois) anos;</w:t>
      </w:r>
    </w:p>
    <w:p w:rsidR="00130DF3" w:rsidRPr="00D76696" w:rsidRDefault="00F77471">
      <w:pPr>
        <w:pStyle w:val="PADRAO"/>
        <w:tabs>
          <w:tab w:val="left" w:pos="0"/>
        </w:tabs>
        <w:autoSpaceDE w:val="0"/>
        <w:spacing w:line="360" w:lineRule="auto"/>
        <w:ind w:firstLine="1417"/>
        <w:rPr>
          <w:rFonts w:ascii="Trebuchet MS" w:hAnsi="Trebuchet MS" w:cs="Trebuchet MS"/>
          <w:sz w:val="20"/>
          <w:szCs w:val="20"/>
        </w:rPr>
      </w:pPr>
      <w:r w:rsidRPr="00D76696">
        <w:rPr>
          <w:rFonts w:ascii="Trebuchet MS" w:hAnsi="Trebuchet MS" w:cs="Trebuchet MS"/>
          <w:sz w:val="20"/>
          <w:szCs w:val="20"/>
        </w:rPr>
        <w:tab/>
        <w:t>f)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hAnsi="Trebuchet MS"/>
          <w:sz w:val="20"/>
        </w:rPr>
      </w:pPr>
      <w:r w:rsidRPr="00D76696">
        <w:rPr>
          <w:rFonts w:ascii="Trebuchet MS" w:eastAsia="Arial" w:hAnsi="Trebuchet MS" w:cs="Trebuchet MS"/>
          <w:color w:val="000000"/>
          <w:sz w:val="20"/>
          <w:szCs w:val="20"/>
        </w:rPr>
        <w:t>Parágrafo quarto.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D76696" w:rsidRDefault="00130DF3">
      <w:pPr>
        <w:pStyle w:val="Standard"/>
        <w:tabs>
          <w:tab w:val="left" w:pos="0"/>
        </w:tabs>
        <w:autoSpaceDE w:val="0"/>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quinto. Os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 xml:space="preserve">Parágrafo sexto. De acordo com o artigo 88, da Lei nº 8.666/93, serão aplicadas as sanções previstas nos </w:t>
      </w:r>
      <w:r w:rsidR="00871395">
        <w:rPr>
          <w:rFonts w:ascii="Trebuchet MS" w:eastAsia="Arial" w:hAnsi="Trebuchet MS" w:cs="Trebuchet MS"/>
          <w:color w:val="000000"/>
          <w:sz w:val="20"/>
          <w:szCs w:val="20"/>
        </w:rPr>
        <w:t>incisos III e IV do artigo 87 da</w:t>
      </w:r>
      <w:r w:rsidRPr="00D76696">
        <w:rPr>
          <w:rFonts w:ascii="Trebuchet MS" w:eastAsia="Arial" w:hAnsi="Trebuchet MS" w:cs="Trebuchet MS"/>
          <w:color w:val="000000"/>
          <w:sz w:val="20"/>
          <w:szCs w:val="20"/>
        </w:rPr>
        <w:t xml:space="preserve"> referida lei, à CONTRATADA ou aos profissionais que, em razão dos contratos regidos pela citada lei:</w:t>
      </w:r>
    </w:p>
    <w:p w:rsidR="00130DF3" w:rsidRPr="00D76696" w:rsidRDefault="00F77471">
      <w:pPr>
        <w:pStyle w:val="Standard"/>
        <w:numPr>
          <w:ilvl w:val="0"/>
          <w:numId w:val="78"/>
        </w:numPr>
        <w:tabs>
          <w:tab w:val="left" w:pos="0"/>
        </w:tabs>
        <w:autoSpaceDE w:val="0"/>
        <w:spacing w:line="360" w:lineRule="auto"/>
        <w:ind w:left="0" w:firstLine="1417"/>
        <w:jc w:val="both"/>
        <w:rPr>
          <w:rFonts w:ascii="Trebuchet MS" w:hAnsi="Trebuchet MS"/>
          <w:sz w:val="20"/>
          <w:szCs w:val="20"/>
        </w:rPr>
      </w:pPr>
      <w:r w:rsidRPr="00D76696">
        <w:rPr>
          <w:rFonts w:ascii="Trebuchet MS" w:hAnsi="Trebuchet MS"/>
          <w:sz w:val="20"/>
          <w:szCs w:val="20"/>
        </w:rPr>
        <w:t>tenham sofrido condenação definitiva por praticarem, por meios dolosos, fraudes fiscais no recolhimento de quaisquer tributos;</w:t>
      </w:r>
    </w:p>
    <w:p w:rsidR="00130DF3" w:rsidRPr="00D76696" w:rsidRDefault="00F77471">
      <w:pPr>
        <w:pStyle w:val="Standard"/>
        <w:numPr>
          <w:ilvl w:val="0"/>
          <w:numId w:val="6"/>
        </w:numPr>
        <w:tabs>
          <w:tab w:val="left" w:pos="0"/>
        </w:tabs>
        <w:autoSpaceDE w:val="0"/>
        <w:spacing w:line="360" w:lineRule="auto"/>
        <w:ind w:left="0"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tenham praticado atos ilícitos visando a frustrar os objetivos da licitação;</w:t>
      </w:r>
    </w:p>
    <w:p w:rsidR="00130DF3" w:rsidRPr="00D76696" w:rsidRDefault="00F77471">
      <w:pPr>
        <w:pStyle w:val="Standard"/>
        <w:numPr>
          <w:ilvl w:val="0"/>
          <w:numId w:val="6"/>
        </w:numPr>
        <w:tabs>
          <w:tab w:val="left" w:pos="0"/>
        </w:tabs>
        <w:autoSpaceDE w:val="0"/>
        <w:spacing w:line="360" w:lineRule="auto"/>
        <w:ind w:left="0"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demonstrem não possuir idoneidade para contratar com a Administração em virtude de atos ilícitos praticados.</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 xml:space="preserve">Parágrafo sétimo. Da aplicação das penas definidas no § 1º e no art. 87, da Lei n.º 8.666/93, </w:t>
      </w:r>
      <w:r w:rsidRPr="00D76696">
        <w:rPr>
          <w:rFonts w:ascii="Trebuchet MS" w:eastAsia="Arial" w:hAnsi="Trebuchet MS" w:cs="Trebuchet MS"/>
          <w:color w:val="000000"/>
          <w:sz w:val="20"/>
          <w:szCs w:val="20"/>
        </w:rPr>
        <w:lastRenderedPageBreak/>
        <w:t>exceto para aquela definida no inciso IV, caberá recurso no prazo de 05(cinco) dias úteis da data de intimação do ato.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oitavo.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nono. Na comunicação da aplicação da penalidade de que trata o item anterior, serão informados o nome e a lotação da autoridade que aplicou a sanção, bem como daquela competente para decidir sobre o recurso.</w:t>
      </w:r>
    </w:p>
    <w:p w:rsidR="00130DF3" w:rsidRPr="00D76696" w:rsidRDefault="00130DF3">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130DF3" w:rsidRPr="00D76696" w:rsidRDefault="00F77471">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sidRPr="00D76696">
        <w:rPr>
          <w:rFonts w:ascii="Trebuchet MS" w:eastAsia="Arial" w:hAnsi="Trebuchet MS" w:cs="Trebuchet MS"/>
          <w:color w:val="000000"/>
          <w:sz w:val="20"/>
          <w:szCs w:val="20"/>
        </w:rPr>
        <w:t>Parágrafo dez.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30DF3" w:rsidRPr="00D76696" w:rsidRDefault="00130DF3">
      <w:pPr>
        <w:pStyle w:val="Ttulo1"/>
        <w:tabs>
          <w:tab w:val="left" w:pos="0"/>
        </w:tabs>
        <w:spacing w:line="360" w:lineRule="auto"/>
        <w:ind w:firstLine="1417"/>
        <w:rPr>
          <w:rFonts w:ascii="Trebuchet MS" w:hAnsi="Trebuchet MS" w:cs="Trebuchet MS"/>
          <w:color w:val="000000"/>
          <w:sz w:val="20"/>
          <w:szCs w:val="20"/>
          <w:u w:val="single"/>
        </w:rPr>
      </w:pPr>
    </w:p>
    <w:p w:rsidR="00130DF3" w:rsidRPr="00D76696" w:rsidRDefault="00F77471">
      <w:pPr>
        <w:pStyle w:val="Ttulo1"/>
        <w:tabs>
          <w:tab w:val="left" w:pos="0"/>
        </w:tabs>
        <w:spacing w:line="360" w:lineRule="auto"/>
        <w:ind w:firstLine="1417"/>
        <w:rPr>
          <w:rFonts w:ascii="Trebuchet MS" w:hAnsi="Trebuchet MS" w:cs="Trebuchet MS"/>
          <w:color w:val="000000"/>
          <w:sz w:val="20"/>
          <w:szCs w:val="20"/>
          <w:u w:val="single"/>
        </w:rPr>
      </w:pPr>
      <w:r w:rsidRPr="00D76696">
        <w:rPr>
          <w:rFonts w:ascii="Trebuchet MS" w:hAnsi="Trebuchet MS" w:cs="Trebuchet MS"/>
          <w:color w:val="000000"/>
          <w:sz w:val="20"/>
          <w:szCs w:val="20"/>
          <w:u w:val="single"/>
        </w:rPr>
        <w:t>CLÁUSULA QUATORZE – DA RESCISÃO</w:t>
      </w:r>
    </w:p>
    <w:p w:rsidR="00130DF3" w:rsidRPr="00D76696" w:rsidRDefault="00130DF3">
      <w:pPr>
        <w:pStyle w:val="Standard"/>
        <w:tabs>
          <w:tab w:val="left" w:pos="0"/>
        </w:tabs>
        <w:spacing w:line="360" w:lineRule="auto"/>
        <w:ind w:firstLine="1417"/>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A inexecução total ou parcial do Contrato poderá ensejar a sua rescisão, conforme disposto nos artigos 77 a 80 da Lei nº 8.666/1993.</w:t>
      </w:r>
    </w:p>
    <w:p w:rsidR="00130DF3" w:rsidRPr="00D76696" w:rsidRDefault="00F77471">
      <w:pPr>
        <w:pStyle w:val="Standard"/>
        <w:tabs>
          <w:tab w:val="left" w:pos="0"/>
        </w:tabs>
        <w:spacing w:line="360" w:lineRule="auto"/>
        <w:ind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primeiro. Os casos de rescisão contratual serão formalmente motivados nos autos do procedimento, assegurado o contraditório e a ampla defesa.</w:t>
      </w:r>
    </w:p>
    <w:p w:rsidR="00130DF3" w:rsidRPr="00D76696" w:rsidRDefault="00130DF3">
      <w:pPr>
        <w:pStyle w:val="Standard"/>
        <w:tabs>
          <w:tab w:val="left" w:pos="0"/>
        </w:tabs>
        <w:spacing w:line="360" w:lineRule="auto"/>
        <w:ind w:firstLine="1417"/>
        <w:jc w:val="both"/>
        <w:rPr>
          <w:rFonts w:ascii="Trebuchet MS" w:hAnsi="Trebuchet MS" w:cs="Trebuchet MS"/>
          <w:sz w:val="20"/>
          <w:szCs w:val="20"/>
        </w:rPr>
      </w:pPr>
    </w:p>
    <w:p w:rsidR="00130DF3" w:rsidRPr="00D76696" w:rsidRDefault="00F77471">
      <w:pPr>
        <w:pStyle w:val="Standard"/>
        <w:tabs>
          <w:tab w:val="left" w:pos="0"/>
        </w:tabs>
        <w:spacing w:line="360" w:lineRule="auto"/>
        <w:ind w:firstLine="1417"/>
        <w:jc w:val="both"/>
        <w:rPr>
          <w:rFonts w:ascii="Trebuchet MS" w:hAnsi="Trebuchet MS"/>
          <w:sz w:val="20"/>
        </w:rPr>
      </w:pPr>
      <w:r w:rsidRPr="00D76696">
        <w:rPr>
          <w:rFonts w:ascii="Trebuchet MS" w:hAnsi="Trebuchet MS" w:cs="Trebuchet MS"/>
          <w:color w:val="000000"/>
          <w:sz w:val="20"/>
          <w:szCs w:val="20"/>
        </w:rPr>
        <w:t>Parágrafo segundo. A rescisão do Contrato poderá ser:</w:t>
      </w:r>
    </w:p>
    <w:p w:rsidR="00130DF3" w:rsidRPr="00D76696" w:rsidRDefault="00F77471">
      <w:pPr>
        <w:pStyle w:val="Standard"/>
        <w:numPr>
          <w:ilvl w:val="0"/>
          <w:numId w:val="79"/>
        </w:numPr>
        <w:tabs>
          <w:tab w:val="left" w:pos="0"/>
        </w:tabs>
        <w:spacing w:line="360" w:lineRule="auto"/>
        <w:ind w:left="0" w:firstLine="1417"/>
        <w:jc w:val="both"/>
        <w:rPr>
          <w:rFonts w:ascii="Trebuchet MS" w:hAnsi="Trebuchet MS"/>
          <w:sz w:val="20"/>
          <w:szCs w:val="20"/>
        </w:rPr>
      </w:pPr>
      <w:r w:rsidRPr="00D76696">
        <w:rPr>
          <w:rFonts w:ascii="Trebuchet MS" w:hAnsi="Trebuchet MS"/>
          <w:sz w:val="20"/>
          <w:szCs w:val="20"/>
        </w:rPr>
        <w:t>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130DF3" w:rsidRPr="00D76696" w:rsidRDefault="00F77471">
      <w:pPr>
        <w:pStyle w:val="Standard"/>
        <w:numPr>
          <w:ilvl w:val="0"/>
          <w:numId w:val="7"/>
        </w:numPr>
        <w:tabs>
          <w:tab w:val="left" w:pos="0"/>
        </w:tabs>
        <w:spacing w:line="360" w:lineRule="auto"/>
        <w:ind w:left="0"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Amigável, por acordo entre as partes, mediante a assinatura de termo aditivo ao contrato, desde que haja conveniência para o CONTRATANTE; e</w:t>
      </w:r>
    </w:p>
    <w:p w:rsidR="00130DF3" w:rsidRPr="00D76696" w:rsidRDefault="00F77471">
      <w:pPr>
        <w:pStyle w:val="Standard"/>
        <w:numPr>
          <w:ilvl w:val="0"/>
          <w:numId w:val="7"/>
        </w:numPr>
        <w:tabs>
          <w:tab w:val="left" w:pos="0"/>
        </w:tabs>
        <w:spacing w:line="360" w:lineRule="auto"/>
        <w:ind w:left="0" w:firstLine="1417"/>
        <w:jc w:val="both"/>
        <w:rPr>
          <w:rFonts w:ascii="Trebuchet MS" w:hAnsi="Trebuchet MS" w:cs="Trebuchet MS"/>
          <w:color w:val="000000"/>
          <w:sz w:val="20"/>
          <w:szCs w:val="20"/>
        </w:rPr>
      </w:pPr>
      <w:r w:rsidRPr="00D76696">
        <w:rPr>
          <w:rFonts w:ascii="Trebuchet MS" w:hAnsi="Trebuchet MS" w:cs="Trebuchet MS"/>
          <w:color w:val="000000"/>
          <w:sz w:val="20"/>
          <w:szCs w:val="20"/>
        </w:rPr>
        <w:t>Judicial, nos termos da legislação.</w:t>
      </w:r>
    </w:p>
    <w:p w:rsidR="00130DF3" w:rsidRPr="00D76696" w:rsidRDefault="00130DF3">
      <w:pPr>
        <w:pStyle w:val="Standard"/>
        <w:tabs>
          <w:tab w:val="left" w:pos="0"/>
        </w:tabs>
        <w:spacing w:line="360" w:lineRule="auto"/>
        <w:ind w:firstLine="1445"/>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Parágrafo terceiro. A rescisão unilateral ou amigável deverá ser precedida de autorização escrita e fundamentada da autoridade competente.</w:t>
      </w:r>
    </w:p>
    <w:p w:rsidR="00130DF3" w:rsidRPr="00D76696" w:rsidRDefault="00130DF3">
      <w:pPr>
        <w:pStyle w:val="Standard"/>
        <w:tabs>
          <w:tab w:val="left" w:pos="0"/>
        </w:tabs>
        <w:spacing w:line="360" w:lineRule="auto"/>
        <w:ind w:firstLine="1445"/>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 xml:space="preserve">Parágrafo quarto. De conformidade com o § 2º do artigo 79, da Lei nº 8.666/93, quando a rescisão ocorrer com base nos incisos XII a XVII do artigo 78 da mesma lei, sem que haja culpa da </w:t>
      </w:r>
      <w:r w:rsidRPr="00D76696">
        <w:rPr>
          <w:rFonts w:ascii="Trebuchet MS" w:hAnsi="Trebuchet MS" w:cs="Trebuchet MS"/>
          <w:color w:val="000000"/>
          <w:sz w:val="20"/>
          <w:szCs w:val="20"/>
        </w:rPr>
        <w:lastRenderedPageBreak/>
        <w:t>CONTRATADA, será esta ressarcida dos prejuízos regularmente comprovados que houver sofrido, tendo ainda direito a:</w:t>
      </w:r>
    </w:p>
    <w:p w:rsidR="00130DF3" w:rsidRPr="00D76696" w:rsidRDefault="00F77471">
      <w:pPr>
        <w:pStyle w:val="Standard"/>
        <w:numPr>
          <w:ilvl w:val="0"/>
          <w:numId w:val="80"/>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Devolução de garantia, se houver;</w:t>
      </w:r>
    </w:p>
    <w:p w:rsidR="00130DF3" w:rsidRPr="00D76696" w:rsidRDefault="00F77471">
      <w:pPr>
        <w:pStyle w:val="Standard"/>
        <w:numPr>
          <w:ilvl w:val="0"/>
          <w:numId w:val="8"/>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Pagamentos devidos pela execução do contrato até a data da rescisão;</w:t>
      </w:r>
    </w:p>
    <w:p w:rsidR="00130DF3" w:rsidRPr="00D76696" w:rsidRDefault="00F77471">
      <w:pPr>
        <w:pStyle w:val="Standard"/>
        <w:numPr>
          <w:ilvl w:val="0"/>
          <w:numId w:val="8"/>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Pagamento do custo de desmobilização.</w:t>
      </w:r>
    </w:p>
    <w:p w:rsidR="00130DF3" w:rsidRPr="00D76696" w:rsidRDefault="00130DF3">
      <w:pPr>
        <w:pStyle w:val="Standard"/>
        <w:tabs>
          <w:tab w:val="left" w:pos="0"/>
        </w:tabs>
        <w:spacing w:line="360" w:lineRule="auto"/>
        <w:ind w:firstLine="1445"/>
        <w:jc w:val="both"/>
        <w:rPr>
          <w:rFonts w:ascii="Trebuchet MS" w:hAnsi="Trebuchet MS" w:cs="Trebuchet MS"/>
          <w:color w:val="000000"/>
          <w:sz w:val="20"/>
          <w:szCs w:val="20"/>
        </w:rPr>
      </w:pPr>
    </w:p>
    <w:p w:rsidR="00130DF3" w:rsidRPr="00D76696" w:rsidRDefault="00F77471">
      <w:pPr>
        <w:pStyle w:val="Standard"/>
        <w:tabs>
          <w:tab w:val="left" w:pos="0"/>
        </w:tabs>
        <w:spacing w:line="360" w:lineRule="auto"/>
        <w:ind w:firstLine="1445"/>
        <w:jc w:val="both"/>
        <w:rPr>
          <w:rFonts w:ascii="Trebuchet MS" w:hAnsi="Trebuchet MS"/>
          <w:sz w:val="20"/>
        </w:rPr>
      </w:pPr>
      <w:r w:rsidRPr="00D76696">
        <w:rPr>
          <w:rFonts w:ascii="Trebuchet MS" w:eastAsia="Arial" w:hAnsi="Trebuchet MS" w:cs="Trebuchet MS"/>
          <w:color w:val="000000"/>
          <w:sz w:val="20"/>
          <w:szCs w:val="20"/>
        </w:rPr>
        <w:t xml:space="preserve">Parágrafo quinto. </w:t>
      </w:r>
      <w:r w:rsidRPr="00D76696">
        <w:rPr>
          <w:rFonts w:ascii="Trebuchet MS" w:hAnsi="Trebuchet MS" w:cs="Trebuchet MS"/>
          <w:color w:val="000000"/>
          <w:sz w:val="20"/>
          <w:szCs w:val="20"/>
        </w:rPr>
        <w:t>A rescisão poderá acarretar as seguintes consequências imediatas:</w:t>
      </w:r>
    </w:p>
    <w:p w:rsidR="00130DF3" w:rsidRPr="00D76696" w:rsidRDefault="00F77471">
      <w:pPr>
        <w:pStyle w:val="Standard"/>
        <w:numPr>
          <w:ilvl w:val="0"/>
          <w:numId w:val="81"/>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Execução da garantia contratual para ressarcimento, ao CONTRATANTE, dos valores das multas aplicadas ou de quaisquer outras quantias ou indenizações a ela devidas;</w:t>
      </w:r>
    </w:p>
    <w:p w:rsidR="00130DF3" w:rsidRPr="00D76696" w:rsidRDefault="00F77471">
      <w:pPr>
        <w:pStyle w:val="Standard"/>
        <w:numPr>
          <w:ilvl w:val="0"/>
          <w:numId w:val="9"/>
        </w:numPr>
        <w:tabs>
          <w:tab w:val="left" w:pos="0"/>
        </w:tabs>
        <w:spacing w:line="360" w:lineRule="auto"/>
        <w:ind w:left="0" w:firstLine="1445"/>
        <w:jc w:val="both"/>
        <w:rPr>
          <w:rFonts w:ascii="Trebuchet MS" w:hAnsi="Trebuchet MS" w:cs="Trebuchet MS"/>
          <w:color w:val="000000"/>
          <w:sz w:val="20"/>
          <w:szCs w:val="20"/>
        </w:rPr>
      </w:pPr>
      <w:r w:rsidRPr="00D76696">
        <w:rPr>
          <w:rFonts w:ascii="Trebuchet MS" w:hAnsi="Trebuchet MS" w:cs="Trebuchet MS"/>
          <w:color w:val="000000"/>
          <w:sz w:val="20"/>
          <w:szCs w:val="20"/>
        </w:rPr>
        <w:t>Retenção dos créditos decorrentes do Contrato, até o limite dos prejuízos causados ao CONTRATANTE.</w:t>
      </w:r>
    </w:p>
    <w:p w:rsidR="00130DF3" w:rsidRPr="00D76696" w:rsidRDefault="00130DF3">
      <w:pPr>
        <w:pStyle w:val="Standard"/>
        <w:spacing w:line="360" w:lineRule="auto"/>
        <w:ind w:firstLine="1417"/>
        <w:jc w:val="both"/>
        <w:rPr>
          <w:rFonts w:ascii="Trebuchet MS" w:hAnsi="Trebuchet MS" w:cs="Trebuchet MS"/>
          <w:b/>
          <w:sz w:val="20"/>
          <w:szCs w:val="20"/>
          <w:u w:val="single"/>
        </w:rPr>
      </w:pPr>
    </w:p>
    <w:p w:rsidR="00130DF3" w:rsidRPr="00D76696" w:rsidRDefault="00F77471">
      <w:pPr>
        <w:pStyle w:val="Standard"/>
        <w:spacing w:line="360" w:lineRule="auto"/>
        <w:ind w:firstLine="1417"/>
        <w:jc w:val="both"/>
        <w:rPr>
          <w:rFonts w:ascii="Trebuchet MS" w:hAnsi="Trebuchet MS" w:cs="Trebuchet MS"/>
          <w:b/>
          <w:sz w:val="20"/>
          <w:szCs w:val="20"/>
          <w:u w:val="single"/>
        </w:rPr>
      </w:pPr>
      <w:r w:rsidRPr="00D76696">
        <w:rPr>
          <w:rFonts w:ascii="Trebuchet MS" w:hAnsi="Trebuchet MS" w:cs="Trebuchet MS"/>
          <w:b/>
          <w:sz w:val="20"/>
          <w:szCs w:val="20"/>
          <w:u w:val="single"/>
        </w:rPr>
        <w:t>CLÁUSULA QUINZE – DA ALTERAÇÃO</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 xml:space="preserve">Este Contrato </w:t>
      </w:r>
      <w:r w:rsidRPr="00D76696">
        <w:rPr>
          <w:rFonts w:ascii="Trebuchet MS" w:eastAsia="Arial" w:hAnsi="Trebuchet MS" w:cs="Trebuchet MS"/>
          <w:sz w:val="20"/>
          <w:szCs w:val="20"/>
        </w:rPr>
        <w:t>poderá, nos termos do art. 65 da Lei nº 8.666/93, ser alterado por meio de Termos Aditivos, objetivando promover os acréscimos ou supressões que se fizerem necessários.</w:t>
      </w:r>
    </w:p>
    <w:p w:rsidR="00130DF3" w:rsidRPr="00D76696" w:rsidRDefault="00130DF3">
      <w:pPr>
        <w:pStyle w:val="Standard"/>
        <w:spacing w:line="360" w:lineRule="auto"/>
        <w:ind w:firstLine="1417"/>
        <w:jc w:val="both"/>
        <w:rPr>
          <w:rFonts w:ascii="Trebuchet MS" w:eastAsia="Arial" w:hAnsi="Trebuchet MS" w:cs="Trebuchet MS"/>
          <w:sz w:val="20"/>
          <w:szCs w:val="20"/>
        </w:rPr>
      </w:pPr>
    </w:p>
    <w:p w:rsidR="00130DF3" w:rsidRPr="00D76696" w:rsidRDefault="00F77471">
      <w:pPr>
        <w:pStyle w:val="Standard"/>
        <w:spacing w:line="360" w:lineRule="auto"/>
        <w:ind w:firstLine="1417"/>
        <w:jc w:val="both"/>
        <w:rPr>
          <w:rFonts w:ascii="Trebuchet MS" w:eastAsia="Arial" w:hAnsi="Trebuchet MS" w:cs="Trebuchet MS"/>
          <w:sz w:val="20"/>
          <w:szCs w:val="20"/>
        </w:rPr>
      </w:pPr>
      <w:r w:rsidRPr="00D76696">
        <w:rPr>
          <w:rFonts w:ascii="Trebuchet MS" w:eastAsia="Arial" w:hAnsi="Trebuchet MS" w:cs="Trebuchet MS"/>
          <w:sz w:val="20"/>
          <w:szCs w:val="20"/>
        </w:rPr>
        <w:t>Parágrafo único. Nenhum acréscimo ou supressão poderá exceder o limite estabelecido no parágrafo primeiro do art. 65 da Lei nº 8.666/93, salvo as supressões resultantes de acordos celebrados entre os contratantes.</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b/>
          <w:sz w:val="20"/>
          <w:szCs w:val="20"/>
          <w:u w:val="single"/>
        </w:rPr>
        <w:t>CLÁUSULA DEZESSEIS– DA VALIDADE</w:t>
      </w:r>
    </w:p>
    <w:p w:rsidR="00130DF3" w:rsidRPr="00D76696" w:rsidRDefault="00130DF3">
      <w:pPr>
        <w:pStyle w:val="Textbody"/>
        <w:spacing w:after="0" w:line="360" w:lineRule="auto"/>
        <w:ind w:firstLine="1417"/>
        <w:jc w:val="both"/>
        <w:rPr>
          <w:rFonts w:ascii="Trebuchet MS" w:hAnsi="Trebuchet MS" w:cs="Trebuchet MS"/>
          <w:sz w:val="20"/>
          <w:szCs w:val="20"/>
        </w:rPr>
      </w:pP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Este Contrato somente terá validade depois de aprovado pelo Sr. Secretário-Geral do Conselho Nacional do Ministério Público, no uso da competência que lhe foi atribuída pela Portaria CNMP-PRESI nº 094, de 14 de dezembro de 2010, do Exmo. Sr. Presidente do Conselho Nacional do Ministério Público, publicada no Diário Oficial da União de 15 de dezembro de 2010.</w:t>
      </w:r>
    </w:p>
    <w:p w:rsidR="00130DF3" w:rsidRPr="00D76696" w:rsidRDefault="00130DF3">
      <w:pPr>
        <w:pStyle w:val="Textbody"/>
        <w:spacing w:after="0" w:line="360" w:lineRule="auto"/>
        <w:ind w:firstLine="1417"/>
        <w:jc w:val="both"/>
        <w:rPr>
          <w:rFonts w:ascii="Trebuchet MS" w:hAnsi="Trebuchet MS" w:cs="Trebuchet MS"/>
          <w:sz w:val="20"/>
          <w:szCs w:val="20"/>
        </w:rPr>
      </w:pP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Parágrafo único. Incumbirá ao CONTRATANTE à sua conta e no prazo estipulado no art. 20 do Decreto n.º 3.555, de 8/8/2000, a publicação do Extrato deste Contrato e dos Termos Aditivos no Diário Oficial da União.</w:t>
      </w:r>
    </w:p>
    <w:p w:rsidR="00130DF3" w:rsidRPr="00D76696" w:rsidRDefault="00130DF3">
      <w:pPr>
        <w:pStyle w:val="Standard"/>
        <w:spacing w:line="360" w:lineRule="auto"/>
        <w:ind w:firstLine="1417"/>
        <w:jc w:val="both"/>
        <w:rPr>
          <w:rFonts w:ascii="Trebuchet MS" w:eastAsia="Arial" w:hAnsi="Trebuchet MS" w:cs="Trebuchet MS"/>
          <w:sz w:val="20"/>
          <w:szCs w:val="20"/>
        </w:rPr>
      </w:pPr>
    </w:p>
    <w:p w:rsidR="00130DF3" w:rsidRPr="00D76696" w:rsidRDefault="00F77471">
      <w:pPr>
        <w:pStyle w:val="Standard"/>
        <w:spacing w:line="360" w:lineRule="auto"/>
        <w:ind w:firstLine="1417"/>
        <w:jc w:val="both"/>
        <w:rPr>
          <w:rFonts w:ascii="Trebuchet MS" w:hAnsi="Trebuchet MS" w:cs="Trebuchet MS"/>
          <w:b/>
          <w:bCs/>
          <w:sz w:val="20"/>
          <w:szCs w:val="20"/>
          <w:u w:val="single"/>
        </w:rPr>
      </w:pPr>
      <w:r w:rsidRPr="00D76696">
        <w:rPr>
          <w:rFonts w:ascii="Trebuchet MS" w:hAnsi="Trebuchet MS" w:cs="Trebuchet MS"/>
          <w:b/>
          <w:bCs/>
          <w:sz w:val="20"/>
          <w:szCs w:val="20"/>
          <w:u w:val="single"/>
        </w:rPr>
        <w:t>CLÁUSULA DEZESETE – DO FORO</w:t>
      </w:r>
    </w:p>
    <w:p w:rsidR="00130DF3" w:rsidRPr="00D76696" w:rsidRDefault="00130DF3">
      <w:pPr>
        <w:pStyle w:val="Standard"/>
        <w:spacing w:line="360" w:lineRule="auto"/>
        <w:ind w:firstLine="1417"/>
        <w:jc w:val="both"/>
        <w:rPr>
          <w:rFonts w:ascii="Trebuchet MS" w:hAnsi="Trebuchet MS" w:cs="Trebuchet MS"/>
          <w:b/>
          <w:bCs/>
          <w:sz w:val="20"/>
          <w:szCs w:val="20"/>
          <w:u w:val="single"/>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Fica eleito o foro da Justiça Federal da cidade de Brasília/DF para dirimir as dúvidas não solucionadas administrativamente, oriundas das obrigações aqui estabelecidas.</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lastRenderedPageBreak/>
        <w:t>E, por estarem de pleno acordo, depois de lido e achado conforme, foi o presente Contrato lavrado em 03 (três) vias de igual teor e forma, assinado pelas partes juntamente com as testemunhas abaixo.</w:t>
      </w:r>
    </w:p>
    <w:p w:rsidR="00130DF3" w:rsidRPr="00D76696" w:rsidRDefault="00130DF3">
      <w:pPr>
        <w:pStyle w:val="Standard"/>
        <w:spacing w:line="360" w:lineRule="auto"/>
        <w:ind w:firstLine="1417"/>
        <w:jc w:val="both"/>
        <w:rPr>
          <w:rFonts w:ascii="Trebuchet MS" w:hAnsi="Trebuchet MS" w:cs="Trebuchet MS"/>
          <w:color w:val="FF0000"/>
          <w:sz w:val="20"/>
          <w:szCs w:val="20"/>
        </w:rPr>
      </w:pPr>
    </w:p>
    <w:p w:rsidR="00130DF3" w:rsidRPr="00D76696" w:rsidRDefault="00F77471">
      <w:pPr>
        <w:pStyle w:val="Ttulo5"/>
        <w:shd w:val="clear" w:color="auto" w:fill="FFFFFF"/>
        <w:tabs>
          <w:tab w:val="left" w:pos="0"/>
        </w:tabs>
        <w:spacing w:before="0" w:line="360" w:lineRule="auto"/>
        <w:ind w:left="0" w:firstLine="1417"/>
        <w:rPr>
          <w:rFonts w:ascii="Trebuchet MS" w:hAnsi="Trebuchet MS"/>
        </w:rPr>
      </w:pPr>
      <w:r w:rsidRPr="00D76696">
        <w:rPr>
          <w:rFonts w:ascii="Trebuchet MS" w:hAnsi="Trebuchet MS" w:cs="Trebuchet MS"/>
          <w:szCs w:val="20"/>
        </w:rPr>
        <w:t xml:space="preserve">Brasília/DF,         de </w:t>
      </w:r>
      <w:bookmarkStart w:id="15" w:name="Texto5"/>
      <w:bookmarkStart w:id="16" w:name="Texto4"/>
      <w:bookmarkEnd w:id="15"/>
      <w:bookmarkEnd w:id="16"/>
      <w:r w:rsidRPr="00D76696">
        <w:rPr>
          <w:rFonts w:ascii="Trebuchet MS" w:hAnsi="Trebuchet MS" w:cs="Trebuchet MS"/>
          <w:szCs w:val="20"/>
        </w:rPr>
        <w:t xml:space="preserve">                             de 20___.</w:t>
      </w:r>
    </w:p>
    <w:p w:rsidR="00130DF3" w:rsidRPr="00D76696" w:rsidRDefault="00130DF3">
      <w:pPr>
        <w:pStyle w:val="Standard"/>
        <w:spacing w:line="360" w:lineRule="auto"/>
        <w:jc w:val="both"/>
        <w:rPr>
          <w:rFonts w:ascii="Trebuchet MS" w:hAnsi="Trebuchet MS" w:cs="Trebuchet MS"/>
          <w:color w:val="000000"/>
          <w:sz w:val="20"/>
          <w:szCs w:val="2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130DF3" w:rsidRPr="00D76696">
        <w:tc>
          <w:tcPr>
            <w:tcW w:w="4822" w:type="dxa"/>
            <w:tcMar>
              <w:top w:w="55" w:type="dxa"/>
              <w:left w:w="55" w:type="dxa"/>
              <w:bottom w:w="55" w:type="dxa"/>
              <w:right w:w="55" w:type="dxa"/>
            </w:tcMar>
          </w:tcPr>
          <w:p w:rsidR="00130DF3" w:rsidRPr="00D76696" w:rsidRDefault="00F77471">
            <w:pPr>
              <w:pStyle w:val="Standard"/>
              <w:autoSpaceDE w:val="0"/>
              <w:snapToGrid w:val="0"/>
              <w:spacing w:line="360" w:lineRule="auto"/>
              <w:jc w:val="center"/>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CONTRATANTE</w:t>
            </w:r>
          </w:p>
        </w:tc>
        <w:tc>
          <w:tcPr>
            <w:tcW w:w="4823" w:type="dxa"/>
            <w:tcMar>
              <w:top w:w="55" w:type="dxa"/>
              <w:left w:w="55" w:type="dxa"/>
              <w:bottom w:w="55" w:type="dxa"/>
              <w:right w:w="55" w:type="dxa"/>
            </w:tcMar>
          </w:tcPr>
          <w:p w:rsidR="00130DF3" w:rsidRPr="00D76696" w:rsidRDefault="00F77471">
            <w:pPr>
              <w:pStyle w:val="Standard"/>
              <w:autoSpaceDE w:val="0"/>
              <w:snapToGrid w:val="0"/>
              <w:spacing w:line="360" w:lineRule="auto"/>
              <w:jc w:val="center"/>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CONTRATADA</w:t>
            </w:r>
          </w:p>
        </w:tc>
      </w:tr>
    </w:tbl>
    <w:p w:rsidR="00130DF3" w:rsidRPr="00D76696" w:rsidRDefault="00130DF3">
      <w:pPr>
        <w:pStyle w:val="Standard"/>
        <w:spacing w:line="360" w:lineRule="auto"/>
        <w:jc w:val="both"/>
        <w:rPr>
          <w:rFonts w:ascii="Trebuchet MS" w:hAnsi="Trebuchet MS"/>
          <w:sz w:val="20"/>
          <w:szCs w:val="20"/>
        </w:rPr>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130DF3" w:rsidRPr="00D76696">
        <w:tc>
          <w:tcPr>
            <w:tcW w:w="9212" w:type="dxa"/>
            <w:tcMar>
              <w:top w:w="0" w:type="dxa"/>
              <w:left w:w="70" w:type="dxa"/>
              <w:bottom w:w="0" w:type="dxa"/>
              <w:right w:w="70" w:type="dxa"/>
            </w:tcMar>
          </w:tcPr>
          <w:p w:rsidR="00130DF3" w:rsidRPr="00D76696" w:rsidRDefault="00F77471">
            <w:pPr>
              <w:pStyle w:val="WW-Recuodecorpodetexto2"/>
              <w:snapToGrid w:val="0"/>
              <w:spacing w:line="360" w:lineRule="auto"/>
              <w:rPr>
                <w:rFonts w:ascii="Trebuchet MS" w:hAnsi="Trebuchet MS" w:cs="Trebuchet MS"/>
                <w:sz w:val="20"/>
                <w:szCs w:val="20"/>
                <w:u w:val="single"/>
              </w:rPr>
            </w:pPr>
            <w:r w:rsidRPr="00D76696">
              <w:rPr>
                <w:rFonts w:ascii="Trebuchet MS" w:hAnsi="Trebuchet MS" w:cs="Trebuchet MS"/>
                <w:sz w:val="20"/>
                <w:szCs w:val="20"/>
                <w:u w:val="single"/>
              </w:rPr>
              <w:t>TESTEMUNHAS:</w:t>
            </w:r>
          </w:p>
        </w:tc>
      </w:tr>
      <w:tr w:rsidR="00130DF3" w:rsidRPr="00D76696">
        <w:tc>
          <w:tcPr>
            <w:tcW w:w="9212" w:type="dxa"/>
            <w:tcMar>
              <w:top w:w="0" w:type="dxa"/>
              <w:left w:w="70" w:type="dxa"/>
              <w:bottom w:w="0" w:type="dxa"/>
              <w:right w:w="70" w:type="dxa"/>
            </w:tcMar>
          </w:tcPr>
          <w:p w:rsidR="00130DF3" w:rsidRPr="00D76696" w:rsidRDefault="00130DF3">
            <w:pPr>
              <w:pStyle w:val="WW-Recuodecorpodetexto2"/>
              <w:snapToGrid w:val="0"/>
              <w:spacing w:line="360" w:lineRule="auto"/>
              <w:rPr>
                <w:rFonts w:ascii="Trebuchet MS" w:hAnsi="Trebuchet MS" w:cs="Trebuchet MS"/>
                <w:sz w:val="20"/>
                <w:szCs w:val="20"/>
              </w:rPr>
            </w:pPr>
          </w:p>
          <w:p w:rsidR="00130DF3" w:rsidRPr="00D76696" w:rsidRDefault="00F77471">
            <w:pPr>
              <w:pStyle w:val="WW-Recuodecorpodetexto2"/>
              <w:snapToGrid w:val="0"/>
              <w:spacing w:line="360" w:lineRule="auto"/>
              <w:rPr>
                <w:rFonts w:ascii="Trebuchet MS" w:hAnsi="Trebuchet MS" w:cs="Trebuchet MS"/>
                <w:sz w:val="20"/>
                <w:szCs w:val="20"/>
              </w:rPr>
            </w:pPr>
            <w:r w:rsidRPr="00D76696">
              <w:rPr>
                <w:rFonts w:ascii="Trebuchet MS" w:hAnsi="Trebuchet MS" w:cs="Trebuchet MS"/>
                <w:sz w:val="20"/>
                <w:szCs w:val="20"/>
              </w:rPr>
              <w:t>______________________</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NOME:</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CPF:</w:t>
            </w:r>
          </w:p>
        </w:tc>
      </w:tr>
      <w:tr w:rsidR="00130DF3" w:rsidRPr="00D76696">
        <w:tc>
          <w:tcPr>
            <w:tcW w:w="9212" w:type="dxa"/>
            <w:tcMar>
              <w:top w:w="0" w:type="dxa"/>
              <w:left w:w="70" w:type="dxa"/>
              <w:bottom w:w="0" w:type="dxa"/>
              <w:right w:w="70" w:type="dxa"/>
            </w:tcMar>
          </w:tcPr>
          <w:p w:rsidR="00130DF3" w:rsidRPr="00D76696" w:rsidRDefault="00130DF3">
            <w:pPr>
              <w:pStyle w:val="WW-Recuodecorpodetexto2"/>
              <w:snapToGrid w:val="0"/>
              <w:spacing w:line="360" w:lineRule="auto"/>
              <w:rPr>
                <w:rFonts w:ascii="Trebuchet MS" w:hAnsi="Trebuchet MS" w:cs="Trebuchet MS"/>
                <w:sz w:val="20"/>
                <w:szCs w:val="20"/>
              </w:rPr>
            </w:pPr>
          </w:p>
          <w:p w:rsidR="00130DF3" w:rsidRPr="00D76696" w:rsidRDefault="00F77471">
            <w:pPr>
              <w:pStyle w:val="WW-Recuodecorpodetexto2"/>
              <w:snapToGrid w:val="0"/>
              <w:spacing w:line="360" w:lineRule="auto"/>
              <w:rPr>
                <w:rFonts w:ascii="Trebuchet MS" w:hAnsi="Trebuchet MS" w:cs="Trebuchet MS"/>
                <w:sz w:val="20"/>
                <w:szCs w:val="20"/>
              </w:rPr>
            </w:pPr>
            <w:r w:rsidRPr="00D76696">
              <w:rPr>
                <w:rFonts w:ascii="Trebuchet MS" w:hAnsi="Trebuchet MS" w:cs="Trebuchet MS"/>
                <w:sz w:val="20"/>
                <w:szCs w:val="20"/>
              </w:rPr>
              <w:t>______________________</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NOME:</w:t>
            </w:r>
          </w:p>
          <w:p w:rsidR="00130DF3" w:rsidRPr="00D76696" w:rsidRDefault="00F77471">
            <w:pPr>
              <w:pStyle w:val="Standard"/>
              <w:snapToGrid w:val="0"/>
              <w:spacing w:line="360" w:lineRule="auto"/>
              <w:jc w:val="both"/>
              <w:rPr>
                <w:rFonts w:ascii="Trebuchet MS" w:hAnsi="Trebuchet MS" w:cs="Trebuchet MS"/>
                <w:sz w:val="20"/>
                <w:szCs w:val="20"/>
              </w:rPr>
            </w:pPr>
            <w:r w:rsidRPr="00D76696">
              <w:rPr>
                <w:rFonts w:ascii="Trebuchet MS" w:hAnsi="Trebuchet MS" w:cs="Trebuchet MS"/>
                <w:sz w:val="20"/>
                <w:szCs w:val="20"/>
              </w:rPr>
              <w:t>CPF:</w:t>
            </w:r>
          </w:p>
        </w:tc>
      </w:tr>
    </w:tbl>
    <w:p w:rsidR="00130DF3" w:rsidRPr="00D76696" w:rsidRDefault="00130DF3">
      <w:pPr>
        <w:pStyle w:val="WW-Recuodecorpodetexto21"/>
        <w:spacing w:line="360" w:lineRule="auto"/>
        <w:ind w:firstLine="0"/>
        <w:rPr>
          <w:rFonts w:ascii="Trebuchet MS" w:hAnsi="Trebuchet MS"/>
          <w:sz w:val="20"/>
          <w:szCs w:val="20"/>
        </w:rPr>
      </w:pPr>
    </w:p>
    <w:p w:rsidR="00130DF3" w:rsidRPr="00D76696" w:rsidRDefault="00130DF3">
      <w:pPr>
        <w:pStyle w:val="WW-Recuodecorpodetexto21"/>
        <w:spacing w:line="360" w:lineRule="auto"/>
        <w:ind w:firstLine="0"/>
        <w:rPr>
          <w:rFonts w:ascii="Trebuchet MS" w:hAnsi="Trebuchet MS" w:cs="Trebuchet MS"/>
          <w:sz w:val="20"/>
          <w:szCs w:val="20"/>
        </w:rPr>
      </w:pP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rPr>
      </w:pPr>
      <w:r w:rsidRPr="00D76696">
        <w:rPr>
          <w:rFonts w:ascii="Trebuchet MS" w:eastAsia="TimesNewRomanPSMT" w:hAnsi="Trebuchet MS" w:cs="Trebuchet MS"/>
          <w:b/>
          <w:bCs/>
          <w:color w:val="000000"/>
          <w:sz w:val="20"/>
          <w:szCs w:val="20"/>
        </w:rPr>
        <w:t>APROVO.</w:t>
      </w: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u w:val="single"/>
        </w:rPr>
      </w:pPr>
      <w:r w:rsidRPr="00D76696">
        <w:rPr>
          <w:rFonts w:ascii="Trebuchet MS" w:eastAsia="TimesNewRomanPSMT" w:hAnsi="Trebuchet MS" w:cs="Trebuchet MS"/>
          <w:b/>
          <w:bCs/>
          <w:color w:val="000000"/>
          <w:sz w:val="20"/>
          <w:szCs w:val="20"/>
          <w:u w:val="single"/>
        </w:rPr>
        <w:t>ANEXO I DO CONTRATO Nº          /2016</w:t>
      </w: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rPr>
      </w:pPr>
      <w:r w:rsidRPr="00D76696">
        <w:rPr>
          <w:rFonts w:ascii="Trebuchet MS" w:eastAsia="TimesNewRomanPSMT" w:hAnsi="Trebuchet MS" w:cs="Trebuchet MS"/>
          <w:b/>
          <w:bCs/>
          <w:color w:val="000000"/>
          <w:sz w:val="20"/>
          <w:szCs w:val="20"/>
        </w:rPr>
        <w:t>(Anexar Termo de Referência – Anexo I do Edital)</w:t>
      </w: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sectPr w:rsidR="00130DF3" w:rsidRPr="00D76696">
      <w:headerReference w:type="default" r:id="rId23"/>
      <w:footerReference w:type="default" r:id="rId24"/>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96" w:rsidRDefault="00161E96">
      <w:r>
        <w:separator/>
      </w:r>
    </w:p>
  </w:endnote>
  <w:endnote w:type="continuationSeparator" w:id="0">
    <w:p w:rsidR="00161E96" w:rsidRDefault="0016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ourier, 'Courier New'">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charset w:val="00"/>
    <w:family w:val="roman"/>
    <w:pitch w:val="variable"/>
  </w:font>
  <w:font w:name="ArialMT, Arial">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altName w:val="Times New Roman"/>
    <w:panose1 w:val="00000000000000000000"/>
    <w:charset w:val="00"/>
    <w:family w:val="roman"/>
    <w:notTrueType/>
    <w:pitch w:val="default"/>
  </w:font>
  <w:font w:name="Arial-BoldMT">
    <w:charset w:val="00"/>
    <w:family w:val="auto"/>
    <w:pitch w:val="default"/>
  </w:font>
  <w:font w:name="TrebuchetMS">
    <w:charset w:val="00"/>
    <w:family w:val="swiss"/>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96" w:rsidRDefault="00161E96">
    <w:pPr>
      <w:pStyle w:val="Rodap"/>
      <w:jc w:val="both"/>
    </w:pPr>
  </w:p>
  <w:p w:rsidR="00161E96" w:rsidRDefault="00161E96">
    <w:pPr>
      <w:pStyle w:val="Rodap"/>
      <w:jc w:val="both"/>
    </w:pPr>
    <w:r>
      <w:rPr>
        <w:rFonts w:ascii="Trebuchet MS" w:hAnsi="Trebuchet MS" w:cs="Tahoma"/>
        <w:sz w:val="16"/>
        <w:szCs w:val="16"/>
      </w:rPr>
      <w:t>Processo nº 0.00.002.0080/2016-59</w:t>
    </w:r>
    <w:r>
      <w:rPr>
        <w:rFonts w:ascii="Trebuchet MS" w:hAnsi="Trebuchet MS" w:cs="Tahoma"/>
        <w:sz w:val="16"/>
        <w:szCs w:val="16"/>
      </w:rPr>
      <w:tab/>
      <w:t>Pregão Eletrônico CNMP nº 03/2016</w:t>
    </w:r>
    <w:r>
      <w:rPr>
        <w:rFonts w:ascii="Trebuchet MS" w:hAnsi="Trebuchet MS" w:cs="Tahoma"/>
        <w:sz w:val="16"/>
        <w:szCs w:val="16"/>
      </w:rPr>
      <w:tab/>
      <w:t xml:space="preserve">Página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sidR="009B01FB">
      <w:rPr>
        <w:rFonts w:cs="Tahoma"/>
        <w:noProof/>
        <w:sz w:val="16"/>
        <w:szCs w:val="16"/>
      </w:rPr>
      <w:t>20</w:t>
    </w:r>
    <w:r>
      <w:rPr>
        <w:rFonts w:cs="Tahoma"/>
        <w:sz w:val="16"/>
        <w:szCs w:val="16"/>
      </w:rPr>
      <w:fldChar w:fldCharType="end"/>
    </w:r>
    <w:r>
      <w:rPr>
        <w:rFonts w:ascii="Trebuchet MS" w:hAnsi="Trebuchet MS" w:cs="Tahoma"/>
        <w:sz w:val="16"/>
        <w:szCs w:val="16"/>
      </w:rPr>
      <w:t xml:space="preserve"> de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sidR="009B01FB">
      <w:rPr>
        <w:rFonts w:cs="Tahoma"/>
        <w:noProof/>
        <w:sz w:val="16"/>
        <w:szCs w:val="16"/>
      </w:rPr>
      <w:t>71</w:t>
    </w:r>
    <w:r>
      <w:rPr>
        <w:rFonts w:cs="Tahoma"/>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96" w:rsidRDefault="00161E96">
      <w:r>
        <w:rPr>
          <w:color w:val="000000"/>
        </w:rPr>
        <w:separator/>
      </w:r>
    </w:p>
  </w:footnote>
  <w:footnote w:type="continuationSeparator" w:id="0">
    <w:p w:rsidR="00161E96" w:rsidRDefault="0016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96" w:rsidRDefault="00161E96">
    <w:pPr>
      <w:pStyle w:val="Standard"/>
    </w:pPr>
    <w:r>
      <w:rPr>
        <w:noProof/>
        <w:lang w:eastAsia="pt-BR" w:bidi="ar-SA"/>
      </w:rPr>
      <w:drawing>
        <wp:anchor distT="0" distB="0" distL="114300" distR="114300" simplePos="0" relativeHeight="251663360" behindDoc="0" locked="0" layoutInCell="1" allowOverlap="1">
          <wp:simplePos x="0" y="0"/>
          <wp:positionH relativeFrom="column">
            <wp:posOffset>20160</wp:posOffset>
          </wp:positionH>
          <wp:positionV relativeFrom="paragraph">
            <wp:posOffset>-319320</wp:posOffset>
          </wp:positionV>
          <wp:extent cx="2501280" cy="1153800"/>
          <wp:effectExtent l="0" t="0" r="0" b="8255"/>
          <wp:wrapTopAndBottom/>
          <wp:docPr id="3"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2501280" cy="1153800"/>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upperRoman"/>
      <w:lvlText w:val="%1."/>
      <w:lvlJc w:val="right"/>
      <w:pPr>
        <w:tabs>
          <w:tab w:val="num" w:pos="0"/>
        </w:tabs>
        <w:ind w:left="1069" w:hanging="360"/>
      </w:pPr>
      <w:rPr>
        <w:b/>
        <w:bCs/>
        <w:sz w:val="24"/>
        <w:szCs w:val="24"/>
      </w:rPr>
    </w:lvl>
  </w:abstractNum>
  <w:abstractNum w:abstractNumId="1" w15:restartNumberingAfterBreak="0">
    <w:nsid w:val="00000003"/>
    <w:multiLevelType w:val="singleLevel"/>
    <w:tmpl w:val="00000003"/>
    <w:name w:val="WW8Num4"/>
    <w:lvl w:ilvl="0">
      <w:start w:val="1"/>
      <w:numFmt w:val="upperRoman"/>
      <w:lvlText w:val="%1."/>
      <w:lvlJc w:val="right"/>
      <w:pPr>
        <w:tabs>
          <w:tab w:val="num" w:pos="0"/>
        </w:tabs>
        <w:ind w:left="1069" w:hanging="360"/>
      </w:pPr>
      <w:rPr>
        <w:b/>
      </w:rPr>
    </w:lvl>
  </w:abstractNum>
  <w:abstractNum w:abstractNumId="2" w15:restartNumberingAfterBreak="0">
    <w:nsid w:val="00000004"/>
    <w:multiLevelType w:val="singleLevel"/>
    <w:tmpl w:val="00000004"/>
    <w:name w:val="WW8Num5"/>
    <w:lvl w:ilvl="0">
      <w:start w:val="1"/>
      <w:numFmt w:val="upperRoman"/>
      <w:lvlText w:val="%1."/>
      <w:lvlJc w:val="right"/>
      <w:pPr>
        <w:tabs>
          <w:tab w:val="num" w:pos="0"/>
        </w:tabs>
        <w:ind w:left="1069" w:hanging="360"/>
      </w:pPr>
      <w:rPr>
        <w:b/>
        <w:bCs/>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4" w15:restartNumberingAfterBreak="0">
    <w:nsid w:val="00000006"/>
    <w:multiLevelType w:val="singleLevel"/>
    <w:tmpl w:val="4AE814EE"/>
    <w:name w:val="WW8Num7"/>
    <w:lvl w:ilvl="0">
      <w:start w:val="1"/>
      <w:numFmt w:val="upperRoman"/>
      <w:lvlText w:val="%1."/>
      <w:lvlJc w:val="right"/>
      <w:pPr>
        <w:tabs>
          <w:tab w:val="num" w:pos="0"/>
        </w:tabs>
        <w:ind w:left="720" w:hanging="360"/>
      </w:pPr>
      <w:rPr>
        <w:rFonts w:ascii="Trebuchet MS" w:hAnsi="Trebuchet MS" w:cs="Times New Roman"/>
        <w:b/>
        <w:bCs/>
        <w:sz w:val="20"/>
        <w:szCs w:val="24"/>
      </w:rPr>
    </w:lvl>
  </w:abstractNum>
  <w:abstractNum w:abstractNumId="5" w15:restartNumberingAfterBreak="0">
    <w:nsid w:val="00000007"/>
    <w:multiLevelType w:val="multilevel"/>
    <w:tmpl w:val="00000007"/>
    <w:name w:val="WW8Num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bCs/>
        <w:sz w:val="24"/>
        <w:szCs w:val="24"/>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b/>
      </w:rPr>
    </w:lvl>
  </w:abstractNum>
  <w:abstractNum w:abstractNumId="7" w15:restartNumberingAfterBreak="0">
    <w:nsid w:val="00000009"/>
    <w:multiLevelType w:val="multilevel"/>
    <w:tmpl w:val="BA480430"/>
    <w:name w:val="WW8Num10"/>
    <w:lvl w:ilvl="0">
      <w:start w:val="1"/>
      <w:numFmt w:val="decimal"/>
      <w:lvlText w:val="%1."/>
      <w:lvlJc w:val="left"/>
      <w:pPr>
        <w:tabs>
          <w:tab w:val="num" w:pos="0"/>
        </w:tabs>
        <w:ind w:left="360" w:hanging="360"/>
      </w:pPr>
      <w:rPr>
        <w:rFonts w:eastAsia="MS Mincho" w:cs="Times New Roman"/>
        <w:b/>
        <w:bCs/>
        <w:sz w:val="20"/>
        <w:szCs w:val="24"/>
      </w:rPr>
    </w:lvl>
    <w:lvl w:ilvl="1">
      <w:start w:val="1"/>
      <w:numFmt w:val="decimal"/>
      <w:lvlText w:val="%1.%2."/>
      <w:lvlJc w:val="left"/>
      <w:pPr>
        <w:tabs>
          <w:tab w:val="num" w:pos="0"/>
        </w:tabs>
        <w:ind w:left="792" w:hanging="432"/>
      </w:pPr>
      <w:rPr>
        <w:rFonts w:eastAsia="MS Mincho" w:cs="Times New Roman"/>
        <w:b/>
        <w:bCs/>
        <w:sz w:val="20"/>
        <w:szCs w:val="24"/>
      </w:rPr>
    </w:lvl>
    <w:lvl w:ilvl="2">
      <w:start w:val="1"/>
      <w:numFmt w:val="decimal"/>
      <w:lvlText w:val="%1.%2.%3."/>
      <w:lvlJc w:val="left"/>
      <w:pPr>
        <w:tabs>
          <w:tab w:val="num" w:pos="0"/>
        </w:tabs>
        <w:ind w:left="1224" w:hanging="504"/>
      </w:pPr>
      <w:rPr>
        <w:rFonts w:eastAsia="MS Mincho" w:cs="Times New Roman"/>
        <w:b/>
        <w:bCs/>
        <w:sz w:val="20"/>
        <w:szCs w:val="24"/>
      </w:rPr>
    </w:lvl>
    <w:lvl w:ilvl="3">
      <w:start w:val="1"/>
      <w:numFmt w:val="decimal"/>
      <w:lvlText w:val="%1.%2.%3.%4."/>
      <w:lvlJc w:val="left"/>
      <w:pPr>
        <w:tabs>
          <w:tab w:val="num" w:pos="0"/>
        </w:tabs>
        <w:ind w:left="1728" w:hanging="648"/>
      </w:pPr>
      <w:rPr>
        <w:rFonts w:eastAsia="MS Mincho" w:cs="Times New Roman"/>
        <w:b/>
        <w:bCs/>
        <w:sz w:val="20"/>
        <w:szCs w:val="24"/>
      </w:rPr>
    </w:lvl>
    <w:lvl w:ilvl="4">
      <w:start w:val="1"/>
      <w:numFmt w:val="decimal"/>
      <w:lvlText w:val="%1.%2.%3.%4.%5."/>
      <w:lvlJc w:val="left"/>
      <w:pPr>
        <w:tabs>
          <w:tab w:val="num" w:pos="0"/>
        </w:tabs>
        <w:ind w:left="2232" w:hanging="792"/>
      </w:pPr>
      <w:rPr>
        <w:rFonts w:eastAsia="MS Mincho" w:cs="Times New Roman"/>
        <w:b/>
        <w:bCs/>
        <w:sz w:val="20"/>
        <w:szCs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singleLevel"/>
    <w:tmpl w:val="A58C97E0"/>
    <w:name w:val="WW8Num11"/>
    <w:lvl w:ilvl="0">
      <w:start w:val="1"/>
      <w:numFmt w:val="upperRoman"/>
      <w:lvlText w:val="%1."/>
      <w:lvlJc w:val="right"/>
      <w:pPr>
        <w:tabs>
          <w:tab w:val="num" w:pos="0"/>
        </w:tabs>
        <w:ind w:left="720" w:hanging="360"/>
      </w:pPr>
      <w:rPr>
        <w:rFonts w:ascii="Trebuchet MS" w:hAnsi="Trebuchet MS" w:cs="Times New Roman"/>
        <w:sz w:val="20"/>
        <w:szCs w:val="24"/>
      </w:rPr>
    </w:lvl>
  </w:abstractNum>
  <w:abstractNum w:abstractNumId="9" w15:restartNumberingAfterBreak="0">
    <w:nsid w:val="0000000B"/>
    <w:multiLevelType w:val="singleLevel"/>
    <w:tmpl w:val="F446AD32"/>
    <w:name w:val="WW8Num12"/>
    <w:lvl w:ilvl="0">
      <w:start w:val="1"/>
      <w:numFmt w:val="upperRoman"/>
      <w:lvlText w:val="%1."/>
      <w:lvlJc w:val="right"/>
      <w:pPr>
        <w:tabs>
          <w:tab w:val="num" w:pos="0"/>
        </w:tabs>
        <w:ind w:left="1069" w:hanging="360"/>
      </w:pPr>
      <w:rPr>
        <w:rFonts w:ascii="Times New Roman" w:hAnsi="Times New Roman" w:cs="Times New Roman"/>
        <w:b/>
        <w:sz w:val="20"/>
        <w:szCs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0"/>
        </w:tabs>
        <w:ind w:left="720" w:hanging="360"/>
      </w:pPr>
      <w:rPr>
        <w:b/>
      </w:rPr>
    </w:lvl>
  </w:abstractNum>
  <w:abstractNum w:abstractNumId="11" w15:restartNumberingAfterBreak="0">
    <w:nsid w:val="0000000D"/>
    <w:multiLevelType w:val="singleLevel"/>
    <w:tmpl w:val="DE8C3D6C"/>
    <w:name w:val="WW8Num14"/>
    <w:lvl w:ilvl="0">
      <w:start w:val="1"/>
      <w:numFmt w:val="upperRoman"/>
      <w:lvlText w:val="%1."/>
      <w:lvlJc w:val="right"/>
      <w:pPr>
        <w:tabs>
          <w:tab w:val="num" w:pos="0"/>
        </w:tabs>
        <w:ind w:left="1069" w:hanging="360"/>
      </w:pPr>
      <w:rPr>
        <w:rFonts w:ascii="Trebuchet MS" w:hAnsi="Trebuchet MS" w:cs="Arial"/>
        <w:b/>
        <w:bCs/>
        <w:strike w:val="0"/>
        <w:dstrike w:val="0"/>
        <w:u w:val="none"/>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C6778"/>
    <w:multiLevelType w:val="multilevel"/>
    <w:tmpl w:val="702A9CA8"/>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126608"/>
    <w:multiLevelType w:val="multilevel"/>
    <w:tmpl w:val="F5C87FCC"/>
    <w:styleLink w:val="WW8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1F5397D"/>
    <w:multiLevelType w:val="multilevel"/>
    <w:tmpl w:val="71AA1800"/>
    <w:styleLink w:val="WW8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2941B3D"/>
    <w:multiLevelType w:val="multilevel"/>
    <w:tmpl w:val="4CE2FAFE"/>
    <w:styleLink w:val="WW8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55F4AE2"/>
    <w:multiLevelType w:val="multilevel"/>
    <w:tmpl w:val="FA9CC73C"/>
    <w:styleLink w:val="WW8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6797EB9"/>
    <w:multiLevelType w:val="multilevel"/>
    <w:tmpl w:val="BEFEA48C"/>
    <w:styleLink w:val="WW8Num8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15:restartNumberingAfterBreak="0">
    <w:nsid w:val="0A505E7C"/>
    <w:multiLevelType w:val="multilevel"/>
    <w:tmpl w:val="07B8A2AE"/>
    <w:styleLink w:val="WW8Num9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0DC149F2"/>
    <w:multiLevelType w:val="multilevel"/>
    <w:tmpl w:val="0FE2D224"/>
    <w:styleLink w:val="WW8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F0977DF"/>
    <w:multiLevelType w:val="multilevel"/>
    <w:tmpl w:val="0F1CF342"/>
    <w:lvl w:ilvl="0">
      <w:start w:val="1"/>
      <w:numFmt w:val="upperRoman"/>
      <w:lvlText w:val="%1."/>
      <w:lvlJc w:val="right"/>
      <w:pPr>
        <w:ind w:left="1069" w:hanging="360"/>
      </w:pPr>
      <w:rPr>
        <w:rFonts w:ascii="Times New Roman" w:hAnsi="Times New Roman" w:cs="Arial"/>
        <w:b/>
        <w:bCs/>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1477FCE"/>
    <w:multiLevelType w:val="multilevel"/>
    <w:tmpl w:val="A6E2A148"/>
    <w:styleLink w:val="WW8Num3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24" w15:restartNumberingAfterBreak="0">
    <w:nsid w:val="1231036C"/>
    <w:multiLevelType w:val="multilevel"/>
    <w:tmpl w:val="FA8A3AEC"/>
    <w:styleLink w:val="WW8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24A4DF3"/>
    <w:multiLevelType w:val="multilevel"/>
    <w:tmpl w:val="5ACA5060"/>
    <w:styleLink w:val="WW8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2B8411C"/>
    <w:multiLevelType w:val="multilevel"/>
    <w:tmpl w:val="1874605A"/>
    <w:lvl w:ilvl="0">
      <w:start w:val="1"/>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2CA74C0"/>
    <w:multiLevelType w:val="multilevel"/>
    <w:tmpl w:val="706E977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2CB1D33"/>
    <w:multiLevelType w:val="multilevel"/>
    <w:tmpl w:val="C9BEF6A6"/>
    <w:styleLink w:val="WW8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3DF1874"/>
    <w:multiLevelType w:val="multilevel"/>
    <w:tmpl w:val="BD82C4B8"/>
    <w:styleLink w:val="WW8Num10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14082E40"/>
    <w:multiLevelType w:val="multilevel"/>
    <w:tmpl w:val="19FE9AE0"/>
    <w:styleLink w:val="WW8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563214F"/>
    <w:multiLevelType w:val="multilevel"/>
    <w:tmpl w:val="32DC9514"/>
    <w:styleLink w:val="WW8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62C5399"/>
    <w:multiLevelType w:val="multilevel"/>
    <w:tmpl w:val="A9A6F4D6"/>
    <w:styleLink w:val="WW8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168D49C2"/>
    <w:multiLevelType w:val="multilevel"/>
    <w:tmpl w:val="B0D6895C"/>
    <w:styleLink w:val="WW8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1C0F129A"/>
    <w:multiLevelType w:val="multilevel"/>
    <w:tmpl w:val="ABCE8E5E"/>
    <w:styleLink w:val="WW8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5" w15:restartNumberingAfterBreak="0">
    <w:nsid w:val="1D6E4328"/>
    <w:multiLevelType w:val="multilevel"/>
    <w:tmpl w:val="508EB0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1DFD1C89"/>
    <w:multiLevelType w:val="multilevel"/>
    <w:tmpl w:val="BBECCF04"/>
    <w:lvl w:ilvl="0">
      <w:start w:val="20"/>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E5C74DC"/>
    <w:multiLevelType w:val="multilevel"/>
    <w:tmpl w:val="DC123D00"/>
    <w:lvl w:ilvl="0">
      <w:start w:val="21"/>
      <w:numFmt w:val="decimal"/>
      <w:lvlText w:val="%1."/>
      <w:lvlJc w:val="left"/>
      <w:pPr>
        <w:ind w:left="720" w:hanging="360"/>
      </w:pPr>
      <w:rPr>
        <w:rFonts w:ascii="Trebuchet MS" w:hAnsi="Trebuchet MS"/>
        <w:sz w:val="20"/>
        <w:szCs w:val="20"/>
      </w:rPr>
    </w:lvl>
    <w:lvl w:ilvl="1">
      <w:start w:val="15"/>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00C1A3F"/>
    <w:multiLevelType w:val="multilevel"/>
    <w:tmpl w:val="568C9AF8"/>
    <w:lvl w:ilvl="0">
      <w:start w:val="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32459E9"/>
    <w:multiLevelType w:val="multilevel"/>
    <w:tmpl w:val="096272A2"/>
    <w:lvl w:ilvl="0">
      <w:start w:val="1"/>
      <w:numFmt w:val="decimal"/>
      <w:lvlText w:val="%1)"/>
      <w:lvlJc w:val="left"/>
      <w:pPr>
        <w:ind w:left="360" w:hanging="360"/>
      </w:pPr>
      <w:rPr>
        <w:rFonts w:ascii="Trebuchet MS" w:hAnsi="Trebuchet MS"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E01409"/>
    <w:multiLevelType w:val="multilevel"/>
    <w:tmpl w:val="83002668"/>
    <w:styleLink w:val="WW8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3F77F35"/>
    <w:multiLevelType w:val="multilevel"/>
    <w:tmpl w:val="B5CC03A8"/>
    <w:styleLink w:val="WW8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54C7EE1"/>
    <w:multiLevelType w:val="multilevel"/>
    <w:tmpl w:val="C624C604"/>
    <w:styleLink w:val="WW8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54F7355"/>
    <w:multiLevelType w:val="multilevel"/>
    <w:tmpl w:val="AB508F9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A426476"/>
    <w:multiLevelType w:val="multilevel"/>
    <w:tmpl w:val="9F10B560"/>
    <w:styleLink w:val="WW8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C8400F0"/>
    <w:multiLevelType w:val="multilevel"/>
    <w:tmpl w:val="28709466"/>
    <w:styleLink w:val="WW8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C974FAC"/>
    <w:multiLevelType w:val="multilevel"/>
    <w:tmpl w:val="8EAE521E"/>
    <w:styleLink w:val="WW8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D0D7E6C"/>
    <w:multiLevelType w:val="multilevel"/>
    <w:tmpl w:val="992E174E"/>
    <w:styleLink w:val="WW8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2E966253"/>
    <w:multiLevelType w:val="multilevel"/>
    <w:tmpl w:val="8DCE7B5A"/>
    <w:styleLink w:val="WW8Num9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9" w15:restartNumberingAfterBreak="0">
    <w:nsid w:val="2F231869"/>
    <w:multiLevelType w:val="multilevel"/>
    <w:tmpl w:val="DDA6BB9C"/>
    <w:lvl w:ilvl="0">
      <w:start w:val="1"/>
      <w:numFmt w:val="upperRoman"/>
      <w:lvlText w:val="%1."/>
      <w:lvlJc w:val="right"/>
      <w:pPr>
        <w:ind w:left="720" w:hanging="360"/>
      </w:pPr>
      <w:rPr>
        <w:rFonts w:ascii="Times New Roman" w:hAnsi="Times New Roman"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F58761B"/>
    <w:multiLevelType w:val="multilevel"/>
    <w:tmpl w:val="7E7CE75E"/>
    <w:styleLink w:val="WW8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51" w15:restartNumberingAfterBreak="0">
    <w:nsid w:val="318F7417"/>
    <w:multiLevelType w:val="multilevel"/>
    <w:tmpl w:val="B8481954"/>
    <w:styleLink w:val="WW8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1AA1308"/>
    <w:multiLevelType w:val="multilevel"/>
    <w:tmpl w:val="BB485056"/>
    <w:styleLink w:val="WW8Num6"/>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sz w:val="20"/>
        <w:szCs w:val="20"/>
      </w:rPr>
    </w:lvl>
    <w:lvl w:ilvl="2">
      <w:start w:val="1"/>
      <w:numFmt w:val="decimal"/>
      <w:lvlText w:val=" %3."/>
      <w:lvlJc w:val="left"/>
      <w:pPr>
        <w:ind w:left="1800" w:hanging="360"/>
      </w:pPr>
      <w:rPr>
        <w:rFonts w:ascii="Trebuchet MS" w:hAnsi="Trebuchet MS"/>
        <w:sz w:val="20"/>
        <w:szCs w:val="20"/>
      </w:rPr>
    </w:lvl>
    <w:lvl w:ilvl="3">
      <w:start w:val="1"/>
      <w:numFmt w:val="decimal"/>
      <w:lvlText w:val=" %4."/>
      <w:lvlJc w:val="left"/>
      <w:pPr>
        <w:ind w:left="2160" w:hanging="360"/>
      </w:pPr>
      <w:rPr>
        <w:rFonts w:ascii="Trebuchet MS" w:hAnsi="Trebuchet MS"/>
        <w:sz w:val="20"/>
        <w:szCs w:val="20"/>
      </w:rPr>
    </w:lvl>
    <w:lvl w:ilvl="4">
      <w:start w:val="1"/>
      <w:numFmt w:val="decimal"/>
      <w:lvlText w:val=" %5."/>
      <w:lvlJc w:val="left"/>
      <w:pPr>
        <w:ind w:left="2520" w:hanging="360"/>
      </w:pPr>
      <w:rPr>
        <w:rFonts w:ascii="Trebuchet MS" w:hAnsi="Trebuchet MS"/>
        <w:sz w:val="20"/>
        <w:szCs w:val="20"/>
      </w:rPr>
    </w:lvl>
    <w:lvl w:ilvl="5">
      <w:start w:val="1"/>
      <w:numFmt w:val="decimal"/>
      <w:lvlText w:val=" %6."/>
      <w:lvlJc w:val="left"/>
      <w:pPr>
        <w:ind w:left="2880" w:hanging="360"/>
      </w:pPr>
      <w:rPr>
        <w:rFonts w:ascii="Trebuchet MS" w:hAnsi="Trebuchet MS"/>
        <w:sz w:val="20"/>
        <w:szCs w:val="20"/>
      </w:rPr>
    </w:lvl>
    <w:lvl w:ilvl="6">
      <w:start w:val="1"/>
      <w:numFmt w:val="decimal"/>
      <w:lvlText w:val=" %7."/>
      <w:lvlJc w:val="left"/>
      <w:pPr>
        <w:ind w:left="3240" w:hanging="360"/>
      </w:pPr>
      <w:rPr>
        <w:rFonts w:ascii="Trebuchet MS" w:hAnsi="Trebuchet MS"/>
        <w:sz w:val="20"/>
        <w:szCs w:val="20"/>
      </w:rPr>
    </w:lvl>
    <w:lvl w:ilvl="7">
      <w:start w:val="1"/>
      <w:numFmt w:val="decimal"/>
      <w:lvlText w:val=" %8."/>
      <w:lvlJc w:val="left"/>
      <w:pPr>
        <w:ind w:left="3600" w:hanging="360"/>
      </w:pPr>
      <w:rPr>
        <w:rFonts w:ascii="Trebuchet MS" w:hAnsi="Trebuchet MS"/>
        <w:sz w:val="20"/>
        <w:szCs w:val="20"/>
      </w:rPr>
    </w:lvl>
    <w:lvl w:ilvl="8">
      <w:start w:val="1"/>
      <w:numFmt w:val="decimal"/>
      <w:lvlText w:val=" %9."/>
      <w:lvlJc w:val="left"/>
      <w:pPr>
        <w:ind w:left="3960" w:hanging="360"/>
      </w:pPr>
      <w:rPr>
        <w:rFonts w:ascii="Trebuchet MS" w:hAnsi="Trebuchet MS"/>
        <w:sz w:val="20"/>
        <w:szCs w:val="20"/>
      </w:rPr>
    </w:lvl>
  </w:abstractNum>
  <w:abstractNum w:abstractNumId="53" w15:restartNumberingAfterBreak="0">
    <w:nsid w:val="35F77ADC"/>
    <w:multiLevelType w:val="multilevel"/>
    <w:tmpl w:val="3948F90C"/>
    <w:styleLink w:val="WW8Num2"/>
    <w:lvl w:ilvl="0">
      <w:start w:val="1"/>
      <w:numFmt w:val="decimal"/>
      <w:lvlText w:val=" %1 "/>
      <w:lvlJc w:val="left"/>
      <w:pPr>
        <w:ind w:left="1800" w:hanging="360"/>
      </w:pPr>
      <w:rPr>
        <w:rFonts w:ascii="Trebuchet MS" w:hAnsi="Trebuchet MS"/>
        <w:sz w:val="20"/>
        <w:szCs w:val="20"/>
      </w:rPr>
    </w:lvl>
    <w:lvl w:ilvl="1">
      <w:start w:val="1"/>
      <w:numFmt w:val="decimal"/>
      <w:lvlText w:val=" %1.%2 "/>
      <w:lvlJc w:val="left"/>
      <w:pPr>
        <w:ind w:left="2160" w:hanging="360"/>
      </w:pPr>
      <w:rPr>
        <w:rFonts w:ascii="Trebuchet MS" w:hAnsi="Trebuchet MS"/>
        <w:sz w:val="20"/>
        <w:szCs w:val="20"/>
      </w:rPr>
    </w:lvl>
    <w:lvl w:ilvl="2">
      <w:start w:val="1"/>
      <w:numFmt w:val="decimal"/>
      <w:lvlText w:val=" %1.%2.%3 "/>
      <w:lvlJc w:val="left"/>
      <w:pPr>
        <w:ind w:left="2520" w:hanging="360"/>
      </w:pPr>
      <w:rPr>
        <w:rFonts w:ascii="Trebuchet MS" w:hAnsi="Trebuchet MS"/>
        <w:sz w:val="20"/>
        <w:szCs w:val="20"/>
      </w:rPr>
    </w:lvl>
    <w:lvl w:ilvl="3">
      <w:start w:val="1"/>
      <w:numFmt w:val="decimal"/>
      <w:lvlText w:val=" %1.%2.%3.%4 "/>
      <w:lvlJc w:val="left"/>
      <w:pPr>
        <w:ind w:left="2880" w:hanging="360"/>
      </w:pPr>
      <w:rPr>
        <w:rFonts w:ascii="Trebuchet MS" w:hAnsi="Trebuchet MS"/>
        <w:sz w:val="20"/>
        <w:szCs w:val="20"/>
      </w:rPr>
    </w:lvl>
    <w:lvl w:ilvl="4">
      <w:start w:val="1"/>
      <w:numFmt w:val="decimal"/>
      <w:lvlText w:val=" %1.%2.%3.%4.%5 "/>
      <w:lvlJc w:val="left"/>
      <w:pPr>
        <w:ind w:left="3240" w:hanging="360"/>
      </w:pPr>
      <w:rPr>
        <w:rFonts w:ascii="Trebuchet MS" w:hAnsi="Trebuchet MS"/>
        <w:sz w:val="20"/>
        <w:szCs w:val="20"/>
      </w:rPr>
    </w:lvl>
    <w:lvl w:ilvl="5">
      <w:start w:val="1"/>
      <w:numFmt w:val="decimal"/>
      <w:lvlText w:val=" %1.%2.%3.%4.%5.%6 "/>
      <w:lvlJc w:val="left"/>
      <w:pPr>
        <w:ind w:left="3600" w:hanging="360"/>
      </w:pPr>
      <w:rPr>
        <w:rFonts w:ascii="Trebuchet MS" w:hAnsi="Trebuchet MS"/>
        <w:sz w:val="20"/>
        <w:szCs w:val="20"/>
      </w:rPr>
    </w:lvl>
    <w:lvl w:ilvl="6">
      <w:start w:val="1"/>
      <w:numFmt w:val="decimal"/>
      <w:lvlText w:val=" %1.%2.%3.%4.%5.%6.%7 "/>
      <w:lvlJc w:val="left"/>
      <w:pPr>
        <w:ind w:left="3960" w:hanging="360"/>
      </w:pPr>
      <w:rPr>
        <w:rFonts w:ascii="Trebuchet MS" w:hAnsi="Trebuchet MS"/>
        <w:sz w:val="20"/>
        <w:szCs w:val="20"/>
      </w:rPr>
    </w:lvl>
    <w:lvl w:ilvl="7">
      <w:start w:val="1"/>
      <w:numFmt w:val="decimal"/>
      <w:lvlText w:val=" %1.%2.%3.%4.%5.%6.%7.%8 "/>
      <w:lvlJc w:val="left"/>
      <w:pPr>
        <w:ind w:left="4320" w:hanging="360"/>
      </w:pPr>
      <w:rPr>
        <w:rFonts w:ascii="Trebuchet MS" w:hAnsi="Trebuchet MS"/>
        <w:sz w:val="20"/>
        <w:szCs w:val="20"/>
      </w:rPr>
    </w:lvl>
    <w:lvl w:ilvl="8">
      <w:start w:val="1"/>
      <w:numFmt w:val="decimal"/>
      <w:lvlText w:val=" %1.%2.%3.%4.%5.%6.%7.%8.%9 "/>
      <w:lvlJc w:val="left"/>
      <w:pPr>
        <w:ind w:left="4680" w:hanging="360"/>
      </w:pPr>
      <w:rPr>
        <w:rFonts w:ascii="Trebuchet MS" w:hAnsi="Trebuchet MS"/>
        <w:sz w:val="20"/>
        <w:szCs w:val="20"/>
      </w:rPr>
    </w:lvl>
  </w:abstractNum>
  <w:abstractNum w:abstractNumId="54" w15:restartNumberingAfterBreak="0">
    <w:nsid w:val="362B5A56"/>
    <w:multiLevelType w:val="multilevel"/>
    <w:tmpl w:val="9C9C9C5A"/>
    <w:lvl w:ilvl="0">
      <w:start w:val="21"/>
      <w:numFmt w:val="decimal"/>
      <w:lvlText w:val="%1."/>
      <w:lvlJc w:val="left"/>
      <w:pPr>
        <w:ind w:left="720" w:hanging="360"/>
      </w:pPr>
      <w:rPr>
        <w:rFonts w:ascii="Trebuchet MS" w:hAnsi="Trebuchet MS"/>
        <w:sz w:val="20"/>
        <w:szCs w:val="20"/>
      </w:rPr>
    </w:lvl>
    <w:lvl w:ilvl="1">
      <w:start w:val="12"/>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391D5DD7"/>
    <w:multiLevelType w:val="multilevel"/>
    <w:tmpl w:val="7EDE8FE0"/>
    <w:styleLink w:val="WW8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6" w15:restartNumberingAfterBreak="0">
    <w:nsid w:val="397C1357"/>
    <w:multiLevelType w:val="multilevel"/>
    <w:tmpl w:val="4D9A811C"/>
    <w:lvl w:ilvl="0">
      <w:start w:val="1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BA44AA4"/>
    <w:multiLevelType w:val="multilevel"/>
    <w:tmpl w:val="5F5EF182"/>
    <w:lvl w:ilvl="0">
      <w:start w:val="9"/>
      <w:numFmt w:val="decimal"/>
      <w:lvlText w:val="%1."/>
      <w:lvlJc w:val="left"/>
      <w:pPr>
        <w:ind w:left="720" w:hanging="360"/>
      </w:pPr>
      <w:rPr>
        <w:rFonts w:ascii="Trebuchet MS" w:hAnsi="Trebuchet MS"/>
        <w:sz w:val="20"/>
        <w:szCs w:val="20"/>
      </w:rPr>
    </w:lvl>
    <w:lvl w:ilvl="1">
      <w:start w:val="15"/>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D5762CB"/>
    <w:multiLevelType w:val="multilevel"/>
    <w:tmpl w:val="A94668AE"/>
    <w:styleLink w:val="WW8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6F119E"/>
    <w:multiLevelType w:val="multilevel"/>
    <w:tmpl w:val="24063E72"/>
    <w:styleLink w:val="WW8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D7739AA"/>
    <w:multiLevelType w:val="multilevel"/>
    <w:tmpl w:val="D3E6A47C"/>
    <w:styleLink w:val="WW8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3DE5378E"/>
    <w:multiLevelType w:val="multilevel"/>
    <w:tmpl w:val="1588470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DF47428"/>
    <w:multiLevelType w:val="multilevel"/>
    <w:tmpl w:val="020E3DD2"/>
    <w:styleLink w:val="WW8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40A40E37"/>
    <w:multiLevelType w:val="multilevel"/>
    <w:tmpl w:val="0204C574"/>
    <w:lvl w:ilvl="0">
      <w:start w:val="12"/>
      <w:numFmt w:val="decimal"/>
      <w:lvlText w:val="%1."/>
      <w:lvlJc w:val="left"/>
      <w:pPr>
        <w:ind w:left="720" w:hanging="360"/>
      </w:pPr>
      <w:rPr>
        <w:rFonts w:ascii="Trebuchet MS" w:hAnsi="Trebuchet MS"/>
        <w:sz w:val="20"/>
        <w:szCs w:val="20"/>
      </w:rPr>
    </w:lvl>
    <w:lvl w:ilvl="1">
      <w:start w:val="8"/>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4285281F"/>
    <w:multiLevelType w:val="multilevel"/>
    <w:tmpl w:val="E9BA04F8"/>
    <w:styleLink w:val="WW8Num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45D6ECE"/>
    <w:multiLevelType w:val="multilevel"/>
    <w:tmpl w:val="4DD0B408"/>
    <w:styleLink w:val="WW8Num1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62C3BB1"/>
    <w:multiLevelType w:val="multilevel"/>
    <w:tmpl w:val="48729BEC"/>
    <w:styleLink w:val="WW8Num11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67" w15:restartNumberingAfterBreak="0">
    <w:nsid w:val="47B9513C"/>
    <w:multiLevelType w:val="multilevel"/>
    <w:tmpl w:val="4B66DE6E"/>
    <w:lvl w:ilvl="0">
      <w:start w:val="9"/>
      <w:numFmt w:val="decimal"/>
      <w:lvlText w:val="%1."/>
      <w:lvlJc w:val="left"/>
      <w:pPr>
        <w:ind w:left="720" w:hanging="360"/>
      </w:pPr>
      <w:rPr>
        <w:rFonts w:ascii="Trebuchet MS" w:hAnsi="Trebuchet MS"/>
        <w:sz w:val="20"/>
        <w:szCs w:val="20"/>
      </w:rPr>
    </w:lvl>
    <w:lvl w:ilvl="1">
      <w:start w:val="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4F343331"/>
    <w:multiLevelType w:val="multilevel"/>
    <w:tmpl w:val="391EB5C6"/>
    <w:lvl w:ilvl="0">
      <w:start w:val="13"/>
      <w:numFmt w:val="decimal"/>
      <w:lvlText w:val="%1."/>
      <w:lvlJc w:val="left"/>
      <w:pPr>
        <w:ind w:left="720" w:hanging="360"/>
      </w:pPr>
      <w:rPr>
        <w:rFonts w:ascii="Trebuchet MS" w:hAnsi="Trebuchet MS"/>
        <w:sz w:val="20"/>
        <w:szCs w:val="20"/>
      </w:rPr>
    </w:lvl>
    <w:lvl w:ilvl="1">
      <w:start w:val="7"/>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F511B45"/>
    <w:multiLevelType w:val="multilevel"/>
    <w:tmpl w:val="AC02551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018625D"/>
    <w:multiLevelType w:val="multilevel"/>
    <w:tmpl w:val="CE22688E"/>
    <w:styleLink w:val="WW8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1" w15:restartNumberingAfterBreak="0">
    <w:nsid w:val="50922E55"/>
    <w:multiLevelType w:val="multilevel"/>
    <w:tmpl w:val="4C06F7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52461901"/>
    <w:multiLevelType w:val="multilevel"/>
    <w:tmpl w:val="F99EE3F2"/>
    <w:styleLink w:val="WW8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3" w15:restartNumberingAfterBreak="0">
    <w:nsid w:val="54841608"/>
    <w:multiLevelType w:val="multilevel"/>
    <w:tmpl w:val="0A6C30AA"/>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6646F5E"/>
    <w:multiLevelType w:val="multilevel"/>
    <w:tmpl w:val="F5BA8F8C"/>
    <w:lvl w:ilvl="0">
      <w:start w:val="1"/>
      <w:numFmt w:val="upperRoman"/>
      <w:lvlText w:val="%1."/>
      <w:lvlJc w:val="right"/>
      <w:pPr>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6" w15:restartNumberingAfterBreak="0">
    <w:nsid w:val="5936294E"/>
    <w:multiLevelType w:val="multilevel"/>
    <w:tmpl w:val="AB9E4646"/>
    <w:styleLink w:val="WW8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5BE524F5"/>
    <w:multiLevelType w:val="multilevel"/>
    <w:tmpl w:val="2C144862"/>
    <w:styleLink w:val="WW8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5C881434"/>
    <w:multiLevelType w:val="multilevel"/>
    <w:tmpl w:val="8D266FC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CBD7A46"/>
    <w:multiLevelType w:val="multilevel"/>
    <w:tmpl w:val="40E4B704"/>
    <w:styleLink w:val="WW8Num2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80" w15:restartNumberingAfterBreak="0">
    <w:nsid w:val="60532D04"/>
    <w:multiLevelType w:val="multilevel"/>
    <w:tmpl w:val="93BE434C"/>
    <w:lvl w:ilvl="0">
      <w:start w:val="1"/>
      <w:numFmt w:val="lowerLetter"/>
      <w:lvlText w:val="%1)"/>
      <w:lvlJc w:val="left"/>
      <w:pPr>
        <w:ind w:left="720" w:hanging="360"/>
      </w:pPr>
      <w:rPr>
        <w:rFonts w:ascii="Trebuchet MS" w:hAnsi="Trebuchet MS" w:cs="Times New Roman"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274479B"/>
    <w:multiLevelType w:val="multilevel"/>
    <w:tmpl w:val="718216E2"/>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375452B"/>
    <w:multiLevelType w:val="multilevel"/>
    <w:tmpl w:val="8730A19C"/>
    <w:styleLink w:val="WW8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654601E7"/>
    <w:multiLevelType w:val="multilevel"/>
    <w:tmpl w:val="2F9E4D16"/>
    <w:styleLink w:val="WW8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65496DEB"/>
    <w:multiLevelType w:val="multilevel"/>
    <w:tmpl w:val="63FE68A0"/>
    <w:styleLink w:val="WW8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5" w15:restartNumberingAfterBreak="0">
    <w:nsid w:val="66E402DB"/>
    <w:multiLevelType w:val="multilevel"/>
    <w:tmpl w:val="63FAC9BE"/>
    <w:lvl w:ilvl="0">
      <w:start w:val="1"/>
      <w:numFmt w:val="lowerLetter"/>
      <w:lvlText w:val="%1)"/>
      <w:lvlJc w:val="left"/>
      <w:pPr>
        <w:ind w:left="720" w:hanging="360"/>
      </w:pPr>
      <w:rPr>
        <w:rFonts w:ascii="Trebuchet MS" w:hAnsi="Trebuchet MS"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67A029AF"/>
    <w:multiLevelType w:val="multilevel"/>
    <w:tmpl w:val="C3C275EC"/>
    <w:styleLink w:val="WW8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7" w15:restartNumberingAfterBreak="0">
    <w:nsid w:val="690B20A1"/>
    <w:multiLevelType w:val="multilevel"/>
    <w:tmpl w:val="DEE4642C"/>
    <w:styleLink w:val="WW8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6C403419"/>
    <w:multiLevelType w:val="multilevel"/>
    <w:tmpl w:val="E4064252"/>
    <w:styleLink w:val="WW8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9" w15:restartNumberingAfterBreak="0">
    <w:nsid w:val="6D494FE8"/>
    <w:multiLevelType w:val="multilevel"/>
    <w:tmpl w:val="90766E34"/>
    <w:styleLink w:val="WW8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EA163DC"/>
    <w:multiLevelType w:val="multilevel"/>
    <w:tmpl w:val="58123B72"/>
    <w:styleLink w:val="WW8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70AA00C0"/>
    <w:multiLevelType w:val="multilevel"/>
    <w:tmpl w:val="F90CCB4E"/>
    <w:lvl w:ilvl="0">
      <w:start w:val="8"/>
      <w:numFmt w:val="decimal"/>
      <w:lvlText w:val="%1."/>
      <w:lvlJc w:val="left"/>
      <w:pPr>
        <w:ind w:left="720" w:hanging="360"/>
      </w:pPr>
      <w:rPr>
        <w:rFonts w:ascii="Trebuchet MS" w:hAnsi="Trebuchet MS"/>
        <w:sz w:val="20"/>
        <w:szCs w:val="20"/>
      </w:rPr>
    </w:lvl>
    <w:lvl w:ilvl="1">
      <w:start w:val="13"/>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72894D7B"/>
    <w:multiLevelType w:val="multilevel"/>
    <w:tmpl w:val="34A62C60"/>
    <w:styleLink w:val="WW8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729C1D47"/>
    <w:multiLevelType w:val="multilevel"/>
    <w:tmpl w:val="4E0A671A"/>
    <w:lvl w:ilvl="0">
      <w:start w:val="1"/>
      <w:numFmt w:val="upperRoman"/>
      <w:lvlText w:val="%1."/>
      <w:lvlJc w:val="right"/>
      <w:pPr>
        <w:ind w:left="1069"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72F2000E"/>
    <w:multiLevelType w:val="multilevel"/>
    <w:tmpl w:val="42E0F5F4"/>
    <w:lvl w:ilvl="0">
      <w:start w:val="1"/>
      <w:numFmt w:val="upperRoman"/>
      <w:lvlText w:val="%1."/>
      <w:lvlJc w:val="right"/>
      <w:pPr>
        <w:ind w:left="1069" w:hanging="360"/>
      </w:pPr>
      <w:rPr>
        <w:rFonts w:ascii="Trebuchet MS" w:hAnsi="Trebuchet MS"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87036CC"/>
    <w:multiLevelType w:val="multilevel"/>
    <w:tmpl w:val="027EF6D6"/>
    <w:styleLink w:val="WW8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9A61CFC"/>
    <w:multiLevelType w:val="multilevel"/>
    <w:tmpl w:val="3746DC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decimal"/>
      <w:lvlText w:val="%5)"/>
      <w:lvlJc w:val="left"/>
      <w:pPr>
        <w:ind w:left="2160" w:hanging="360"/>
      </w:pPr>
      <w:rPr>
        <w:rFonts w:ascii="Trebuchet MS" w:hAnsi="Trebuchet MS"/>
        <w:sz w:val="20"/>
        <w:szCs w:val="2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A3F1EEA"/>
    <w:multiLevelType w:val="multilevel"/>
    <w:tmpl w:val="53D2155E"/>
    <w:styleLink w:val="WW8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7DFE535F"/>
    <w:multiLevelType w:val="multilevel"/>
    <w:tmpl w:val="A9D25E2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rFonts w:ascii="Trebuchet MS" w:hAnsi="Trebuchet MS" w:hint="default"/>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15:restartNumberingAfterBreak="0">
    <w:nsid w:val="7E7B140C"/>
    <w:multiLevelType w:val="multilevel"/>
    <w:tmpl w:val="929CFBDA"/>
    <w:styleLink w:val="WW8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7EC34A1D"/>
    <w:multiLevelType w:val="multilevel"/>
    <w:tmpl w:val="13ACEB44"/>
    <w:styleLink w:val="WW8Num6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1" w15:restartNumberingAfterBreak="0">
    <w:nsid w:val="7F0A66B0"/>
    <w:multiLevelType w:val="multilevel"/>
    <w:tmpl w:val="924293A8"/>
    <w:styleLink w:val="WW8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75"/>
  </w:num>
  <w:num w:numId="2">
    <w:abstractNumId w:val="53"/>
  </w:num>
  <w:num w:numId="3">
    <w:abstractNumId w:val="92"/>
  </w:num>
  <w:num w:numId="4">
    <w:abstractNumId w:val="72"/>
  </w:num>
  <w:num w:numId="5">
    <w:abstractNumId w:val="43"/>
  </w:num>
  <w:num w:numId="6">
    <w:abstractNumId w:val="52"/>
  </w:num>
  <w:num w:numId="7">
    <w:abstractNumId w:val="44"/>
  </w:num>
  <w:num w:numId="8">
    <w:abstractNumId w:val="89"/>
  </w:num>
  <w:num w:numId="9">
    <w:abstractNumId w:val="47"/>
  </w:num>
  <w:num w:numId="10">
    <w:abstractNumId w:val="42"/>
  </w:num>
  <w:num w:numId="11">
    <w:abstractNumId w:val="25"/>
  </w:num>
  <w:num w:numId="12">
    <w:abstractNumId w:val="16"/>
  </w:num>
  <w:num w:numId="13">
    <w:abstractNumId w:val="21"/>
  </w:num>
  <w:num w:numId="14">
    <w:abstractNumId w:val="45"/>
  </w:num>
  <w:num w:numId="15">
    <w:abstractNumId w:val="60"/>
  </w:num>
  <w:num w:numId="16">
    <w:abstractNumId w:val="69"/>
  </w:num>
  <w:num w:numId="17">
    <w:abstractNumId w:val="17"/>
  </w:num>
  <w:num w:numId="18">
    <w:abstractNumId w:val="55"/>
  </w:num>
  <w:num w:numId="19">
    <w:abstractNumId w:val="33"/>
  </w:num>
  <w:num w:numId="20">
    <w:abstractNumId w:val="24"/>
  </w:num>
  <w:num w:numId="21">
    <w:abstractNumId w:val="90"/>
  </w:num>
  <w:num w:numId="22">
    <w:abstractNumId w:val="88"/>
  </w:num>
  <w:num w:numId="23">
    <w:abstractNumId w:val="78"/>
  </w:num>
  <w:num w:numId="24">
    <w:abstractNumId w:val="50"/>
  </w:num>
  <w:num w:numId="25">
    <w:abstractNumId w:val="79"/>
  </w:num>
  <w:num w:numId="26">
    <w:abstractNumId w:val="70"/>
  </w:num>
  <w:num w:numId="27">
    <w:abstractNumId w:val="61"/>
  </w:num>
  <w:num w:numId="28">
    <w:abstractNumId w:val="32"/>
  </w:num>
  <w:num w:numId="29">
    <w:abstractNumId w:val="51"/>
  </w:num>
  <w:num w:numId="30">
    <w:abstractNumId w:val="27"/>
  </w:num>
  <w:num w:numId="31">
    <w:abstractNumId w:val="87"/>
  </w:num>
  <w:num w:numId="32">
    <w:abstractNumId w:val="46"/>
  </w:num>
  <w:num w:numId="33">
    <w:abstractNumId w:val="84"/>
  </w:num>
  <w:num w:numId="34">
    <w:abstractNumId w:val="34"/>
  </w:num>
  <w:num w:numId="35">
    <w:abstractNumId w:val="23"/>
  </w:num>
  <w:num w:numId="36">
    <w:abstractNumId w:val="86"/>
  </w:num>
  <w:num w:numId="37">
    <w:abstractNumId w:val="40"/>
  </w:num>
  <w:num w:numId="38">
    <w:abstractNumId w:val="77"/>
  </w:num>
  <w:num w:numId="39">
    <w:abstractNumId w:val="30"/>
  </w:num>
  <w:num w:numId="40">
    <w:abstractNumId w:val="18"/>
  </w:num>
  <w:num w:numId="41">
    <w:abstractNumId w:val="95"/>
  </w:num>
  <w:num w:numId="42">
    <w:abstractNumId w:val="101"/>
  </w:num>
  <w:num w:numId="43">
    <w:abstractNumId w:val="31"/>
  </w:num>
  <w:num w:numId="44">
    <w:abstractNumId w:val="83"/>
  </w:num>
  <w:num w:numId="45">
    <w:abstractNumId w:val="76"/>
  </w:num>
  <w:num w:numId="46">
    <w:abstractNumId w:val="62"/>
  </w:num>
  <w:num w:numId="47">
    <w:abstractNumId w:val="28"/>
  </w:num>
  <w:num w:numId="48">
    <w:abstractNumId w:val="97"/>
  </w:num>
  <w:num w:numId="49">
    <w:abstractNumId w:val="15"/>
  </w:num>
  <w:num w:numId="50">
    <w:abstractNumId w:val="41"/>
  </w:num>
  <w:num w:numId="51">
    <w:abstractNumId w:val="82"/>
  </w:num>
  <w:num w:numId="52">
    <w:abstractNumId w:val="58"/>
  </w:num>
  <w:num w:numId="53">
    <w:abstractNumId w:val="59"/>
  </w:num>
  <w:num w:numId="54">
    <w:abstractNumId w:val="99"/>
  </w:num>
  <w:num w:numId="55">
    <w:abstractNumId w:val="64"/>
  </w:num>
  <w:num w:numId="56">
    <w:abstractNumId w:val="20"/>
  </w:num>
  <w:num w:numId="57">
    <w:abstractNumId w:val="65"/>
  </w:num>
  <w:num w:numId="58">
    <w:abstractNumId w:val="19"/>
  </w:num>
  <w:num w:numId="59">
    <w:abstractNumId w:val="100"/>
  </w:num>
  <w:num w:numId="60">
    <w:abstractNumId w:val="29"/>
  </w:num>
  <w:num w:numId="61">
    <w:abstractNumId w:val="48"/>
  </w:num>
  <w:num w:numId="62">
    <w:abstractNumId w:val="66"/>
  </w:num>
  <w:num w:numId="63">
    <w:abstractNumId w:val="26"/>
  </w:num>
  <w:num w:numId="64">
    <w:abstractNumId w:val="72"/>
    <w:lvlOverride w:ilvl="0">
      <w:startOverride w:val="1"/>
    </w:lvlOverride>
  </w:num>
  <w:num w:numId="65">
    <w:abstractNumId w:val="91"/>
  </w:num>
  <w:num w:numId="66">
    <w:abstractNumId w:val="38"/>
  </w:num>
  <w:num w:numId="67">
    <w:abstractNumId w:val="67"/>
  </w:num>
  <w:num w:numId="68">
    <w:abstractNumId w:val="57"/>
  </w:num>
  <w:num w:numId="69">
    <w:abstractNumId w:val="63"/>
  </w:num>
  <w:num w:numId="70">
    <w:abstractNumId w:val="68"/>
  </w:num>
  <w:num w:numId="71">
    <w:abstractNumId w:val="56"/>
  </w:num>
  <w:num w:numId="72">
    <w:abstractNumId w:val="36"/>
  </w:num>
  <w:num w:numId="73">
    <w:abstractNumId w:val="54"/>
  </w:num>
  <w:num w:numId="74">
    <w:abstractNumId w:val="37"/>
  </w:num>
  <w:num w:numId="75">
    <w:abstractNumId w:val="96"/>
  </w:num>
  <w:num w:numId="76">
    <w:abstractNumId w:val="72"/>
    <w:lvlOverride w:ilvl="0">
      <w:startOverride w:val="1"/>
    </w:lvlOverride>
  </w:num>
  <w:num w:numId="77">
    <w:abstractNumId w:val="43"/>
    <w:lvlOverride w:ilvl="0">
      <w:startOverride w:val="1"/>
    </w:lvlOverride>
  </w:num>
  <w:num w:numId="78">
    <w:abstractNumId w:val="52"/>
    <w:lvlOverride w:ilvl="0">
      <w:startOverride w:val="1"/>
    </w:lvlOverride>
  </w:num>
  <w:num w:numId="79">
    <w:abstractNumId w:val="44"/>
    <w:lvlOverride w:ilvl="0">
      <w:startOverride w:val="1"/>
    </w:lvlOverride>
  </w:num>
  <w:num w:numId="80">
    <w:abstractNumId w:val="89"/>
    <w:lvlOverride w:ilvl="0">
      <w:startOverride w:val="1"/>
    </w:lvlOverride>
  </w:num>
  <w:num w:numId="81">
    <w:abstractNumId w:val="47"/>
    <w:lvlOverride w:ilvl="0">
      <w:startOverride w:val="1"/>
    </w:lvlOverride>
  </w:num>
  <w:num w:numId="82">
    <w:abstractNumId w:val="6"/>
  </w:num>
  <w:num w:numId="83">
    <w:abstractNumId w:val="10"/>
  </w:num>
  <w:num w:numId="84">
    <w:abstractNumId w:val="94"/>
  </w:num>
  <w:num w:numId="85">
    <w:abstractNumId w:val="14"/>
  </w:num>
  <w:num w:numId="86">
    <w:abstractNumId w:val="49"/>
  </w:num>
  <w:num w:numId="87">
    <w:abstractNumId w:val="39"/>
  </w:num>
  <w:num w:numId="88">
    <w:abstractNumId w:val="73"/>
  </w:num>
  <w:num w:numId="89">
    <w:abstractNumId w:val="74"/>
  </w:num>
  <w:num w:numId="90">
    <w:abstractNumId w:val="93"/>
  </w:num>
  <w:num w:numId="91">
    <w:abstractNumId w:val="85"/>
  </w:num>
  <w:num w:numId="92">
    <w:abstractNumId w:val="22"/>
  </w:num>
  <w:num w:numId="93">
    <w:abstractNumId w:val="80"/>
  </w:num>
  <w:num w:numId="94">
    <w:abstractNumId w:val="71"/>
  </w:num>
  <w:num w:numId="95">
    <w:abstractNumId w:val="98"/>
  </w:num>
  <w:num w:numId="96">
    <w:abstractNumId w:val="81"/>
  </w:num>
  <w:num w:numId="97">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3"/>
    <w:rsid w:val="00064C8C"/>
    <w:rsid w:val="00130DF3"/>
    <w:rsid w:val="00132FD7"/>
    <w:rsid w:val="00161E96"/>
    <w:rsid w:val="0019619E"/>
    <w:rsid w:val="00241FBD"/>
    <w:rsid w:val="00265E74"/>
    <w:rsid w:val="00314EA2"/>
    <w:rsid w:val="00332519"/>
    <w:rsid w:val="003A3EBC"/>
    <w:rsid w:val="005B7F52"/>
    <w:rsid w:val="005F759D"/>
    <w:rsid w:val="00721E9D"/>
    <w:rsid w:val="007750EC"/>
    <w:rsid w:val="007B6868"/>
    <w:rsid w:val="007C6E77"/>
    <w:rsid w:val="007D3F23"/>
    <w:rsid w:val="00871395"/>
    <w:rsid w:val="009004C9"/>
    <w:rsid w:val="00932FF4"/>
    <w:rsid w:val="00962BD1"/>
    <w:rsid w:val="009935D7"/>
    <w:rsid w:val="009A48D3"/>
    <w:rsid w:val="009B01FB"/>
    <w:rsid w:val="009C15CD"/>
    <w:rsid w:val="009E3A1C"/>
    <w:rsid w:val="00B34AD5"/>
    <w:rsid w:val="00CB1B2D"/>
    <w:rsid w:val="00D76696"/>
    <w:rsid w:val="00DB36DE"/>
    <w:rsid w:val="00ED53EB"/>
    <w:rsid w:val="00ED6FF9"/>
    <w:rsid w:val="00F5546B"/>
    <w:rsid w:val="00F77471"/>
    <w:rsid w:val="00F80597"/>
    <w:rsid w:val="00FF6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D563D22-DDC2-4B7D-9BF9-44BFC6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11524"/>
      </w:tabs>
      <w:suppressAutoHyphens/>
      <w:jc w:val="both"/>
    </w:pPr>
    <w:rPr>
      <w:rFonts w:ascii="Arial" w:eastAsia="Arial Unicode MS" w:hAnsi="Arial"/>
    </w:rPr>
  </w:style>
  <w:style w:type="paragraph" w:styleId="Ttulo1">
    <w:name w:val="heading 1"/>
    <w:basedOn w:val="Standard"/>
    <w:next w:val="Standard"/>
    <w:qFormat/>
    <w:pPr>
      <w:keepNext/>
      <w:outlineLvl w:val="0"/>
    </w:pPr>
    <w:rPr>
      <w:rFonts w:ascii="Arial" w:hAnsi="Arial"/>
      <w:b/>
    </w:rPr>
  </w:style>
  <w:style w:type="paragraph" w:styleId="Ttulo2">
    <w:name w:val="heading 2"/>
    <w:basedOn w:val="Standard"/>
    <w:next w:val="Standard"/>
    <w:qFormat/>
    <w:pPr>
      <w:keepNext/>
      <w:jc w:val="center"/>
      <w:outlineLvl w:val="1"/>
    </w:pPr>
    <w:rPr>
      <w:rFonts w:ascii="Arial" w:hAnsi="Arial" w:cs="Arial"/>
      <w:b/>
      <w:bCs/>
    </w:rPr>
  </w:style>
  <w:style w:type="paragraph" w:styleId="Ttulo3">
    <w:name w:val="heading 3"/>
    <w:basedOn w:val="Standard"/>
    <w:next w:val="Standard"/>
    <w:qFormat/>
    <w:pPr>
      <w:keepNext/>
      <w:spacing w:before="288" w:line="259" w:lineRule="exact"/>
      <w:jc w:val="both"/>
      <w:outlineLvl w:val="2"/>
    </w:pPr>
    <w:rPr>
      <w:rFonts w:ascii="Arial" w:hAnsi="Arial" w:cs="Arial"/>
      <w:b/>
      <w:bCs/>
      <w:sz w:val="22"/>
      <w:szCs w:val="22"/>
    </w:rPr>
  </w:style>
  <w:style w:type="paragraph" w:styleId="Ttulo4">
    <w:name w:val="heading 4"/>
    <w:basedOn w:val="Standard"/>
    <w:next w:val="Standard"/>
    <w:qFormat/>
    <w:pPr>
      <w:keepNext/>
      <w:jc w:val="center"/>
      <w:outlineLvl w:val="3"/>
    </w:pPr>
    <w:rPr>
      <w:rFonts w:ascii="Verdana" w:hAnsi="Verdana"/>
      <w:b/>
      <w:sz w:val="28"/>
      <w:u w:val="single"/>
      <w:shd w:val="clear" w:color="auto" w:fill="FFFF00"/>
    </w:rPr>
  </w:style>
  <w:style w:type="paragraph" w:styleId="Ttulo5">
    <w:name w:val="heading 5"/>
    <w:basedOn w:val="Standard"/>
    <w:next w:val="Standard"/>
    <w:qFormat/>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hAnsi="Arial Black"/>
      <w:b/>
      <w:sz w:val="32"/>
    </w:rPr>
  </w:style>
  <w:style w:type="paragraph" w:styleId="Ttulo7">
    <w:name w:val="heading 7"/>
    <w:basedOn w:val="Standard"/>
    <w:next w:val="Standard"/>
    <w:pPr>
      <w:keepNext/>
      <w:jc w:val="center"/>
      <w:outlineLvl w:val="6"/>
    </w:pPr>
    <w:rPr>
      <w:rFonts w:ascii="Arial" w:hAnsi="Arial"/>
      <w:b/>
    </w:rPr>
  </w:style>
  <w:style w:type="paragraph" w:styleId="Ttulo8">
    <w:name w:val="heading 8"/>
    <w:basedOn w:val="Ttulo"/>
    <w:next w:val="Textbody"/>
    <w:pPr>
      <w:spacing w:before="0" w:after="0"/>
      <w:outlineLvl w:val="7"/>
    </w:pPr>
    <w:rPr>
      <w:bCs/>
      <w:sz w:val="21"/>
      <w:szCs w:val="21"/>
    </w:rPr>
  </w:style>
  <w:style w:type="paragraph" w:styleId="Ttulo9">
    <w:name w:val="heading 9"/>
    <w:basedOn w:val="Ttulo"/>
    <w:next w:val="Textbody"/>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eastAsia="Lucida Sans Unicode" w:cs="Tahoma"/>
    </w:rPr>
  </w:style>
  <w:style w:type="paragraph" w:styleId="Ttulo">
    <w:name w:val="Title"/>
    <w:basedOn w:val="Standard"/>
    <w:next w:val="Subttulo"/>
    <w:qFormat/>
    <w:pPr>
      <w:keepNext/>
      <w:spacing w:before="240" w:after="120" w:line="360" w:lineRule="exact"/>
      <w:jc w:val="center"/>
    </w:pPr>
    <w:rPr>
      <w:rFonts w:ascii="Arial" w:eastAsia="Microsoft YaHei" w:hAnsi="Arial" w:cs="Mangal"/>
      <w:b/>
      <w:sz w:val="28"/>
      <w:szCs w:val="28"/>
    </w:rPr>
  </w:style>
  <w:style w:type="paragraph" w:customStyle="1" w:styleId="Textbody">
    <w:name w:val="Text body"/>
    <w:basedOn w:val="Standard"/>
    <w:pPr>
      <w:spacing w:after="120"/>
    </w:pPr>
    <w:rPr>
      <w:rFonts w:ascii="Verdana" w:hAnsi="Verdana"/>
      <w:sz w:val="18"/>
    </w:rPr>
  </w:style>
  <w:style w:type="paragraph" w:styleId="Subttulo">
    <w:name w:val="Subtitle"/>
    <w:basedOn w:val="Standard"/>
    <w:next w:val="Textbody"/>
    <w:qFormat/>
    <w:pPr>
      <w:spacing w:before="283" w:after="57"/>
      <w:jc w:val="center"/>
    </w:pPr>
    <w:rPr>
      <w:rFonts w:ascii="Verdana" w:hAnsi="Verdana"/>
      <w:b/>
      <w:sz w:val="22"/>
      <w:u w:val="single"/>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rPr>
      <w:sz w:val="28"/>
    </w:rPr>
  </w:style>
  <w:style w:type="paragraph" w:customStyle="1" w:styleId="Heading10">
    <w:name w:val="Heading 10"/>
    <w:basedOn w:val="Ttulo"/>
    <w:next w:val="Textbody"/>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hAnsi="Arial"/>
    </w:rPr>
  </w:style>
  <w:style w:type="paragraph" w:customStyle="1" w:styleId="Textosimples">
    <w:name w:val="Texto simples"/>
    <w:basedOn w:val="Standard"/>
    <w:rPr>
      <w:rFonts w:ascii="Courier New" w:hAnsi="Courier New"/>
    </w:rPr>
  </w:style>
  <w:style w:type="paragraph" w:customStyle="1" w:styleId="20">
    <w:name w:val="20"/>
    <w:pPr>
      <w:widowControl/>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pPr>
      <w:spacing w:line="240" w:lineRule="exact"/>
      <w:jc w:val="both"/>
    </w:pPr>
    <w:rPr>
      <w:rFonts w:ascii="Century Gothic" w:hAnsi="Century Gothic"/>
      <w:sz w:val="22"/>
    </w:rPr>
  </w:style>
  <w:style w:type="paragraph" w:customStyle="1" w:styleId="Declarao">
    <w:name w:val="Declaração"/>
    <w:basedOn w:val="Standard"/>
    <w:pPr>
      <w:spacing w:before="1134"/>
      <w:ind w:firstLine="1417"/>
    </w:pPr>
    <w:rPr>
      <w:rFonts w:ascii="Verdana" w:hAnsi="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Normal"/>
    <w:pPr>
      <w:overflowPunct w:val="0"/>
      <w:jc w:val="center"/>
    </w:pPr>
    <w:rPr>
      <w:rFonts w:ascii="Garamond" w:hAnsi="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hAnsi="Tms Rmn"/>
    </w:rPr>
  </w:style>
  <w:style w:type="paragraph" w:customStyle="1" w:styleId="Ttulo1doRosinaldo">
    <w:name w:val="Título 1 do Rosinaldo"/>
    <w:basedOn w:val="Standard"/>
    <w:pPr>
      <w:tabs>
        <w:tab w:val="left" w:pos="2520"/>
      </w:tabs>
      <w:ind w:left="360" w:hanging="360"/>
      <w:jc w:val="both"/>
    </w:pPr>
    <w:rPr>
      <w:rFonts w:ascii="Arial" w:hAnsi="Arial"/>
    </w:rPr>
  </w:style>
  <w:style w:type="paragraph" w:customStyle="1" w:styleId="n1">
    <w:name w:val="n1"/>
    <w:basedOn w:val="Standard"/>
    <w:pPr>
      <w:tabs>
        <w:tab w:val="left" w:pos="1134"/>
      </w:tabs>
      <w:spacing w:before="240"/>
      <w:jc w:val="both"/>
    </w:pPr>
    <w:rPr>
      <w:rFonts w:ascii="Arial" w:hAnsi="Arial"/>
    </w:rPr>
  </w:style>
  <w:style w:type="paragraph" w:customStyle="1" w:styleId="Padro">
    <w:name w:val="Padro"/>
    <w:pPr>
      <w:suppressAutoHyphens/>
      <w:autoSpaceDE w:val="0"/>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hAnsi="Tahoma"/>
      <w:sz w:val="24"/>
    </w:rPr>
  </w:style>
  <w:style w:type="paragraph" w:customStyle="1" w:styleId="WW-Recuodecorpodetexto21">
    <w:name w:val="WW-Recuo de corpo de texto 21"/>
    <w:basedOn w:val="Standard"/>
    <w:pPr>
      <w:suppressAutoHyphens w:val="0"/>
      <w:ind w:firstLine="1418"/>
      <w:jc w:val="both"/>
    </w:pPr>
    <w:rPr>
      <w:rFonts w:ascii="Arial" w:hAnsi="Arial"/>
    </w:rPr>
  </w:style>
  <w:style w:type="paragraph" w:customStyle="1" w:styleId="WW-Corpodetexto3">
    <w:name w:val="WW-Corpo de texto 3"/>
    <w:basedOn w:val="Standard"/>
    <w:next w:val="Standard"/>
    <w:pPr>
      <w:jc w:val="both"/>
    </w:pPr>
    <w:rPr>
      <w:rFonts w:ascii="Arial" w:hAnsi="Arial"/>
      <w:b/>
    </w:rPr>
  </w:style>
  <w:style w:type="paragraph" w:customStyle="1" w:styleId="WW-Recuodecorpodetexto2">
    <w:name w:val="WW-Recuo de corpo de texto 2"/>
    <w:basedOn w:val="Standard"/>
    <w:next w:val="Standard"/>
    <w:pPr>
      <w:jc w:val="both"/>
    </w:pPr>
    <w:rPr>
      <w:rFonts w:ascii="Arial" w:hAnsi="Arial"/>
    </w:rPr>
  </w:style>
  <w:style w:type="paragraph" w:customStyle="1" w:styleId="CM55">
    <w:name w:val="CM55"/>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next w:val="Textbody"/>
    <w:qFormat/>
    <w:pPr>
      <w:ind w:right="482"/>
      <w:jc w:val="center"/>
    </w:pPr>
    <w:rPr>
      <w:b/>
      <w:sz w:val="22"/>
    </w:rPr>
  </w:style>
  <w:style w:type="paragraph" w:customStyle="1" w:styleId="Normal1">
    <w:name w:val="Normal1"/>
    <w:qFormat/>
    <w:pPr>
      <w:widowControl/>
      <w:suppressAutoHyphens/>
      <w:autoSpaceDE w:val="0"/>
    </w:pPr>
    <w:rPr>
      <w:rFonts w:eastAsia="Times New Roman" w:cs="Times New Roman"/>
      <w:color w:val="000000"/>
      <w:lang w:bidi="ar-SA"/>
    </w:rPr>
  </w:style>
  <w:style w:type="paragraph" w:customStyle="1" w:styleId="texto">
    <w:name w:val="texto"/>
    <w:qFormat/>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WW-Padro">
    <w:name w:val="WW-Padrão"/>
    <w:qFormat/>
    <w:pPr>
      <w:widowControl/>
      <w:tabs>
        <w:tab w:val="left" w:pos="709"/>
      </w:tabs>
      <w:suppressAutoHyphens/>
      <w:snapToGrid w:val="0"/>
      <w:spacing w:after="240" w:line="100" w:lineRule="atLeast"/>
      <w:ind w:right="-1"/>
      <w:jc w:val="both"/>
    </w:pPr>
    <w:rPr>
      <w:rFonts w:eastAsia="Arial" w:cs="Arial"/>
      <w:lang w:bidi="ar-SA"/>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qFormat/>
    <w:pPr>
      <w:autoSpaceDE w:val="0"/>
    </w:pPr>
    <w:rPr>
      <w:rFonts w:ascii="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rPr>
      <w:szCs w:val="20"/>
    </w:rPr>
  </w:style>
  <w:style w:type="paragraph" w:customStyle="1" w:styleId="Ttulo70">
    <w:name w:val="Ttulo 7"/>
    <w:basedOn w:val="Standard"/>
    <w:next w:val="Standard"/>
    <w:pPr>
      <w:jc w:val="both"/>
    </w:pPr>
    <w:rPr>
      <w:rFonts w:ascii="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WW-Ttulo">
    <w:name w:val="WW-Título"/>
    <w:basedOn w:val="Ttulo"/>
    <w:next w:val="Subttulo"/>
  </w:style>
  <w:style w:type="paragraph" w:styleId="Corpodetexto">
    <w:name w:val="Body Text"/>
    <w:basedOn w:val="Normal"/>
    <w:pPr>
      <w:spacing w:after="120"/>
    </w:pPr>
    <w:rPr>
      <w:szCs w:val="21"/>
    </w:rPr>
  </w:style>
  <w:style w:type="paragraph" w:customStyle="1" w:styleId="xl33">
    <w:name w:val="xl33"/>
    <w:basedOn w:val="Normal"/>
    <w:pPr>
      <w:spacing w:before="280" w:after="280"/>
      <w:jc w:val="center"/>
      <w:textAlignment w:val="center"/>
    </w:pPr>
    <w:rPr>
      <w:b/>
      <w:bCs/>
      <w:sz w:val="28"/>
      <w:szCs w:val="28"/>
    </w:rPr>
  </w:style>
  <w:style w:type="paragraph" w:customStyle="1" w:styleId="Corpodetexto22">
    <w:name w:val="Corpo de texto 22"/>
    <w:basedOn w:val="Normal"/>
    <w:pPr>
      <w:numPr>
        <w:numId w:val="3"/>
      </w:numPr>
      <w:spacing w:after="120" w:line="480" w:lineRule="auto"/>
    </w:pPr>
  </w:style>
  <w:style w:type="paragraph" w:customStyle="1" w:styleId="Contrato">
    <w:name w:val="Contrato"/>
    <w:basedOn w:val="Standard"/>
    <w:pPr>
      <w:tabs>
        <w:tab w:val="left" w:pos="1286"/>
        <w:tab w:val="left" w:pos="1852"/>
      </w:tabs>
      <w:spacing w:after="240"/>
      <w:ind w:left="926" w:hanging="360"/>
      <w:jc w:val="both"/>
    </w:pPr>
  </w:style>
  <w:style w:type="paragraph" w:customStyle="1" w:styleId="xl40">
    <w:name w:val="xl40"/>
    <w:basedOn w:val="Standard"/>
    <w:next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rPr>
      <w:rFonts w:ascii="Symbol" w:hAnsi="Symbol" w:cs="StarSymbol, 'Arial Unicode MS'"/>
      <w:sz w:val="18"/>
      <w:szCs w:val="18"/>
    </w:rPr>
  </w:style>
  <w:style w:type="character" w:customStyle="1" w:styleId="WW8Num35z1">
    <w:name w:val="WW8Num35z1"/>
    <w:rPr>
      <w:rFonts w:ascii="OpenSymbol, 'Arial Unicode MS'" w:hAnsi="OpenSymbol, 'Arial Unicode MS'" w:cs="StarSymbol, 'Arial Unicode MS'"/>
      <w:sz w:val="18"/>
      <w:szCs w:val="18"/>
    </w:rPr>
  </w:style>
  <w:style w:type="character" w:customStyle="1" w:styleId="WW8Num35z3">
    <w:name w:val="WW8Num35z3"/>
    <w:rPr>
      <w:rFonts w:ascii="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Arial Unicode MS'" w:hAnsi="OpenSymbol, 'Arial Unicode MS'" w:cs="StarSymbol, 'Arial Unicode MS'"/>
      <w:sz w:val="18"/>
      <w:szCs w:val="18"/>
    </w:rPr>
  </w:style>
  <w:style w:type="character" w:customStyle="1" w:styleId="WW8Num26z3">
    <w:name w:val="WW8Num26z3"/>
    <w:rPr>
      <w:rFonts w:ascii="Symbol" w:hAnsi="Symbol" w:cs="StarSymbol, 'Arial Unicode MS'"/>
      <w:sz w:val="18"/>
      <w:szCs w:val="18"/>
    </w:rPr>
  </w:style>
  <w:style w:type="character" w:customStyle="1" w:styleId="WW8Num37z1">
    <w:name w:val="WW8Num37z1"/>
    <w:rPr>
      <w:rFonts w:ascii="OpenSymbol, 'Arial Unicode MS'" w:hAnsi="OpenSymbol, 'Arial Unicode MS'" w:cs="StarSymbol, 'Arial Unicode MS'"/>
      <w:sz w:val="18"/>
      <w:szCs w:val="18"/>
    </w:rPr>
  </w:style>
  <w:style w:type="character" w:customStyle="1" w:styleId="WW8Num37z3">
    <w:name w:val="WW8Num37z3"/>
    <w:rPr>
      <w:rFonts w:ascii="Symbol" w:hAnsi="Symbol" w:cs="StarSymbol, 'Arial Unicode MS'"/>
      <w:sz w:val="18"/>
      <w:szCs w:val="18"/>
    </w:rPr>
  </w:style>
  <w:style w:type="character" w:customStyle="1" w:styleId="WW-Absatz-Standardschriftart1">
    <w:name w:val="WW-Absatz-Standardschriftart1"/>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7z2">
    <w:name w:val="WW8Num7z2"/>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rPr>
      <w:rFonts w:ascii="Symbol" w:hAnsi="Symbol" w:cs="StarSymbol, 'Arial Unicode MS'"/>
      <w:sz w:val="18"/>
      <w:szCs w:val="18"/>
    </w:rPr>
  </w:style>
  <w:style w:type="character" w:customStyle="1" w:styleId="WW8Num10z2">
    <w:name w:val="WW8Num10z2"/>
    <w:rPr>
      <w:rFonts w:ascii="Symbol" w:hAnsi="Symbol" w:cs="StarSymbol, 'Arial Unicode MS'"/>
      <w:sz w:val="18"/>
      <w:szCs w:val="18"/>
    </w:rPr>
  </w:style>
  <w:style w:type="character" w:customStyle="1" w:styleId="WW8Num11z2">
    <w:name w:val="WW8Num11z2"/>
    <w:rPr>
      <w:rFonts w:ascii="Symbol" w:hAnsi="Symbol" w:cs="StarSymbol, 'Arial Unicode MS'"/>
      <w:sz w:val="18"/>
      <w:szCs w:val="18"/>
    </w:rPr>
  </w:style>
  <w:style w:type="character" w:customStyle="1" w:styleId="WW8Num12z2">
    <w:name w:val="WW8Num12z2"/>
    <w:rPr>
      <w:rFonts w:ascii="Symbol" w:hAnsi="Symbol" w:cs="StarSymbol, 'Arial Unicode MS'"/>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hAnsi="Symbol" w:cs="StarSymbol, 'Arial Unicode MS'"/>
      <w:sz w:val="18"/>
      <w:szCs w:val="18"/>
    </w:rPr>
  </w:style>
  <w:style w:type="character" w:customStyle="1" w:styleId="WW8Num5z2">
    <w:name w:val="WW8Num5z2"/>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rPr>
      <w:rFonts w:ascii="Symbol" w:hAnsi="Symbol" w:cs="StarSymbol, 'Arial Unicode MS'"/>
      <w:sz w:val="18"/>
      <w:szCs w:val="18"/>
    </w:rPr>
  </w:style>
  <w:style w:type="character" w:customStyle="1" w:styleId="WW8Num15z2">
    <w:name w:val="WW8Num15z2"/>
    <w:rPr>
      <w:rFonts w:ascii="Symbol" w:hAnsi="Symbol" w:cs="StarSymbol, 'Arial Unicode MS'"/>
      <w:sz w:val="18"/>
      <w:szCs w:val="18"/>
    </w:rPr>
  </w:style>
  <w:style w:type="character" w:customStyle="1" w:styleId="WW8Num16z2">
    <w:name w:val="WW8Num16z2"/>
    <w:rPr>
      <w:rFonts w:ascii="Symbol" w:hAnsi="Symbol" w:cs="StarSymbol, 'Arial Unicode MS'"/>
      <w:sz w:val="18"/>
      <w:szCs w:val="18"/>
    </w:rPr>
  </w:style>
  <w:style w:type="character" w:customStyle="1" w:styleId="WW8Num17z2">
    <w:name w:val="WW8Num17z2"/>
    <w:rPr>
      <w:rFonts w:ascii="Symbol" w:hAnsi="Symbol" w:cs="StarSymbol, 'Arial Unicode MS'"/>
      <w:sz w:val="18"/>
      <w:szCs w:val="18"/>
    </w:rPr>
  </w:style>
  <w:style w:type="character" w:customStyle="1" w:styleId="WW8Num18z2">
    <w:name w:val="WW8Num18z2"/>
    <w:rPr>
      <w:rFonts w:ascii="Symbol" w:hAnsi="Symbol" w:cs="StarSymbol, 'Arial Unicode MS'"/>
      <w:sz w:val="18"/>
      <w:szCs w:val="18"/>
    </w:rPr>
  </w:style>
  <w:style w:type="character" w:customStyle="1" w:styleId="WW8Num19z2">
    <w:name w:val="WW8Num19z2"/>
    <w:rPr>
      <w:rFonts w:ascii="Symbol" w:hAnsi="Symbol" w:cs="StarSymbol, 'Arial Unicode MS'"/>
      <w:sz w:val="18"/>
      <w:szCs w:val="18"/>
    </w:rPr>
  </w:style>
  <w:style w:type="character" w:customStyle="1" w:styleId="WW8Num20z2">
    <w:name w:val="WW8Num20z2"/>
    <w:rPr>
      <w:rFonts w:ascii="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rPr>
      <w:rFonts w:ascii="Symbol" w:hAnsi="Symbol" w:cs="StarSymbol, 'Arial Unicode MS'"/>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rPr>
      <w:rFonts w:ascii="Symbol" w:hAnsi="Symbol" w:cs="StarSymbol, 'Arial Unicode MS'"/>
      <w:sz w:val="18"/>
      <w:szCs w:val="18"/>
    </w:rPr>
  </w:style>
  <w:style w:type="character" w:customStyle="1" w:styleId="WW8Num22z2">
    <w:name w:val="WW8Num22z2"/>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Arial Unicode MS'" w:hAnsi="StarSymbol, 'Arial Unicode M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rPr>
      <w:rFonts w:ascii="Wingdings 2" w:hAnsi="Wingdings 2" w:cs="StarSymbol, 'Arial Unicode MS'"/>
      <w:sz w:val="18"/>
      <w:szCs w:val="18"/>
    </w:rPr>
  </w:style>
  <w:style w:type="character" w:customStyle="1" w:styleId="WW8Num10z1">
    <w:name w:val="WW8Num10z1"/>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rebuchet MS" w:hAnsi="Trebuchet MS"/>
      <w:sz w:val="20"/>
      <w:szCs w:val="20"/>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rPr>
      <w:color w:val="0000FF"/>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hAnsi="Arial"/>
    </w:rPr>
  </w:style>
  <w:style w:type="character" w:customStyle="1" w:styleId="RTFNum31">
    <w:name w:val="RTF_Num 3 1"/>
    <w:rPr>
      <w:rFonts w:ascii="Times New Roman" w:hAnsi="Times New Roman"/>
    </w:rPr>
  </w:style>
  <w:style w:type="character" w:customStyle="1" w:styleId="RTFNum41">
    <w:name w:val="RTF_Num 4 1"/>
    <w:rPr>
      <w:rFonts w:ascii="Times New Roman" w:hAnsi="Times New Roman"/>
    </w:rPr>
  </w:style>
  <w:style w:type="character" w:customStyle="1" w:styleId="RTFNum51">
    <w:name w:val="RTF_Num 5 1"/>
    <w:rPr>
      <w:rFonts w:ascii="Times New Roman" w:hAnsi="Times New Roman"/>
    </w:rPr>
  </w:style>
  <w:style w:type="character" w:customStyle="1" w:styleId="RTFNum61">
    <w:name w:val="RTF_Num 6 1"/>
    <w:rPr>
      <w:rFonts w:ascii="Times New Roman" w:hAnsi="Times New Roman"/>
    </w:rPr>
  </w:style>
  <w:style w:type="character" w:customStyle="1" w:styleId="RTFNum71">
    <w:name w:val="RTF_Num 7 1"/>
    <w:rPr>
      <w:rFonts w:ascii="Arial" w:hAnsi="Arial"/>
    </w:rPr>
  </w:style>
  <w:style w:type="character" w:customStyle="1" w:styleId="RTFNum81">
    <w:name w:val="RTF_Num 8 1"/>
    <w:rPr>
      <w:rFonts w:ascii="Arial" w:hAnsi="Arial"/>
    </w:rPr>
  </w:style>
  <w:style w:type="character" w:customStyle="1" w:styleId="RTFNum91">
    <w:name w:val="RTF_Num 9 1"/>
    <w:rPr>
      <w:rFonts w:ascii="Times New Roman" w:hAnsi="Times New Roman"/>
    </w:rPr>
  </w:style>
  <w:style w:type="character" w:customStyle="1" w:styleId="RTFNum101">
    <w:name w:val="RTF_Num 10 1"/>
    <w:rPr>
      <w:rFonts w:ascii="Times New Roman" w:hAnsi="Times New Roman"/>
    </w:rPr>
  </w:style>
  <w:style w:type="character" w:customStyle="1" w:styleId="RTFNum111">
    <w:name w:val="RTF_Num 11 1"/>
    <w:rPr>
      <w:rFonts w:ascii="Arial" w:hAnsi="Arial"/>
    </w:rPr>
  </w:style>
  <w:style w:type="character" w:customStyle="1" w:styleId="RTFNum121">
    <w:name w:val="RTF_Num 12 1"/>
    <w:rPr>
      <w:rFonts w:ascii="Arial" w:hAnsi="Arial"/>
    </w:rPr>
  </w:style>
  <w:style w:type="character" w:customStyle="1" w:styleId="RTFNum141">
    <w:name w:val="RTF_Num 14 1"/>
    <w:rPr>
      <w:rFonts w:ascii="Arial" w:hAnsi="Arial"/>
    </w:rPr>
  </w:style>
  <w:style w:type="character" w:customStyle="1" w:styleId="RTFNum151">
    <w:name w:val="RTF_Num 15 1"/>
    <w:rPr>
      <w:rFonts w:ascii="Arial" w:hAnsi="Arial"/>
    </w:rPr>
  </w:style>
  <w:style w:type="character" w:customStyle="1" w:styleId="RTFNum161">
    <w:name w:val="RTF_Num 16 1"/>
    <w:rPr>
      <w:rFonts w:ascii="Arial" w:hAnsi="Arial"/>
    </w:rPr>
  </w:style>
  <w:style w:type="character" w:customStyle="1" w:styleId="RTFNum171">
    <w:name w:val="RTF_Num 17 1"/>
    <w:rPr>
      <w:rFonts w:ascii="Arial" w:hAnsi="Arial"/>
    </w:rPr>
  </w:style>
  <w:style w:type="character" w:customStyle="1" w:styleId="RTFNum181">
    <w:name w:val="RTF_Num 18 1"/>
    <w:rPr>
      <w:rFonts w:ascii="Arial" w:hAnsi="Arial"/>
    </w:rPr>
  </w:style>
  <w:style w:type="character" w:customStyle="1" w:styleId="Normal2">
    <w:name w:val="Normal2"/>
    <w:rPr>
      <w:rFonts w:ascii="Verdana" w:hAnsi="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hAnsi="Symbol" w:cs="Symbol"/>
    </w:rPr>
  </w:style>
  <w:style w:type="character" w:customStyle="1" w:styleId="WW8Num110z3">
    <w:name w:val="WW8Num110z3"/>
    <w:rPr>
      <w:rFonts w:ascii="Symbol" w:hAnsi="Symbol" w:cs="Symbol"/>
    </w:rPr>
  </w:style>
  <w:style w:type="character" w:customStyle="1" w:styleId="WW8Num110z1">
    <w:name w:val="WW8Num110z1"/>
    <w:rPr>
      <w:rFonts w:ascii="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hAnsi="Symbol" w:cs="Symbol"/>
    </w:rPr>
  </w:style>
  <w:style w:type="character" w:customStyle="1" w:styleId="WW8Num90z1">
    <w:name w:val="WW8Num90z1"/>
    <w:rPr>
      <w:rFonts w:ascii="Courier New" w:hAnsi="Courier New" w:cs="Courier New"/>
    </w:rPr>
  </w:style>
  <w:style w:type="character" w:customStyle="1" w:styleId="WW8Num90z0">
    <w:name w:val="WW8Num90z0"/>
    <w:rPr>
      <w:rFonts w:ascii="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hAnsi="Symbol" w:cs="Symbol"/>
    </w:rPr>
  </w:style>
  <w:style w:type="character" w:customStyle="1" w:styleId="WW8Num68z1">
    <w:name w:val="WW8Num68z1"/>
    <w:rPr>
      <w:rFonts w:ascii="Courier New" w:hAnsi="Courier New" w:cs="Courier New"/>
    </w:rPr>
  </w:style>
  <w:style w:type="character" w:customStyle="1" w:styleId="WW8Num68z0">
    <w:name w:val="WW8Num68z0"/>
    <w:rPr>
      <w:rFonts w:ascii="Symbol" w:hAnsi="Symbol" w:cs="Symbol"/>
      <w:color w:val="000000"/>
    </w:rPr>
  </w:style>
  <w:style w:type="character" w:customStyle="1" w:styleId="WW8Num83z3">
    <w:name w:val="WW8Num83z3"/>
    <w:rPr>
      <w:rFonts w:ascii="Symbol" w:hAnsi="Symbol" w:cs="Symbol"/>
    </w:rPr>
  </w:style>
  <w:style w:type="character" w:customStyle="1" w:styleId="WW8Num83z1">
    <w:name w:val="WW8Num83z1"/>
    <w:rPr>
      <w:rFonts w:ascii="Courier New" w:hAnsi="Courier New" w:cs="Courier New"/>
    </w:rPr>
  </w:style>
  <w:style w:type="character" w:customStyle="1" w:styleId="WW8Num83z0">
    <w:name w:val="WW8Num83z0"/>
    <w:rPr>
      <w:rFonts w:ascii="Symbol" w:hAnsi="Symbol" w:cs="Symbol"/>
    </w:rPr>
  </w:style>
  <w:style w:type="character" w:customStyle="1" w:styleId="WW8Num113z3">
    <w:name w:val="WW8Num113z3"/>
    <w:rPr>
      <w:rFonts w:ascii="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hAnsi="Symbol" w:cs="Symbol"/>
    </w:rPr>
  </w:style>
  <w:style w:type="character" w:customStyle="1" w:styleId="WW8Num32z3">
    <w:name w:val="WW8Num32z3"/>
    <w:rPr>
      <w:rFonts w:ascii="Symbol" w:hAnsi="Symbol" w:cs="Symbol"/>
    </w:rPr>
  </w:style>
  <w:style w:type="character" w:customStyle="1" w:styleId="WW8Num32z1">
    <w:name w:val="WW8Num32z1"/>
    <w:rPr>
      <w:b/>
      <w:color w:val="000000"/>
    </w:rPr>
  </w:style>
  <w:style w:type="character" w:customStyle="1" w:styleId="WW8Num45z3">
    <w:name w:val="WW8Num45z3"/>
    <w:rPr>
      <w:rFonts w:ascii="Symbol" w:hAnsi="Symbol" w:cs="Symbol"/>
    </w:rPr>
  </w:style>
  <w:style w:type="character" w:customStyle="1" w:styleId="WW8Num45z1">
    <w:name w:val="WW8Num45z1"/>
    <w:rPr>
      <w:rFonts w:ascii="Courier New" w:hAnsi="Courier New" w:cs="Courier New"/>
    </w:rPr>
  </w:style>
  <w:style w:type="character" w:customStyle="1" w:styleId="WW8Num45z0">
    <w:name w:val="WW8Num45z0"/>
    <w:rPr>
      <w:rFonts w:ascii="Symbol" w:hAnsi="Symbol" w:cs="Symbol"/>
    </w:rPr>
  </w:style>
  <w:style w:type="character" w:customStyle="1" w:styleId="WW8Num98z3">
    <w:name w:val="WW8Num98z3"/>
    <w:rPr>
      <w:rFonts w:ascii="Symbol" w:hAnsi="Symbol" w:cs="Symbol"/>
    </w:rPr>
  </w:style>
  <w:style w:type="character" w:customStyle="1" w:styleId="WW8Num98z1">
    <w:name w:val="WW8Num98z1"/>
    <w:rPr>
      <w:rFonts w:ascii="Courier New" w:hAnsi="Courier New" w:cs="Courier New"/>
    </w:rPr>
  </w:style>
  <w:style w:type="character" w:customStyle="1" w:styleId="WW8Num98z0">
    <w:name w:val="WW8Num98z0"/>
    <w:rPr>
      <w:rFonts w:ascii="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rPr>
      <w:rFonts w:ascii="Symbol" w:hAnsi="Symbol" w:cs="StarSymbol, 'Arial Unicode MS'"/>
      <w:sz w:val="18"/>
      <w:szCs w:val="18"/>
    </w:rPr>
  </w:style>
  <w:style w:type="character" w:customStyle="1" w:styleId="WW8Num6z4">
    <w:name w:val="WW8Num6z4"/>
    <w:rPr>
      <w:rFonts w:ascii="Symbol" w:hAnsi="Symbol" w:cs="StarSymbol, 'Arial Unicode MS'"/>
      <w:sz w:val="18"/>
      <w:szCs w:val="18"/>
    </w:rPr>
  </w:style>
  <w:style w:type="character" w:customStyle="1" w:styleId="WW8Num4z4">
    <w:name w:val="WW8Num4z4"/>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style>
  <w:style w:type="character" w:customStyle="1" w:styleId="WW8Num38z0">
    <w:name w:val="WW8Num38z0"/>
    <w:rPr>
      <w:rFonts w:ascii="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b w:val="0"/>
      <w:bCs w:val="0"/>
      <w:color w:val="auto"/>
      <w:sz w:val="20"/>
      <w:szCs w:val="20"/>
      <w:shd w:val="clear" w:color="auto" w:fill="auto"/>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rPr>
      <w:rFonts w:ascii="Trebuchet MS" w:eastAsia="Lucida Sans Unicode" w:hAnsi="Trebuchet MS" w:cs="Trebuchet MS"/>
      <w:b w:val="0"/>
      <w:bCs w:val="0"/>
      <w:color w:val="auto"/>
      <w:sz w:val="20"/>
      <w:szCs w:val="20"/>
      <w:shd w:val="clear" w:color="auto" w:fill="auto"/>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b w:val="0"/>
      <w:bCs w:val="0"/>
      <w:color w:val="auto"/>
      <w:sz w:val="20"/>
      <w:szCs w:val="20"/>
      <w:shd w:val="clear" w:color="auto" w:fill="auto"/>
      <w:lang w:val="pt-BR"/>
    </w:rPr>
  </w:style>
  <w:style w:type="character" w:customStyle="1" w:styleId="WW8Num23ztrue">
    <w:name w:val="WW8Num23ztrue"/>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style>
  <w:style w:type="character" w:customStyle="1" w:styleId="WW8Num4ztrue">
    <w:name w:val="WW8Num4ztrue"/>
    <w:qFormat/>
  </w:style>
  <w:style w:type="character" w:customStyle="1" w:styleId="WW8Num3z4">
    <w:name w:val="WW8Num3z4"/>
    <w:rPr>
      <w:rFonts w:ascii="Symbol" w:hAnsi="Symbol" w:cs="StarSymbol, 'Arial Unicode MS'"/>
      <w:sz w:val="18"/>
      <w:szCs w:val="18"/>
    </w:rPr>
  </w:style>
  <w:style w:type="character" w:customStyle="1" w:styleId="WW8Num3ztrue">
    <w:name w:val="WW8Num3ztrue"/>
    <w:rPr>
      <w:rFonts w:ascii="Trebuchet MS" w:hAnsi="Trebuchet MS" w:cs="Trebuchet MS"/>
      <w:b w:val="0"/>
      <w:bCs w:val="0"/>
      <w:i w:val="0"/>
      <w:sz w:val="20"/>
      <w:szCs w:val="20"/>
      <w:shd w:val="clear" w:color="auto" w:fill="auto"/>
      <w:lang w:val="en-US" w:eastAsia="en-US"/>
    </w:rPr>
  </w:style>
  <w:style w:type="character" w:customStyle="1" w:styleId="WW8Num3zfalse">
    <w:name w:val="WW8Num3zfalse"/>
  </w:style>
  <w:style w:type="character" w:customStyle="1" w:styleId="WW8Num1ztrue">
    <w:name w:val="WW8Num1ztrue"/>
    <w:qFormat/>
  </w:style>
  <w:style w:type="character" w:customStyle="1" w:styleId="WW8Num1zfalse">
    <w:name w:val="WW8Num1zfalse"/>
    <w:qFormat/>
  </w:style>
  <w:style w:type="character" w:styleId="Hyperlink">
    <w:name w:val="Hyperlink"/>
    <w:basedOn w:val="Fontepargpadro"/>
    <w:rPr>
      <w:color w:val="0563C1"/>
      <w:u w:val="single"/>
    </w:rPr>
  </w:style>
  <w:style w:type="character" w:customStyle="1" w:styleId="CorpodetextoChar">
    <w:name w:val="Corpo de texto Char"/>
    <w:basedOn w:val="Fontepargpadro"/>
    <w:rPr>
      <w:szCs w:val="21"/>
    </w:rPr>
  </w:style>
  <w:style w:type="character" w:styleId="Forte">
    <w:name w:val="Strong"/>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64">
    <w:name w:val="WW8Num64"/>
    <w:basedOn w:val="Semlista"/>
    <w:pPr>
      <w:numPr>
        <w:numId w:val="55"/>
      </w:numPr>
    </w:pPr>
  </w:style>
  <w:style w:type="numbering" w:customStyle="1" w:styleId="WW8Num98">
    <w:name w:val="WW8Num98"/>
    <w:basedOn w:val="Semlista"/>
    <w:pPr>
      <w:numPr>
        <w:numId w:val="56"/>
      </w:numPr>
    </w:pPr>
  </w:style>
  <w:style w:type="numbering" w:customStyle="1" w:styleId="WW8Num113">
    <w:name w:val="WW8Num113"/>
    <w:basedOn w:val="Semlista"/>
    <w:pPr>
      <w:numPr>
        <w:numId w:val="57"/>
      </w:numPr>
    </w:pPr>
  </w:style>
  <w:style w:type="numbering" w:customStyle="1" w:styleId="WW8Num83">
    <w:name w:val="WW8Num83"/>
    <w:basedOn w:val="Semlista"/>
    <w:pPr>
      <w:numPr>
        <w:numId w:val="58"/>
      </w:numPr>
    </w:pPr>
  </w:style>
  <w:style w:type="numbering" w:customStyle="1" w:styleId="WW8Num68">
    <w:name w:val="WW8Num68"/>
    <w:basedOn w:val="Semlista"/>
    <w:pPr>
      <w:numPr>
        <w:numId w:val="59"/>
      </w:numPr>
    </w:pPr>
  </w:style>
  <w:style w:type="numbering" w:customStyle="1" w:styleId="WW8Num108">
    <w:name w:val="WW8Num108"/>
    <w:basedOn w:val="Semlista"/>
    <w:pPr>
      <w:numPr>
        <w:numId w:val="60"/>
      </w:numPr>
    </w:pPr>
  </w:style>
  <w:style w:type="numbering" w:customStyle="1" w:styleId="WW8Num90">
    <w:name w:val="WW8Num90"/>
    <w:basedOn w:val="Semlista"/>
    <w:pPr>
      <w:numPr>
        <w:numId w:val="61"/>
      </w:numPr>
    </w:pPr>
  </w:style>
  <w:style w:type="numbering" w:customStyle="1" w:styleId="WW8Num110">
    <w:name w:val="WW8Num110"/>
    <w:basedOn w:val="Semlista"/>
    <w:pPr>
      <w:numPr>
        <w:numId w:val="62"/>
      </w:numPr>
    </w:pPr>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Smbolosdenumerao">
    <w:name w:val="Símbolos de numeração"/>
    <w:qFormat/>
    <w:rsid w:val="00721E9D"/>
    <w:rPr>
      <w:rFonts w:ascii="Arial" w:eastAsia="Times New Roman" w:hAnsi="Arial" w:cs="Arial"/>
      <w:b w:val="0"/>
      <w:bCs/>
      <w:i w:val="0"/>
      <w:iCs w:val="0"/>
      <w:color w:val="auto"/>
      <w:spacing w:val="30"/>
      <w:sz w:val="20"/>
      <w:szCs w:val="20"/>
      <w:lang w:val="pt-BR" w:bidi="ar-SA"/>
    </w:rPr>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qFormat/>
    <w:rsid w:val="00721E9D"/>
    <w:rPr>
      <w:rFonts w:eastAsia="Arial Unicode MS" w:cs="Tahoma"/>
      <w:kern w:val="1"/>
      <w:sz w:val="24"/>
      <w:szCs w:val="24"/>
      <w:lang w:bidi="hi-IN"/>
    </w:rPr>
  </w:style>
  <w:style w:type="character" w:customStyle="1" w:styleId="TextodebaloChar">
    <w:name w:val="Texto de balão Char"/>
    <w:basedOn w:val="Fontepargpadro1"/>
    <w:qFormat/>
    <w:rsid w:val="00721E9D"/>
    <w:rPr>
      <w:rFonts w:ascii="Tahoma" w:eastAsia="Arial Unicode MS" w:hAnsi="Tahoma" w:cs="Mangal"/>
      <w:kern w:val="1"/>
      <w:sz w:val="16"/>
      <w:szCs w:val="14"/>
      <w:lang w:bidi="hi-IN"/>
    </w:rPr>
  </w:style>
  <w:style w:type="character" w:customStyle="1" w:styleId="Ttulo3Char">
    <w:name w:val="Título 3 Char"/>
    <w:basedOn w:val="Fontepargpadro1"/>
    <w:qFormat/>
    <w:rsid w:val="00721E9D"/>
    <w:rPr>
      <w:rFonts w:ascii="Cambria" w:eastAsia="Times New Roman" w:hAnsi="Cambria" w:cs="Mangal"/>
      <w:b/>
      <w:bCs/>
      <w:kern w:val="1"/>
      <w:sz w:val="26"/>
      <w:szCs w:val="23"/>
      <w:lang w:bidi="hi-IN"/>
    </w:rPr>
  </w:style>
  <w:style w:type="character" w:customStyle="1" w:styleId="Ttulo4Char">
    <w:name w:val="Título 4 Char"/>
    <w:basedOn w:val="Fontepargpadro1"/>
    <w:qFormat/>
    <w:rsid w:val="00721E9D"/>
    <w:rPr>
      <w:rFonts w:ascii="Calibri" w:eastAsia="Times New Roman" w:hAnsi="Calibri" w:cs="Mangal"/>
      <w:b/>
      <w:bCs/>
      <w:kern w:val="1"/>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kern w:val="1"/>
      <w:sz w:val="26"/>
      <w:szCs w:val="23"/>
      <w:lang w:bidi="hi-IN"/>
    </w:rPr>
  </w:style>
  <w:style w:type="character" w:customStyle="1" w:styleId="RodapChar">
    <w:name w:val="Rodapé Char"/>
    <w:basedOn w:val="Fontepargpadro1"/>
    <w:qFormat/>
    <w:rsid w:val="00721E9D"/>
    <w:rPr>
      <w:rFonts w:eastAsia="Arial Unicode MS" w:cs="Tahoma"/>
      <w:kern w:val="1"/>
      <w:sz w:val="24"/>
      <w:szCs w:val="24"/>
      <w:lang w:bidi="hi-IN"/>
    </w:rPr>
  </w:style>
  <w:style w:type="character" w:customStyle="1" w:styleId="SubttuloChar">
    <w:name w:val="Subtítulo Char"/>
    <w:basedOn w:val="Fontepargpadro1"/>
    <w:qFormat/>
    <w:rsid w:val="00721E9D"/>
    <w:rPr>
      <w:rFonts w:ascii="Arial" w:eastAsia="Arial Unicode MS" w:hAnsi="Arial" w:cs="Tahoma"/>
      <w:i/>
      <w:iCs/>
      <w:kern w:val="1"/>
      <w:sz w:val="28"/>
      <w:szCs w:val="28"/>
      <w:lang w:bidi="hi-IN"/>
    </w:rPr>
  </w:style>
  <w:style w:type="character" w:customStyle="1" w:styleId="RecuodecorpodetextoChar">
    <w:name w:val="Recuo de corpo de texto Char"/>
    <w:basedOn w:val="Fontepargpadro1"/>
    <w:qFormat/>
    <w:rsid w:val="00721E9D"/>
    <w:rPr>
      <w:rFonts w:eastAsia="Arial Unicode MS" w:cs="Mangal"/>
      <w:kern w:val="1"/>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kern w:val="1"/>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kern w:val="1"/>
      <w:sz w:val="24"/>
      <w:szCs w:val="24"/>
      <w:lang w:bidi="hi-IN"/>
    </w:rPr>
  </w:style>
  <w:style w:type="paragraph" w:customStyle="1" w:styleId="Ttulo20">
    <w:name w:val="Título2"/>
    <w:basedOn w:val="Ttulo10"/>
    <w:next w:val="Subttulo"/>
    <w:qFormat/>
    <w:rsid w:val="00721E9D"/>
    <w:pPr>
      <w:keepNext/>
      <w:tabs>
        <w:tab w:val="center" w:pos="4779"/>
        <w:tab w:val="right" w:pos="9198"/>
      </w:tabs>
      <w:autoSpaceDN/>
      <w:spacing w:before="240" w:after="120" w:line="22" w:lineRule="atLeast"/>
      <w:ind w:right="0"/>
      <w:jc w:val="both"/>
      <w:textAlignment w:val="auto"/>
    </w:pPr>
    <w:rPr>
      <w:rFonts w:ascii="Arial" w:eastAsia="Arial Unicode MS" w:hAnsi="Arial"/>
      <w:b w:val="0"/>
      <w:kern w:val="1"/>
      <w:sz w:val="28"/>
      <w:szCs w:val="28"/>
    </w:rPr>
  </w:style>
  <w:style w:type="paragraph" w:customStyle="1" w:styleId="ndice">
    <w:name w:val="Índice"/>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Legenda1">
    <w:name w:val="Legenda1"/>
    <w:basedOn w:val="Normal"/>
    <w:qFormat/>
    <w:rsid w:val="00721E9D"/>
    <w:pPr>
      <w:suppressLineNumbers/>
      <w:tabs>
        <w:tab w:val="clear" w:pos="11524"/>
        <w:tab w:val="center" w:pos="4779"/>
        <w:tab w:val="right" w:pos="9198"/>
      </w:tabs>
      <w:autoSpaceDN/>
      <w:spacing w:before="120" w:after="120" w:line="22" w:lineRule="atLeast"/>
      <w:textAlignment w:val="auto"/>
    </w:pPr>
    <w:rPr>
      <w:rFonts w:cs="Tahoma"/>
      <w:i/>
      <w:iCs/>
      <w:kern w:val="1"/>
    </w:rPr>
  </w:style>
  <w:style w:type="paragraph" w:customStyle="1" w:styleId="Contedodetabela">
    <w:name w:val="Conteúdo de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styleId="Textodebalo">
    <w:name w:val="Balloon Text"/>
    <w:basedOn w:val="Normal"/>
    <w:link w:val="TextodebaloChar1"/>
    <w:qFormat/>
    <w:rsid w:val="00721E9D"/>
    <w:pPr>
      <w:tabs>
        <w:tab w:val="clear" w:pos="11524"/>
        <w:tab w:val="center" w:pos="4779"/>
        <w:tab w:val="right" w:pos="9198"/>
      </w:tabs>
      <w:autoSpaceDN/>
      <w:spacing w:before="57" w:after="100" w:line="22" w:lineRule="atLeast"/>
      <w:textAlignment w:val="auto"/>
    </w:pPr>
    <w:rPr>
      <w:rFonts w:ascii="Tahoma" w:hAnsi="Tahoma"/>
      <w:kern w:val="1"/>
      <w:sz w:val="16"/>
      <w:szCs w:val="14"/>
    </w:rPr>
  </w:style>
  <w:style w:type="character" w:customStyle="1" w:styleId="TextodebaloChar1">
    <w:name w:val="Texto de balão Char1"/>
    <w:basedOn w:val="Fontepargpadro"/>
    <w:link w:val="Textodebalo"/>
    <w:rsid w:val="00721E9D"/>
    <w:rPr>
      <w:rFonts w:ascii="Tahoma" w:eastAsia="Arial Unicode MS" w:hAnsi="Tahoma"/>
      <w:kern w:val="1"/>
      <w:sz w:val="16"/>
      <w:szCs w:val="14"/>
    </w:rPr>
  </w:style>
  <w:style w:type="paragraph" w:styleId="Recuodecorpodetexto">
    <w:name w:val="Body Text Indent"/>
    <w:basedOn w:val="Normal"/>
    <w:link w:val="RecuodecorpodetextoChar1"/>
    <w:rsid w:val="00721E9D"/>
    <w:pPr>
      <w:tabs>
        <w:tab w:val="clear" w:pos="11524"/>
        <w:tab w:val="center" w:pos="4779"/>
        <w:tab w:val="right" w:pos="9198"/>
      </w:tabs>
      <w:autoSpaceDN/>
      <w:spacing w:before="57" w:after="120" w:line="22" w:lineRule="atLeast"/>
      <w:ind w:left="283"/>
      <w:textAlignment w:val="auto"/>
    </w:pPr>
    <w:rPr>
      <w:kern w:val="1"/>
      <w:sz w:val="22"/>
      <w:szCs w:val="21"/>
    </w:rPr>
  </w:style>
  <w:style w:type="character" w:customStyle="1" w:styleId="RecuodecorpodetextoChar1">
    <w:name w:val="Recuo de corpo de texto Char1"/>
    <w:basedOn w:val="Fontepargpadro"/>
    <w:link w:val="Recuodecorpodetexto"/>
    <w:rsid w:val="00721E9D"/>
    <w:rPr>
      <w:rFonts w:ascii="Arial" w:eastAsia="Arial Unicode MS" w:hAnsi="Arial"/>
      <w:kern w:val="1"/>
      <w:sz w:val="22"/>
      <w:szCs w:val="21"/>
    </w:rPr>
  </w:style>
  <w:style w:type="paragraph" w:customStyle="1" w:styleId="WW-Estilopadro">
    <w:name w:val="WW-Estilo padrão"/>
    <w:qFormat/>
    <w:rsid w:val="00721E9D"/>
    <w:pPr>
      <w:widowControl/>
      <w:suppressAutoHyphens/>
      <w:autoSpaceDN/>
      <w:spacing w:before="100" w:after="200" w:line="276" w:lineRule="auto"/>
      <w:jc w:val="both"/>
      <w:textAlignment w:val="auto"/>
    </w:pPr>
    <w:rPr>
      <w:rFonts w:eastAsia="Times New Roman" w:cs="Times New Roman"/>
      <w:kern w:val="0"/>
      <w:sz w:val="20"/>
      <w:szCs w:val="20"/>
      <w:lang w:bidi="ar-SA"/>
    </w:rPr>
  </w:style>
  <w:style w:type="paragraph" w:customStyle="1" w:styleId="Textodecomentrio1">
    <w:name w:val="Texto de comentário1"/>
    <w:basedOn w:val="Normal"/>
    <w:qFormat/>
    <w:rsid w:val="00721E9D"/>
    <w:pPr>
      <w:tabs>
        <w:tab w:val="clear" w:pos="11524"/>
        <w:tab w:val="center" w:pos="4779"/>
        <w:tab w:val="right" w:pos="9198"/>
      </w:tabs>
      <w:autoSpaceDN/>
      <w:spacing w:before="57" w:after="100"/>
      <w:textAlignment w:val="auto"/>
    </w:pPr>
    <w:rPr>
      <w:rFonts w:cs="Tahoma"/>
      <w:kern w:val="1"/>
    </w:rPr>
  </w:style>
  <w:style w:type="paragraph" w:styleId="Textodecomentrio">
    <w:name w:val="annotation text"/>
    <w:basedOn w:val="Normal"/>
    <w:link w:val="TextodecomentrioChar1"/>
    <w:uiPriority w:val="99"/>
    <w:semiHidden/>
    <w:unhideWhenUsed/>
    <w:rsid w:val="00721E9D"/>
    <w:rPr>
      <w:sz w:val="20"/>
      <w:szCs w:val="18"/>
    </w:rPr>
  </w:style>
  <w:style w:type="character" w:customStyle="1" w:styleId="TextodecomentrioChar1">
    <w:name w:val="Texto de comentário Char1"/>
    <w:basedOn w:val="Fontepargpadro"/>
    <w:link w:val="Textodecomentrio"/>
    <w:uiPriority w:val="99"/>
    <w:semiHidden/>
    <w:rsid w:val="00721E9D"/>
    <w:rPr>
      <w:rFonts w:ascii="Arial" w:eastAsia="Arial Unicode MS" w:hAnsi="Arial"/>
      <w:sz w:val="20"/>
      <w:szCs w:val="18"/>
    </w:rPr>
  </w:style>
  <w:style w:type="paragraph" w:styleId="Assuntodocomentrio">
    <w:name w:val="annotation subject"/>
    <w:basedOn w:val="Textodecomentrio1"/>
    <w:next w:val="Textodecomentrio1"/>
    <w:link w:val="AssuntodocomentrioChar1"/>
    <w:qFormat/>
    <w:rsid w:val="00721E9D"/>
    <w:rPr>
      <w:b/>
      <w:bCs/>
      <w:sz w:val="20"/>
      <w:szCs w:val="20"/>
    </w:rPr>
  </w:style>
  <w:style w:type="character" w:customStyle="1" w:styleId="AssuntodocomentrioChar1">
    <w:name w:val="Assunto do comentário Char1"/>
    <w:basedOn w:val="TextodecomentrioChar1"/>
    <w:link w:val="Assuntodocomentrio"/>
    <w:rsid w:val="00721E9D"/>
    <w:rPr>
      <w:rFonts w:ascii="Arial" w:eastAsia="Arial Unicode MS" w:hAnsi="Arial" w:cs="Tahoma"/>
      <w:b/>
      <w:bCs/>
      <w:kern w:val="1"/>
      <w:sz w:val="20"/>
      <w:szCs w:val="20"/>
    </w:rPr>
  </w:style>
  <w:style w:type="paragraph" w:customStyle="1" w:styleId="Contedodatabela">
    <w:name w:val="Conteúdo da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Ttulodetabela">
    <w:name w:val="Título de tabela"/>
    <w:basedOn w:val="Contedodatabela"/>
    <w:qFormat/>
    <w:rsid w:val="00721E9D"/>
    <w:pPr>
      <w:jc w:val="center"/>
    </w:pPr>
    <w:rPr>
      <w:b/>
      <w:bCs/>
    </w:rPr>
  </w:style>
  <w:style w:type="paragraph" w:customStyle="1" w:styleId="Estilopadro">
    <w:name w:val="Estilo padrão"/>
    <w:rsid w:val="00721E9D"/>
    <w:pPr>
      <w:widowControl/>
      <w:suppressAutoHyphens/>
      <w:autoSpaceDN/>
      <w:textAlignment w:val="auto"/>
    </w:pPr>
    <w:rPr>
      <w:rFonts w:eastAsiaTheme="minorEastAsia" w:cs="Times New Roman"/>
      <w:kern w:val="0"/>
      <w:sz w:val="20"/>
      <w:szCs w:val="20"/>
      <w:lang w:eastAsia="ar-SA" w:bidi="ar-SA"/>
    </w:rPr>
  </w:style>
  <w:style w:type="character" w:customStyle="1" w:styleId="LinkdaInternet">
    <w:name w:val="Link da Internet"/>
    <w:rsid w:val="00F80597"/>
    <w:rPr>
      <w:color w:val="000080"/>
      <w:u w:val="single"/>
    </w:rPr>
  </w:style>
  <w:style w:type="character" w:customStyle="1" w:styleId="ListLabel1">
    <w:name w:val="ListLabel 1"/>
    <w:qFormat/>
    <w:rsid w:val="00F80597"/>
    <w:rPr>
      <w:b/>
      <w:bCs/>
      <w:sz w:val="24"/>
      <w:szCs w:val="24"/>
    </w:rPr>
  </w:style>
  <w:style w:type="character" w:customStyle="1" w:styleId="ListLabel2">
    <w:name w:val="ListLabel 2"/>
    <w:qFormat/>
    <w:rsid w:val="00F80597"/>
    <w:rPr>
      <w:rFonts w:ascii="Times New Roman" w:hAnsi="Times New Roman"/>
      <w:b/>
      <w:sz w:val="24"/>
    </w:rPr>
  </w:style>
  <w:style w:type="character" w:customStyle="1" w:styleId="ListLabel3">
    <w:name w:val="ListLabel 3"/>
    <w:qFormat/>
    <w:rsid w:val="00F80597"/>
    <w:rPr>
      <w:rFonts w:ascii="Times New Roman" w:hAnsi="Times New Roman"/>
      <w:b/>
      <w:bCs/>
      <w:sz w:val="24"/>
    </w:rPr>
  </w:style>
  <w:style w:type="character" w:customStyle="1" w:styleId="ListLabel4">
    <w:name w:val="ListLabel 4"/>
    <w:qFormat/>
    <w:rsid w:val="00F80597"/>
    <w:rPr>
      <w:rFonts w:ascii="Times New Roman" w:hAnsi="Times New Roman" w:cs="Times New Roman"/>
      <w:b/>
      <w:sz w:val="24"/>
      <w:szCs w:val="24"/>
    </w:rPr>
  </w:style>
  <w:style w:type="character" w:customStyle="1" w:styleId="ListLabel5">
    <w:name w:val="ListLabel 5"/>
    <w:qFormat/>
    <w:rsid w:val="00F80597"/>
    <w:rPr>
      <w:rFonts w:ascii="Times New Roman" w:hAnsi="Times New Roman" w:cs="Times New Roman"/>
      <w:b/>
      <w:bCs/>
      <w:sz w:val="24"/>
      <w:szCs w:val="24"/>
    </w:rPr>
  </w:style>
  <w:style w:type="character" w:customStyle="1" w:styleId="ListLabel6">
    <w:name w:val="ListLabel 6"/>
    <w:qFormat/>
    <w:rsid w:val="00F80597"/>
    <w:rPr>
      <w:rFonts w:cs="Times New Roman"/>
      <w:b/>
    </w:rPr>
  </w:style>
  <w:style w:type="character" w:customStyle="1" w:styleId="ListLabel7">
    <w:name w:val="ListLabel 7"/>
    <w:qFormat/>
    <w:rsid w:val="00F80597"/>
    <w:rPr>
      <w:rFonts w:cs="Times New Roman"/>
      <w:b/>
      <w:u w:val="none"/>
    </w:rPr>
  </w:style>
  <w:style w:type="character" w:customStyle="1" w:styleId="ListLabel8">
    <w:name w:val="ListLabel 8"/>
    <w:qFormat/>
    <w:rsid w:val="00F80597"/>
    <w:rPr>
      <w:rFonts w:cs="Times New Roman"/>
    </w:rPr>
  </w:style>
  <w:style w:type="character" w:customStyle="1" w:styleId="ListLabel9">
    <w:name w:val="ListLabel 9"/>
    <w:qFormat/>
    <w:rsid w:val="00F80597"/>
    <w:rPr>
      <w:rFonts w:eastAsia="MS Mincho" w:cs="Times New Roman"/>
      <w:b/>
      <w:bCs/>
      <w:sz w:val="24"/>
      <w:szCs w:val="24"/>
    </w:rPr>
  </w:style>
  <w:style w:type="character" w:customStyle="1" w:styleId="ListLabel10">
    <w:name w:val="ListLabel 10"/>
    <w:qFormat/>
    <w:rsid w:val="00F80597"/>
    <w:rPr>
      <w:rFonts w:ascii="Times New Roman" w:hAnsi="Times New Roman" w:cs="Times New Roman"/>
      <w:sz w:val="24"/>
      <w:szCs w:val="24"/>
    </w:rPr>
  </w:style>
  <w:style w:type="character" w:customStyle="1" w:styleId="ListLabel11">
    <w:name w:val="ListLabel 11"/>
    <w:qFormat/>
    <w:rsid w:val="00F80597"/>
    <w:rPr>
      <w:rFonts w:ascii="Times New Roman" w:hAnsi="Times New Roman" w:cs="Arial"/>
      <w:b/>
      <w:bCs/>
      <w:strike w:val="0"/>
      <w:dstrike w:val="0"/>
      <w:sz w:val="24"/>
      <w:u w:val="none"/>
    </w:rPr>
  </w:style>
  <w:style w:type="character" w:customStyle="1" w:styleId="ListLabel12">
    <w:name w:val="ListLabel 12"/>
    <w:qFormat/>
    <w:rsid w:val="00F80597"/>
    <w:rPr>
      <w:rFonts w:ascii="Times New Roman" w:hAnsi="Times New Roman"/>
      <w:b/>
      <w:bCs/>
      <w:sz w:val="24"/>
    </w:rPr>
  </w:style>
  <w:style w:type="character" w:customStyle="1" w:styleId="ListLabel13">
    <w:name w:val="ListLabel 13"/>
    <w:qFormat/>
    <w:rsid w:val="00F80597"/>
    <w:rPr>
      <w:rFonts w:ascii="Times New Roman" w:hAnsi="Times New Roman" w:cs="Times New Roman"/>
      <w:b/>
      <w:sz w:val="24"/>
      <w:szCs w:val="24"/>
    </w:rPr>
  </w:style>
  <w:style w:type="character" w:customStyle="1" w:styleId="ListLabel14">
    <w:name w:val="ListLabel 14"/>
    <w:qFormat/>
    <w:rsid w:val="00F80597"/>
    <w:rPr>
      <w:rFonts w:ascii="Times New Roman" w:hAnsi="Times New Roman" w:cs="Times New Roman"/>
      <w:b/>
      <w:bCs/>
      <w:sz w:val="24"/>
      <w:szCs w:val="24"/>
    </w:rPr>
  </w:style>
  <w:style w:type="character" w:customStyle="1" w:styleId="ListLabel15">
    <w:name w:val="ListLabel 15"/>
    <w:qFormat/>
    <w:rsid w:val="00F80597"/>
    <w:rPr>
      <w:rFonts w:ascii="Times New Roman" w:hAnsi="Times New Roman"/>
      <w:b/>
      <w:sz w:val="24"/>
    </w:rPr>
  </w:style>
  <w:style w:type="character" w:customStyle="1" w:styleId="ListLabel16">
    <w:name w:val="ListLabel 16"/>
    <w:qFormat/>
    <w:rsid w:val="00F80597"/>
    <w:rPr>
      <w:rFonts w:eastAsia="MS Mincho" w:cs="Times New Roman"/>
      <w:b/>
      <w:bCs/>
      <w:sz w:val="24"/>
      <w:szCs w:val="24"/>
    </w:rPr>
  </w:style>
  <w:style w:type="character" w:customStyle="1" w:styleId="ListLabel17">
    <w:name w:val="ListLabel 17"/>
    <w:qFormat/>
    <w:rsid w:val="00F80597"/>
    <w:rPr>
      <w:rFonts w:ascii="Times New Roman" w:hAnsi="Times New Roman" w:cs="Times New Roman"/>
      <w:sz w:val="24"/>
      <w:szCs w:val="24"/>
    </w:rPr>
  </w:style>
  <w:style w:type="character" w:customStyle="1" w:styleId="ListLabel18">
    <w:name w:val="ListLabel 18"/>
    <w:qFormat/>
    <w:rsid w:val="00F80597"/>
    <w:rPr>
      <w:rFonts w:ascii="Times New Roman" w:hAnsi="Times New Roman" w:cs="Arial"/>
      <w:b/>
      <w:bCs/>
      <w:strike w:val="0"/>
      <w:dstrike w:val="0"/>
      <w:sz w:val="24"/>
      <w:u w:val="none"/>
    </w:rPr>
  </w:style>
  <w:style w:type="character" w:customStyle="1" w:styleId="ListLabel19">
    <w:name w:val="ListLabel 19"/>
    <w:qFormat/>
    <w:rsid w:val="00F80597"/>
    <w:rPr>
      <w:rFonts w:cs="Times New Roman"/>
      <w:b/>
    </w:rPr>
  </w:style>
  <w:style w:type="character" w:customStyle="1" w:styleId="ListLabel20">
    <w:name w:val="ListLabel 20"/>
    <w:qFormat/>
    <w:rsid w:val="00F80597"/>
    <w:rPr>
      <w:rFonts w:cs="Times New Roman"/>
      <w:b/>
      <w:u w:val="none"/>
    </w:rPr>
  </w:style>
  <w:style w:type="character" w:customStyle="1" w:styleId="ListLabel21">
    <w:name w:val="ListLabel 21"/>
    <w:qFormat/>
    <w:rsid w:val="00F80597"/>
    <w:rPr>
      <w:rFonts w:cs="Times New Roman"/>
    </w:rPr>
  </w:style>
  <w:style w:type="paragraph" w:customStyle="1" w:styleId="Corpodotexto">
    <w:name w:val="Corpo do texto"/>
    <w:basedOn w:val="Normal1"/>
    <w:rsid w:val="00F80597"/>
    <w:pPr>
      <w:autoSpaceDE/>
      <w:autoSpaceDN/>
      <w:spacing w:after="120"/>
      <w:textAlignment w:val="auto"/>
    </w:pPr>
    <w:rPr>
      <w:rFonts w:eastAsiaTheme="minorEastAsia"/>
      <w:color w:val="00000A"/>
      <w:kern w:val="0"/>
      <w:sz w:val="22"/>
      <w:szCs w:val="20"/>
      <w:lang w:eastAsia="ar-SA"/>
    </w:rPr>
  </w:style>
  <w:style w:type="paragraph" w:customStyle="1" w:styleId="Corpodetextorecuado">
    <w:name w:val="Corpo de texto recuado"/>
    <w:basedOn w:val="Normal1"/>
    <w:rsid w:val="00F80597"/>
    <w:pPr>
      <w:autoSpaceDE/>
      <w:autoSpaceDN/>
      <w:spacing w:before="57" w:after="120"/>
      <w:ind w:left="283"/>
      <w:textAlignment w:val="auto"/>
    </w:pPr>
    <w:rPr>
      <w:rFonts w:eastAsiaTheme="minorEastAsia" w:cs="Mangal"/>
      <w:color w:val="00000A"/>
      <w:kern w:val="0"/>
      <w:sz w:val="22"/>
      <w:szCs w:val="21"/>
      <w:lang w:eastAsia="ar-SA"/>
    </w:rPr>
  </w:style>
  <w:style w:type="paragraph" w:customStyle="1" w:styleId="Citaes">
    <w:name w:val="Citações"/>
    <w:basedOn w:val="Normal1"/>
    <w:qFormat/>
    <w:rsid w:val="00F80597"/>
    <w:pPr>
      <w:autoSpaceDE/>
      <w:autoSpaceDN/>
      <w:textAlignment w:val="auto"/>
    </w:pPr>
    <w:rPr>
      <w:rFonts w:eastAsiaTheme="minorEastAsia"/>
      <w:color w:val="00000A"/>
      <w:kern w:val="0"/>
      <w:sz w:val="22"/>
      <w:szCs w:val="20"/>
      <w:lang w:eastAsia="ar-SA"/>
    </w:rPr>
  </w:style>
  <w:style w:type="paragraph" w:customStyle="1" w:styleId="Ttulododocumento">
    <w:name w:val="Título do documento"/>
    <w:basedOn w:val="Ttulo"/>
    <w:rsid w:val="00F80597"/>
    <w:pPr>
      <w:widowControl/>
      <w:autoSpaceDN/>
      <w:spacing w:line="240" w:lineRule="auto"/>
      <w:jc w:val="left"/>
      <w:textAlignment w:val="auto"/>
    </w:pPr>
    <w:rPr>
      <w:rFonts w:ascii="Liberation Sans" w:hAnsi="Liberation Sans"/>
      <w:b w:val="0"/>
      <w:color w:val="00000A"/>
      <w:kern w:val="0"/>
      <w:lang w:eastAsia="ar-SA" w:bidi="ar-SA"/>
    </w:rPr>
  </w:style>
  <w:style w:type="paragraph" w:customStyle="1" w:styleId="Default">
    <w:name w:val="Default"/>
    <w:qFormat/>
    <w:rsid w:val="00F80597"/>
    <w:pPr>
      <w:suppressAutoHyphens/>
      <w:autoSpaceDN/>
      <w:textAlignment w:val="auto"/>
    </w:pPr>
    <w:rPr>
      <w:rFonts w:eastAsia="Times New Roman" w:cs="Times New Roman"/>
      <w:color w:val="000000"/>
      <w:kern w:val="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6329">
      <w:bodyDiv w:val="1"/>
      <w:marLeft w:val="0"/>
      <w:marRight w:val="0"/>
      <w:marTop w:val="0"/>
      <w:marBottom w:val="0"/>
      <w:divBdr>
        <w:top w:val="none" w:sz="0" w:space="0" w:color="auto"/>
        <w:left w:val="none" w:sz="0" w:space="0" w:color="auto"/>
        <w:bottom w:val="none" w:sz="0" w:space="0" w:color="auto"/>
        <w:right w:val="none" w:sz="0" w:space="0" w:color="auto"/>
      </w:divBdr>
    </w:div>
    <w:div w:id="86266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cnmp.gov.br" TargetMode="External"/><Relationship Id="rId22" Type="http://schemas.openxmlformats.org/officeDocument/2006/relationships/hyperlink" Target="http://www.audin.mp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700D-101B-4A77-BFE7-96D9CD17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71</Pages>
  <Words>28975</Words>
  <Characters>156470</Characters>
  <Application>Microsoft Office Word</Application>
  <DocSecurity>0</DocSecurity>
  <Lines>1303</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22</cp:revision>
  <cp:lastPrinted>2016-05-30T16:43:00Z</cp:lastPrinted>
  <dcterms:created xsi:type="dcterms:W3CDTF">2016-03-01T20:03:00Z</dcterms:created>
  <dcterms:modified xsi:type="dcterms:W3CDTF">2016-05-30T16:44:00Z</dcterms:modified>
</cp:coreProperties>
</file>