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2AA" w:rsidRDefault="005B4FB1">
      <w:pPr>
        <w:pStyle w:val="Standard"/>
        <w:spacing w:line="360" w:lineRule="auto"/>
        <w:jc w:val="center"/>
        <w:rPr>
          <w:b/>
          <w:u w:val="single"/>
        </w:rPr>
      </w:pPr>
      <w:r>
        <w:rPr>
          <w:b/>
          <w:u w:val="single"/>
        </w:rPr>
        <w:t>EDITAL DE LICITAÇÃO Nº 22/2017(SRP)</w:t>
      </w:r>
    </w:p>
    <w:p w:rsidR="003342AA" w:rsidRDefault="005B4FB1">
      <w:pPr>
        <w:pStyle w:val="Standard"/>
        <w:spacing w:line="360" w:lineRule="auto"/>
        <w:jc w:val="center"/>
        <w:rPr>
          <w:b/>
          <w:u w:val="single"/>
        </w:rPr>
      </w:pPr>
      <w:r>
        <w:rPr>
          <w:b/>
          <w:u w:val="single"/>
        </w:rPr>
        <w:t>MODALIDADE – PREGÃO ELETRÔNICO</w:t>
      </w:r>
    </w:p>
    <w:p w:rsidR="003342AA" w:rsidRDefault="005B4FB1">
      <w:pPr>
        <w:pStyle w:val="Standard"/>
        <w:spacing w:line="360" w:lineRule="auto"/>
        <w:jc w:val="center"/>
      </w:pPr>
      <w:r>
        <w:rPr>
          <w:b/>
          <w:bCs/>
          <w:u w:val="single"/>
        </w:rPr>
        <w:t>PROCESSO Nº</w:t>
      </w:r>
      <w:r>
        <w:rPr>
          <w:b/>
          <w:bCs/>
          <w:color w:val="000000"/>
          <w:u w:val="single"/>
        </w:rPr>
        <w:t xml:space="preserve"> 0.00.002.000247/2017-62</w:t>
      </w:r>
    </w:p>
    <w:p w:rsidR="003342AA" w:rsidRDefault="005B4FB1">
      <w:pPr>
        <w:pStyle w:val="Standard"/>
        <w:spacing w:line="360" w:lineRule="auto"/>
        <w:jc w:val="center"/>
        <w:rPr>
          <w:b/>
          <w:u w:val="single"/>
        </w:rPr>
      </w:pPr>
      <w:r>
        <w:rPr>
          <w:b/>
          <w:u w:val="single"/>
        </w:rPr>
        <w:t>UASG – 590001</w:t>
      </w:r>
    </w:p>
    <w:p w:rsidR="003342AA" w:rsidRDefault="005B4FB1">
      <w:pPr>
        <w:pStyle w:val="Standard"/>
        <w:spacing w:line="360" w:lineRule="auto"/>
        <w:jc w:val="both"/>
        <w:rPr>
          <w:b/>
        </w:rPr>
      </w:pPr>
      <w:r>
        <w:rPr>
          <w:b/>
        </w:rPr>
        <w:tab/>
      </w:r>
    </w:p>
    <w:p w:rsidR="003342AA" w:rsidRDefault="005B4FB1">
      <w:pPr>
        <w:pStyle w:val="Standard"/>
        <w:spacing w:line="360" w:lineRule="auto"/>
        <w:jc w:val="both"/>
      </w:pPr>
      <w:r>
        <w:rPr>
          <w:b/>
        </w:rPr>
        <w:t xml:space="preserve">ENDEREÇO ELETRÔNICO: </w:t>
      </w:r>
      <w:hyperlink r:id="rId8" w:history="1">
        <w:r>
          <w:rPr>
            <w:rStyle w:val="Hyperlink"/>
            <w:b/>
          </w:rPr>
          <w:t>www.comprasgovernamentais.gov.br</w:t>
        </w:r>
      </w:hyperlink>
    </w:p>
    <w:p w:rsidR="003342AA" w:rsidRDefault="004B050B">
      <w:pPr>
        <w:pStyle w:val="Standard"/>
        <w:spacing w:line="360" w:lineRule="auto"/>
        <w:jc w:val="both"/>
        <w:rPr>
          <w:b/>
        </w:rPr>
      </w:pPr>
      <w:r>
        <w:rPr>
          <w:b/>
        </w:rPr>
        <w:t>DATA: 21</w:t>
      </w:r>
      <w:r w:rsidR="005B4FB1">
        <w:rPr>
          <w:b/>
        </w:rPr>
        <w:t>/09/2017</w:t>
      </w:r>
    </w:p>
    <w:p w:rsidR="003342AA" w:rsidRDefault="005B4FB1">
      <w:pPr>
        <w:pStyle w:val="Standard"/>
        <w:tabs>
          <w:tab w:val="left" w:pos="5802"/>
        </w:tabs>
        <w:spacing w:line="360" w:lineRule="auto"/>
        <w:jc w:val="both"/>
        <w:rPr>
          <w:b/>
        </w:rPr>
      </w:pPr>
      <w:r>
        <w:rPr>
          <w:b/>
        </w:rPr>
        <w:t>HORÁRIO: 14 HORAS</w:t>
      </w:r>
      <w:r>
        <w:rPr>
          <w:b/>
        </w:rPr>
        <w:tab/>
      </w:r>
    </w:p>
    <w:p w:rsidR="003342AA" w:rsidRDefault="003342AA">
      <w:pPr>
        <w:pStyle w:val="Standard"/>
        <w:spacing w:line="360" w:lineRule="auto"/>
        <w:jc w:val="both"/>
        <w:rPr>
          <w:b/>
        </w:rPr>
      </w:pPr>
    </w:p>
    <w:p w:rsidR="003342AA" w:rsidRDefault="005B4FB1">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3342AA" w:rsidRDefault="003342AA">
      <w:pPr>
        <w:pStyle w:val="Standarduser"/>
        <w:spacing w:line="360" w:lineRule="auto"/>
        <w:jc w:val="both"/>
        <w:rPr>
          <w:rFonts w:cs="Trebuchet MS"/>
        </w:rPr>
      </w:pPr>
    </w:p>
    <w:p w:rsidR="003342AA" w:rsidRDefault="005B4FB1">
      <w:pPr>
        <w:pStyle w:val="western"/>
        <w:spacing w:line="360" w:lineRule="auto"/>
        <w:ind w:right="0"/>
      </w:pPr>
      <w:r>
        <w:rPr>
          <w:rFonts w:cs="Trebuchet MS"/>
          <w:b/>
        </w:rPr>
        <w:tab/>
      </w:r>
      <w:r>
        <w:rPr>
          <w:rFonts w:cs="Trebuchet MS"/>
          <w:b/>
        </w:rPr>
        <w:tab/>
        <w:t xml:space="preserve">O CONSELHO NACIONAL DO MINISTÉRIO PÚBLICO, </w:t>
      </w:r>
      <w:r>
        <w:rPr>
          <w:rFonts w:cs="Trebuchet MS"/>
        </w:rPr>
        <w:t>sediado no Setor de Administração Federal Sul - SAFS, Quadra 2, Lote 3, Ed. Adail Belmonte, CEP 70070-600, torna público, por meio</w:t>
      </w:r>
      <w:r>
        <w:rPr>
          <w:rFonts w:cs="Trebuchet MS"/>
          <w:b/>
        </w:rPr>
        <w:t xml:space="preserve"> </w:t>
      </w:r>
      <w:r>
        <w:rPr>
          <w:rFonts w:cs="Trebuchet MS"/>
        </w:rPr>
        <w:t xml:space="preserve">da Pregoeira FABIANA BITTENCOURT GARCIA SOARES DE LIMA e sua equipe de apoio, </w:t>
      </w:r>
      <w:r>
        <w:rPr>
          <w:rFonts w:eastAsia="Lucida Sans Unicode" w:cs="Tahoma"/>
        </w:rPr>
        <w:t>designados pela Portaria nº 116 de 14 de junho de 2017, do Exmo. Senhor Secretário-Geral do Conselho Nacional do Ministério Público</w:t>
      </w:r>
      <w:r>
        <w:rPr>
          <w:rFonts w:cs="Trebuchet MS"/>
          <w:b/>
        </w:rPr>
        <w:t xml:space="preserve">, </w:t>
      </w:r>
      <w:r>
        <w:rPr>
          <w:rFonts w:eastAsia="CourierNewPSMT" w:cs="Trebuchet MS"/>
        </w:rPr>
        <w:t xml:space="preserve">que </w:t>
      </w:r>
      <w:r w:rsidR="004B050B">
        <w:rPr>
          <w:rFonts w:eastAsia="CourierNewPSMT" w:cs="Trebuchet MS"/>
          <w:b/>
          <w:bCs/>
        </w:rPr>
        <w:t xml:space="preserve">no dia 21 </w:t>
      </w:r>
      <w:r>
        <w:rPr>
          <w:rFonts w:eastAsia="CourierNewPSMT" w:cs="Trebuchet MS"/>
          <w:b/>
          <w:bCs/>
        </w:rPr>
        <w:t>de setembro 2017, às 14 horas (horário de Brasília-DF)</w:t>
      </w:r>
      <w:r>
        <w:rPr>
          <w:rFonts w:eastAsia="CourierNewPSMT" w:cs="Trebuchet MS"/>
        </w:rPr>
        <w:t xml:space="preserve">, ou no mesmo horário do primeiro dia útil subsequente, na hipótese de não haver expediente nessa data, através do endereço eletrônico </w:t>
      </w:r>
      <w:hyperlink r:id="rId9" w:history="1">
        <w:r>
          <w:rPr>
            <w:rStyle w:val="Internetlink"/>
            <w:rFonts w:eastAsia="CourierNewPSMT" w:cs="Trebuchet MS"/>
          </w:rPr>
          <w:t>www.comprasgovernamentais.gov.br</w:t>
        </w:r>
      </w:hyperlink>
      <w:r>
        <w:rPr>
          <w:rFonts w:eastAsia="CourierNewPSMT" w:cs="Trebuchet MS"/>
        </w:rPr>
        <w:t xml:space="preserve">, </w:t>
      </w:r>
      <w:r>
        <w:rPr>
          <w:rFonts w:cs="Trebuchet MS"/>
        </w:rPr>
        <w:t>realizará licitação</w:t>
      </w:r>
      <w:r>
        <w:rPr>
          <w:rFonts w:cs="Trebuchet MS"/>
          <w:b/>
          <w:bCs/>
        </w:rPr>
        <w:t xml:space="preserve"> </w:t>
      </w:r>
      <w:r>
        <w:rPr>
          <w:rFonts w:cs="Trebuchet MS"/>
        </w:rPr>
        <w:t>para aquisição de solução integrada de infraestrutura de servidores e armazenamento de dados, serviço de instalação, implementação, configuração e garantia,</w:t>
      </w:r>
      <w:r>
        <w:rPr>
          <w:b/>
        </w:rPr>
        <w:t xml:space="preserve"> </w:t>
      </w:r>
      <w:r>
        <w:t xml:space="preserve">visando atender às necessidades do </w:t>
      </w:r>
      <w:r>
        <w:rPr>
          <w:b/>
        </w:rPr>
        <w:t>Conselho Nacional do Ministério Público e a Escola Superior do Ministério Público</w:t>
      </w:r>
      <w:r>
        <w:rPr>
          <w:rFonts w:eastAsia="Arial"/>
          <w:lang w:eastAsia="pt-BR"/>
        </w:rPr>
        <w:t xml:space="preserve">, </w:t>
      </w:r>
      <w:r>
        <w:rPr>
          <w:rFonts w:eastAsia="Lucida Sans Unicode" w:cs="Tahoma"/>
          <w:b/>
          <w:bCs/>
        </w:rPr>
        <w:t xml:space="preserve">na modalidade de PREGÃO ELETRÔNICO, </w:t>
      </w:r>
      <w:r>
        <w:rPr>
          <w:rFonts w:eastAsia="Arial" w:cs="Trebuchet MS"/>
          <w:lang w:eastAsia="pt-BR"/>
        </w:rPr>
        <w:t xml:space="preserve">do </w:t>
      </w:r>
      <w:r>
        <w:rPr>
          <w:rFonts w:eastAsia="Arial" w:cs="Trebuchet MS"/>
          <w:b/>
          <w:bCs/>
          <w:lang w:eastAsia="pt-BR"/>
        </w:rPr>
        <w:t xml:space="preserve">tipo MENOR PREÇO POR LOTE, </w:t>
      </w:r>
      <w:r>
        <w:rPr>
          <w:rFonts w:eastAsia="Lucida Sans Unicode" w:cs="Tahoma"/>
          <w:b/>
          <w:bCs/>
        </w:rPr>
        <w:t xml:space="preserve"> </w:t>
      </w:r>
      <w:r>
        <w:rPr>
          <w:rFonts w:eastAsia="Lucida Sans Unicode" w:cs="Trebuchet MS"/>
        </w:rPr>
        <w:t xml:space="preserve">sob a forma de fornecimento parcelado, em conformidade com o que determina a Lei nº 10.520/2002, e o Decreto nº 5.450/2005, tendo por finalidade o </w:t>
      </w:r>
      <w:r>
        <w:rPr>
          <w:rFonts w:eastAsia="Lucida Sans Unicode" w:cs="Trebuchet MS"/>
          <w:b/>
          <w:bCs/>
        </w:rPr>
        <w:t>REGISTRO DE PREÇOS</w:t>
      </w:r>
      <w:r>
        <w:rPr>
          <w:rFonts w:eastAsia="Lucida Sans Unicode" w:cs="Trebuchet MS"/>
        </w:rPr>
        <w:t xml:space="preserve"> do objeto especificado neste edital, nos termos do Art. 15, inciso II da Lei nº 8.666/1993, regulamentado pelo Decreto nº 7.892/2013, Lei Complementar nº 123 de 14/12/2006, no que couber, e demais normas pertinentes.</w:t>
      </w:r>
    </w:p>
    <w:p w:rsidR="003342AA" w:rsidRDefault="003342AA">
      <w:pPr>
        <w:pStyle w:val="Standard"/>
        <w:spacing w:line="360" w:lineRule="auto"/>
        <w:ind w:firstLine="1417"/>
        <w:jc w:val="both"/>
      </w:pPr>
    </w:p>
    <w:p w:rsidR="003342AA" w:rsidRDefault="005B4FB1">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1 – CONDIÇÕES PRELIMINARES</w:t>
      </w:r>
    </w:p>
    <w:p w:rsidR="003342AA" w:rsidRDefault="003342AA">
      <w:pPr>
        <w:pStyle w:val="Standard"/>
        <w:spacing w:line="360" w:lineRule="auto"/>
        <w:ind w:firstLine="1417"/>
        <w:jc w:val="both"/>
        <w:rPr>
          <w:rFonts w:eastAsia="CourierNewPS-BoldMT" w:cs="CourierNewPS-BoldMT"/>
          <w:b/>
          <w:bCs/>
        </w:rPr>
      </w:pPr>
    </w:p>
    <w:p w:rsidR="003342AA" w:rsidRDefault="005B4FB1">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3342AA" w:rsidRDefault="005B4FB1">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3342AA" w:rsidRDefault="005B4FB1">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3342AA" w:rsidRDefault="005B4FB1">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3342AA" w:rsidRDefault="005B4FB1">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3342AA" w:rsidRDefault="003342AA">
      <w:pPr>
        <w:pStyle w:val="Standard"/>
        <w:spacing w:line="360" w:lineRule="auto"/>
        <w:ind w:firstLine="1417"/>
        <w:jc w:val="both"/>
      </w:pPr>
    </w:p>
    <w:p w:rsidR="003342AA" w:rsidRDefault="005B4FB1">
      <w:pPr>
        <w:pStyle w:val="Standard"/>
        <w:spacing w:line="360" w:lineRule="auto"/>
        <w:ind w:firstLine="1417"/>
        <w:jc w:val="both"/>
      </w:pPr>
      <w:r>
        <w:rPr>
          <w:rFonts w:eastAsia="Times New Roman" w:cs="Trebuchet MS"/>
          <w:lang w:eastAsia="pt-BR" w:bidi="ar-SA"/>
        </w:rPr>
        <w:t>A presente licitação tem por objeto</w:t>
      </w:r>
      <w:r>
        <w:rPr>
          <w:rFonts w:eastAsia="Times New Roman" w:cs="Trebuchet MS"/>
          <w:b/>
          <w:bCs/>
          <w:lang w:eastAsia="pt-BR" w:bidi="ar-SA"/>
        </w:rPr>
        <w:t xml:space="preserve"> </w:t>
      </w:r>
      <w:r>
        <w:rPr>
          <w:rFonts w:eastAsia="CourierNewPSMT" w:cs="CourierNewPSMT"/>
          <w:b/>
          <w:bCs/>
        </w:rPr>
        <w:t xml:space="preserve">o REGISTRO DE PREÇOS, </w:t>
      </w:r>
      <w:r>
        <w:rPr>
          <w:rFonts w:eastAsia="CourierNewPSMT" w:cs="CourierNewPSMT"/>
        </w:rPr>
        <w:t xml:space="preserve">pelo prazo de 12 meses, </w:t>
      </w:r>
      <w:r w:rsidRPr="005B4FB1">
        <w:t xml:space="preserve"> para a</w:t>
      </w:r>
      <w:r>
        <w:rPr>
          <w:b/>
        </w:rPr>
        <w:t xml:space="preserve"> </w:t>
      </w:r>
      <w:r w:rsidRPr="005B4FB1">
        <w:rPr>
          <w:rFonts w:cs="Trebuchet MS"/>
          <w:b/>
        </w:rPr>
        <w:t>aquisição de solução integrada de infraestrutura de servidores e armazenamento de dados, serviço de instalação, implementação, configuração e garantia,</w:t>
      </w:r>
      <w:r w:rsidRPr="005B4FB1">
        <w:rPr>
          <w:b/>
        </w:rPr>
        <w:t xml:space="preserve"> visando atender às necessidades do</w:t>
      </w:r>
      <w:r>
        <w:t xml:space="preserve"> </w:t>
      </w:r>
      <w:r>
        <w:rPr>
          <w:b/>
        </w:rPr>
        <w:t>Conselho Nacional do Ministério Público e a Escola Superior do Ministério Público</w:t>
      </w:r>
      <w:r>
        <w:rPr>
          <w:rFonts w:cs="Trebuchet MS"/>
          <w:b/>
        </w:rPr>
        <w:t xml:space="preserve">, </w:t>
      </w:r>
      <w:r>
        <w:rPr>
          <w:rFonts w:eastAsia="CourierNewPSMT" w:cs="CourierNewPSMT"/>
        </w:rPr>
        <w:t>conforme especificações</w:t>
      </w:r>
      <w:r>
        <w:rPr>
          <w:b/>
          <w:bCs/>
        </w:rPr>
        <w:t xml:space="preserve"> </w:t>
      </w:r>
      <w:r>
        <w:rPr>
          <w:rFonts w:eastAsia="Arial" w:cs="Arial"/>
        </w:rPr>
        <w:t>constantes do Anexo I (Termo de Referência) e as condições estabelecidas, que fazem parte integrante deste edital, para todos os fins e efeitos:</w:t>
      </w:r>
    </w:p>
    <w:p w:rsidR="003342AA" w:rsidRDefault="003342AA">
      <w:pPr>
        <w:pStyle w:val="Standard"/>
        <w:spacing w:line="360" w:lineRule="auto"/>
        <w:ind w:firstLine="1417"/>
        <w:jc w:val="both"/>
      </w:pPr>
    </w:p>
    <w:p w:rsidR="003342AA" w:rsidRDefault="005B4FB1">
      <w:pPr>
        <w:pStyle w:val="Standard"/>
        <w:numPr>
          <w:ilvl w:val="0"/>
          <w:numId w:val="135"/>
        </w:numPr>
        <w:spacing w:line="360" w:lineRule="auto"/>
        <w:jc w:val="both"/>
      </w:pPr>
      <w:r>
        <w:t>Termo de Referência - Anexo I;</w:t>
      </w:r>
    </w:p>
    <w:p w:rsidR="003342AA" w:rsidRDefault="005B4FB1">
      <w:pPr>
        <w:pStyle w:val="Standard"/>
        <w:numPr>
          <w:ilvl w:val="0"/>
          <w:numId w:val="135"/>
        </w:numPr>
        <w:spacing w:line="360" w:lineRule="auto"/>
        <w:jc w:val="both"/>
      </w:pPr>
      <w:r>
        <w:t>Planilhas de Formação de Preços – Anexo II;</w:t>
      </w:r>
    </w:p>
    <w:p w:rsidR="003342AA" w:rsidRDefault="005B4FB1">
      <w:pPr>
        <w:pStyle w:val="Standard"/>
        <w:numPr>
          <w:ilvl w:val="0"/>
          <w:numId w:val="135"/>
        </w:numPr>
        <w:spacing w:line="360" w:lineRule="auto"/>
        <w:jc w:val="both"/>
        <w:rPr>
          <w:rFonts w:eastAsia="Times New Roman" w:cs="Times New Roman"/>
        </w:rPr>
      </w:pPr>
      <w:r>
        <w:rPr>
          <w:rFonts w:eastAsia="Times New Roman" w:cs="Times New Roman"/>
        </w:rPr>
        <w:t>Declaração de Regularidade - Anexo III;</w:t>
      </w:r>
    </w:p>
    <w:p w:rsidR="003342AA" w:rsidRDefault="005B4FB1">
      <w:pPr>
        <w:pStyle w:val="Standard"/>
        <w:numPr>
          <w:ilvl w:val="0"/>
          <w:numId w:val="135"/>
        </w:numPr>
        <w:spacing w:line="360" w:lineRule="auto"/>
        <w:jc w:val="both"/>
        <w:rPr>
          <w:rFonts w:eastAsia="Times New Roman" w:cs="Times New Roman"/>
        </w:rPr>
      </w:pPr>
      <w:r>
        <w:rPr>
          <w:rFonts w:eastAsia="Times New Roman" w:cs="Times New Roman"/>
        </w:rPr>
        <w:t>Minuta da Ata de Registro de Preços – Anexo IV.</w:t>
      </w:r>
    </w:p>
    <w:p w:rsidR="006D0E09" w:rsidRDefault="006D0E09" w:rsidP="006D0E09">
      <w:pPr>
        <w:pStyle w:val="Standard"/>
        <w:numPr>
          <w:ilvl w:val="0"/>
          <w:numId w:val="135"/>
        </w:numPr>
        <w:spacing w:line="360" w:lineRule="auto"/>
        <w:jc w:val="both"/>
      </w:pPr>
      <w:r>
        <w:t>Termo de Garantia</w:t>
      </w:r>
      <w:r w:rsidR="008240F0">
        <w:t xml:space="preserve"> e Assistência Técnica – Anexo </w:t>
      </w:r>
      <w:r>
        <w:t>V.</w:t>
      </w:r>
    </w:p>
    <w:p w:rsidR="00E408F7" w:rsidRDefault="008240F0" w:rsidP="006D0E09">
      <w:pPr>
        <w:pStyle w:val="Standard"/>
        <w:numPr>
          <w:ilvl w:val="0"/>
          <w:numId w:val="135"/>
        </w:numPr>
        <w:spacing w:line="360" w:lineRule="auto"/>
        <w:jc w:val="both"/>
      </w:pPr>
      <w:r>
        <w:t>Minuta de Termo de Contrato – Anexo VI</w:t>
      </w:r>
    </w:p>
    <w:p w:rsidR="003342AA" w:rsidRDefault="003342AA">
      <w:pPr>
        <w:pStyle w:val="Standard"/>
        <w:spacing w:line="360" w:lineRule="auto"/>
        <w:jc w:val="both"/>
      </w:pPr>
    </w:p>
    <w:p w:rsidR="003342AA" w:rsidRDefault="005B4FB1">
      <w:pPr>
        <w:pStyle w:val="Standard"/>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3342AA" w:rsidRDefault="003342AA">
      <w:pPr>
        <w:pStyle w:val="Standard"/>
        <w:spacing w:line="360" w:lineRule="auto"/>
        <w:ind w:firstLine="1417"/>
        <w:jc w:val="both"/>
      </w:pPr>
    </w:p>
    <w:p w:rsidR="003342AA" w:rsidRDefault="005B4FB1">
      <w:pPr>
        <w:pStyle w:val="Standard"/>
        <w:spacing w:line="360" w:lineRule="auto"/>
        <w:ind w:firstLine="1417"/>
        <w:jc w:val="both"/>
      </w:pPr>
      <w:r>
        <w:rPr>
          <w:rFonts w:cs="Trebuchet MS"/>
        </w:rPr>
        <w:tab/>
      </w:r>
      <w:r>
        <w:rPr>
          <w:rFonts w:cs="Trebuchet MS"/>
          <w:b/>
          <w:bCs/>
        </w:rPr>
        <w:t xml:space="preserve">3.1 Poderão participar desta licitação pessoas Jurídicas que explorem ramo de atividade compatível com o objeto licitado, atendam às condições exigidas neste Edital e seus </w:t>
      </w:r>
      <w:r>
        <w:rPr>
          <w:rFonts w:cs="Trebuchet MS"/>
          <w:b/>
          <w:bCs/>
        </w:rPr>
        <w:lastRenderedPageBreak/>
        <w:t>anexos e estejam devidamente credenciadas, por meio do sítio www.comprasgovernamentais.gov.br, para acesso ao sistema eletrônico.</w:t>
      </w:r>
      <w:r>
        <w:rPr>
          <w:rFonts w:cs="Trebuchet MS"/>
          <w:b/>
          <w:bCs/>
        </w:rPr>
        <w:tab/>
      </w:r>
    </w:p>
    <w:p w:rsidR="003342AA" w:rsidRDefault="005B4FB1">
      <w:pPr>
        <w:pStyle w:val="Standard"/>
        <w:spacing w:line="360" w:lineRule="auto"/>
        <w:ind w:firstLine="1417"/>
        <w:jc w:val="both"/>
        <w:rPr>
          <w:rFonts w:cs="Trebuchet MS"/>
          <w:b/>
          <w:bCs/>
        </w:rPr>
      </w:pPr>
      <w:r>
        <w:rPr>
          <w:rFonts w:cs="Trebuchet MS"/>
          <w:b/>
          <w:bCs/>
        </w:rPr>
        <w:tab/>
        <w:t>3.2 Não poderá participar desta licitação:</w:t>
      </w:r>
    </w:p>
    <w:p w:rsidR="003342AA" w:rsidRDefault="005B4FB1">
      <w:pPr>
        <w:pStyle w:val="Standard"/>
        <w:spacing w:line="360" w:lineRule="auto"/>
        <w:ind w:firstLine="1417"/>
        <w:jc w:val="both"/>
      </w:pPr>
      <w:r>
        <w:tab/>
        <w:t>a) consórcio de empresas, qualquer que seja sua forma de constituição;</w:t>
      </w:r>
    </w:p>
    <w:p w:rsidR="003342AA" w:rsidRDefault="005B4FB1">
      <w:pPr>
        <w:pStyle w:val="Standard"/>
        <w:spacing w:line="360" w:lineRule="auto"/>
        <w:ind w:firstLine="1417"/>
        <w:jc w:val="both"/>
      </w:pPr>
      <w:r>
        <w:tab/>
        <w:t>b) empresa apenada com a suspensão temporária de participação em licitação e impedimento de contratar com o CNMP;</w:t>
      </w:r>
    </w:p>
    <w:p w:rsidR="003342AA" w:rsidRDefault="005B4FB1">
      <w:pPr>
        <w:pStyle w:val="Standard"/>
        <w:spacing w:line="360" w:lineRule="auto"/>
        <w:ind w:firstLine="1417"/>
        <w:jc w:val="both"/>
      </w:pPr>
      <w:r>
        <w:t>c) empresa apenada com o impedimento de licitar e contratar com a União;</w:t>
      </w:r>
    </w:p>
    <w:p w:rsidR="003342AA" w:rsidRDefault="005B4FB1">
      <w:pPr>
        <w:pStyle w:val="Standard"/>
        <w:spacing w:line="360" w:lineRule="auto"/>
        <w:ind w:firstLine="1417"/>
        <w:jc w:val="both"/>
      </w:pPr>
      <w:r>
        <w:t>d) empresa declarada inidônea para licitar ou contratar com a Administração Pública, nos limites determinados pelo inciso IV do art. 87 da Lei nº 8.666/93;</w:t>
      </w:r>
    </w:p>
    <w:p w:rsidR="003342AA" w:rsidRDefault="005B4FB1">
      <w:pPr>
        <w:pStyle w:val="Standard"/>
        <w:spacing w:line="360" w:lineRule="auto"/>
        <w:ind w:firstLine="1417"/>
        <w:jc w:val="both"/>
      </w:pPr>
      <w:r>
        <w:tab/>
        <w:t>e) empresa que estiver em recuperação judicial, processo de falência ou sob regime de concordata, concurso de credores, dissolução ou liquidação;</w:t>
      </w:r>
    </w:p>
    <w:p w:rsidR="003342AA" w:rsidRDefault="005B4FB1">
      <w:pPr>
        <w:pStyle w:val="Textbody"/>
        <w:spacing w:after="0" w:line="360" w:lineRule="auto"/>
        <w:ind w:firstLine="1417"/>
        <w:jc w:val="both"/>
        <w:rPr>
          <w:rFonts w:cs="Trebuchet MS"/>
          <w:sz w:val="24"/>
          <w:szCs w:val="24"/>
        </w:rPr>
      </w:pPr>
      <w:r>
        <w:rPr>
          <w:rFonts w:cs="Trebuchet MS"/>
          <w:sz w:val="24"/>
          <w:szCs w:val="24"/>
        </w:rPr>
        <w:t>f) sociedade cooperativa de mão-de-obra, constituída nos termos da Lei nº 5.764, de 16/12/1971, em função do Termo de Conciliação celebrado entre a União (AGU) e o Ministério Público do Trabalho;</w:t>
      </w:r>
    </w:p>
    <w:p w:rsidR="003342AA" w:rsidRDefault="005B4FB1">
      <w:pPr>
        <w:pStyle w:val="Standard"/>
        <w:spacing w:line="360" w:lineRule="auto"/>
        <w:ind w:firstLine="1417"/>
        <w:jc w:val="both"/>
        <w:rPr>
          <w:rFonts w:cs="Trebuchet MS"/>
        </w:rPr>
      </w:pPr>
      <w:r>
        <w:rPr>
          <w:rFonts w:cs="Trebuchet MS"/>
        </w:rPr>
        <w:tab/>
        <w:t>g) empresa em regime de subcontratação.</w:t>
      </w:r>
    </w:p>
    <w:p w:rsidR="003342AA" w:rsidRDefault="005B4FB1">
      <w:pPr>
        <w:pStyle w:val="Standard"/>
        <w:widowControl/>
        <w:numPr>
          <w:ilvl w:val="2"/>
          <w:numId w:val="4"/>
        </w:numPr>
        <w:tabs>
          <w:tab w:val="left" w:pos="1788"/>
          <w:tab w:val="left" w:pos="1800"/>
        </w:tabs>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3342AA" w:rsidRDefault="005B4FB1">
      <w:pPr>
        <w:pStyle w:val="Standard"/>
        <w:spacing w:line="360" w:lineRule="auto"/>
        <w:ind w:firstLine="1417"/>
        <w:jc w:val="both"/>
      </w:pPr>
      <w:r>
        <w:t>3.3 Todos os documentos exigidos na presente licitação devem estar em nome da empresa licitante e no prazo de validade estabelecido pelo órgão expedidor competente, quando for o caso.</w:t>
      </w:r>
    </w:p>
    <w:p w:rsidR="003342AA" w:rsidRDefault="005B4FB1">
      <w:pPr>
        <w:pStyle w:val="Textbody"/>
        <w:spacing w:after="0" w:line="360" w:lineRule="auto"/>
        <w:ind w:firstLine="1417"/>
        <w:jc w:val="both"/>
        <w:rPr>
          <w:sz w:val="24"/>
          <w:szCs w:val="24"/>
        </w:rPr>
      </w:pPr>
      <w:r>
        <w:rPr>
          <w:sz w:val="24"/>
          <w:szCs w:val="24"/>
        </w:rPr>
        <w:tab/>
        <w:t>3.4. O licitante será responsável pela veracidade e legitimidade das informações e dos documentos apresentados em qualquer fase do procedimento licitatório e da consequente contratação, sob as penas da lei.</w:t>
      </w:r>
    </w:p>
    <w:p w:rsidR="003342AA" w:rsidRDefault="005B4FB1">
      <w:pPr>
        <w:pStyle w:val="Standard"/>
        <w:spacing w:line="360" w:lineRule="auto"/>
        <w:ind w:firstLine="1417"/>
        <w:jc w:val="both"/>
      </w:pPr>
      <w:r>
        <w:rPr>
          <w:rFonts w:eastAsia="Times New Roman" w:cs="Trebuchet MS"/>
        </w:rPr>
        <w:t>3.5 Não poderão participar deste Pregão empresas cujo(s) sócio(s), gerente(s) ou diretor(es) sejam cônjuge(s), companheiro(s) ou parente(s)</w:t>
      </w:r>
      <w:r>
        <w:rPr>
          <w:rFonts w:eastAsia="Arial" w:cs="Arial"/>
        </w:rPr>
        <w:t xml:space="preserve"> em linha reta, colateral ou por afinidade, até o terceiro grau, </w:t>
      </w:r>
      <w:r>
        <w:rPr>
          <w:rFonts w:eastAsia="Times New Roman" w:cs="Trebuchet MS"/>
        </w:rPr>
        <w:t xml:space="preserve">inclusive, de membro do Ministério Público </w:t>
      </w:r>
      <w:r>
        <w:rPr>
          <w:rFonts w:eastAsia="Arial" w:cs="Arial"/>
        </w:rPr>
        <w:t>da União (Ministério Público Federal, Ministério Público Militar, Ministério Público do Trabalho, Ministério Público do Distrito Federal e Territórios), de</w:t>
      </w:r>
      <w:r>
        <w:rPr>
          <w:rFonts w:eastAsia="Times New Roman" w:cs="Trebuchet MS"/>
        </w:rPr>
        <w:t xml:space="preserve"> membro do </w:t>
      </w:r>
      <w:r>
        <w:rPr>
          <w:rFonts w:eastAsia="Arial" w:cs="Trebuchet MS"/>
        </w:rPr>
        <w:t xml:space="preserve">Conselho Nacional do Ministério Público e de </w:t>
      </w:r>
      <w:r>
        <w:rPr>
          <w:rFonts w:eastAsia="Arial" w:cs="Arial"/>
        </w:rPr>
        <w:t>membro do Ministério Púbico em atividade no Conselho Nacional do Ministério público</w:t>
      </w:r>
      <w:r>
        <w:rPr>
          <w:rFonts w:eastAsia="Arial" w:cs="Trebuchet MS"/>
        </w:rPr>
        <w:t xml:space="preserve"> e ou </w:t>
      </w:r>
      <w:r>
        <w:rPr>
          <w:rFonts w:eastAsia="Arial" w:cs="Arial"/>
        </w:rPr>
        <w:t xml:space="preserve">de servidor (este quando </w:t>
      </w:r>
      <w:r>
        <w:rPr>
          <w:rFonts w:eastAsia="Arial" w:cs="Arial"/>
        </w:rPr>
        <w:lastRenderedPageBreak/>
        <w:t>ocupante de cargo de direção, chefia ou assessoramento) do Conselho Nacional do Ministério Público</w:t>
      </w:r>
      <w:r>
        <w:rPr>
          <w:rFonts w:eastAsia="Times New Roman" w:cs="Trebuchet MS"/>
        </w:rPr>
        <w:t xml:space="preserve">, conforme dispõem as Resoluções CNMP </w:t>
      </w:r>
      <w:r>
        <w:rPr>
          <w:rFonts w:eastAsia="Arial-BoldMT" w:cs="Arial-BoldMT"/>
          <w:b/>
          <w:bCs/>
          <w:shd w:val="clear" w:color="auto" w:fill="FFFFFF"/>
        </w:rPr>
        <w:t>01/2005, 07/2006, 21/2007, 28/2008 e 37/2009</w:t>
      </w:r>
      <w:r>
        <w:rPr>
          <w:rFonts w:eastAsia="Times New Roman" w:cs="Trebuchet MS"/>
        </w:rPr>
        <w:t xml:space="preserve"> (Anexo III do Edital).</w:t>
      </w:r>
      <w:r>
        <w:rPr>
          <w:rFonts w:eastAsia="Times New Roman" w:cs="Times New Roman"/>
          <w:b/>
          <w:bCs/>
        </w:rPr>
        <w:t xml:space="preserve"> </w:t>
      </w:r>
      <w:r>
        <w:t xml:space="preserve"> </w:t>
      </w:r>
    </w:p>
    <w:p w:rsidR="003342AA" w:rsidRDefault="005B4FB1">
      <w:pPr>
        <w:pStyle w:val="Standard"/>
        <w:spacing w:line="360" w:lineRule="auto"/>
        <w:ind w:firstLine="1417"/>
        <w:jc w:val="both"/>
      </w:pPr>
      <w:r>
        <w:tab/>
      </w:r>
    </w:p>
    <w:p w:rsidR="003342AA" w:rsidRDefault="005B4FB1">
      <w:pPr>
        <w:pStyle w:val="Standard"/>
        <w:shd w:val="clear" w:color="auto" w:fill="C0C0C0"/>
        <w:spacing w:line="360" w:lineRule="auto"/>
        <w:ind w:firstLine="1417"/>
        <w:jc w:val="both"/>
      </w:pPr>
      <w:r>
        <w:rPr>
          <w:b/>
        </w:rPr>
        <w:t>4</w:t>
      </w:r>
      <w:r>
        <w:t xml:space="preserve"> –</w:t>
      </w:r>
      <w:r>
        <w:rPr>
          <w:b/>
          <w:bCs/>
        </w:rPr>
        <w:t xml:space="preserve"> DO CREDENCIAMENTO</w:t>
      </w:r>
    </w:p>
    <w:p w:rsidR="003342AA" w:rsidRDefault="003342AA">
      <w:pPr>
        <w:pStyle w:val="Textbody"/>
        <w:spacing w:after="0" w:line="360" w:lineRule="auto"/>
        <w:ind w:firstLine="1417"/>
        <w:jc w:val="both"/>
        <w:rPr>
          <w:sz w:val="24"/>
          <w:szCs w:val="24"/>
        </w:rPr>
      </w:pPr>
    </w:p>
    <w:p w:rsidR="003342AA" w:rsidRDefault="005B4FB1">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10" w:history="1">
        <w:r>
          <w:rPr>
            <w:rStyle w:val="Hyperlink"/>
            <w:b/>
          </w:rPr>
          <w:t>www.comprasgovernament</w:t>
        </w:r>
      </w:hyperlink>
      <w:hyperlink r:id="rId11" w:history="1">
        <w:r>
          <w:rPr>
            <w:rStyle w:val="Hyperlink"/>
            <w:b/>
          </w:rPr>
          <w:t>ais.gov.br</w:t>
        </w:r>
      </w:hyperlink>
      <w:r>
        <w:t>.</w:t>
      </w:r>
    </w:p>
    <w:p w:rsidR="003342AA" w:rsidRDefault="005B4FB1">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3342AA" w:rsidRDefault="005B4FB1">
      <w:pPr>
        <w:pStyle w:val="Standard"/>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 3º, § 5º, Dec. nº 5.450/2005).</w:t>
      </w:r>
    </w:p>
    <w:p w:rsidR="003342AA" w:rsidRDefault="005B4FB1">
      <w:pPr>
        <w:pStyle w:val="Standard"/>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3342AA" w:rsidRDefault="005B4FB1">
      <w:pPr>
        <w:pStyle w:val="Standard"/>
        <w:autoSpaceDE w:val="0"/>
        <w:spacing w:line="360" w:lineRule="auto"/>
        <w:jc w:val="both"/>
      </w:pPr>
      <w:r>
        <w:rPr>
          <w:rFonts w:eastAsia="CourierNewPSMT" w:cs="CourierNewPSMT"/>
        </w:rPr>
        <w:tab/>
      </w:r>
      <w:r>
        <w:rPr>
          <w:rFonts w:eastAsia="CourierNewPSMT" w:cs="CourierNewPSMT"/>
        </w:rPr>
        <w:tab/>
        <w:t xml:space="preserve">4.5  </w:t>
      </w:r>
      <w:r>
        <w:t>Quem prestar declaração falsa na manifestação de que trata o item anterior sujeitar-se-á à penalidade prevista no item 11 deste Edital.</w:t>
      </w:r>
    </w:p>
    <w:p w:rsidR="003342AA" w:rsidRDefault="003342AA">
      <w:pPr>
        <w:pStyle w:val="Standard"/>
        <w:spacing w:line="360" w:lineRule="auto"/>
        <w:ind w:firstLine="1417"/>
        <w:jc w:val="both"/>
      </w:pPr>
    </w:p>
    <w:p w:rsidR="003342AA" w:rsidRDefault="005B4FB1">
      <w:pPr>
        <w:pStyle w:val="Standard"/>
        <w:shd w:val="clear" w:color="auto" w:fill="C0C0C0"/>
        <w:spacing w:line="360" w:lineRule="auto"/>
        <w:ind w:firstLine="1417"/>
        <w:rPr>
          <w:b/>
        </w:rPr>
      </w:pPr>
      <w:r>
        <w:rPr>
          <w:b/>
        </w:rPr>
        <w:t>5 – DO ENVIO DA PROPOSTA DE PREÇOS</w:t>
      </w:r>
    </w:p>
    <w:p w:rsidR="003342AA" w:rsidRDefault="003342AA">
      <w:pPr>
        <w:pStyle w:val="Standard"/>
        <w:spacing w:line="360" w:lineRule="auto"/>
        <w:ind w:firstLine="1417"/>
        <w:jc w:val="both"/>
      </w:pPr>
    </w:p>
    <w:p w:rsidR="003342AA" w:rsidRDefault="005B4FB1">
      <w:pPr>
        <w:pStyle w:val="Standard"/>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 representante (art. 13, III, Decreto nº 5.450/2005).</w:t>
      </w:r>
    </w:p>
    <w:p w:rsidR="003342AA" w:rsidRDefault="005B4FB1">
      <w:pPr>
        <w:pStyle w:val="Standard"/>
        <w:spacing w:line="360" w:lineRule="auto"/>
        <w:ind w:firstLine="1417"/>
        <w:jc w:val="both"/>
        <w:rPr>
          <w:color w:val="000000"/>
        </w:rPr>
      </w:pPr>
      <w:r>
        <w:rPr>
          <w:color w:val="000000"/>
        </w:rPr>
        <w:t xml:space="preserve">5.2  Incumbirá à licitante, ainda, acompanhar as operações no sistema eletrônico </w:t>
      </w:r>
      <w:r>
        <w:rPr>
          <w:color w:val="000000"/>
        </w:rPr>
        <w:lastRenderedPageBreak/>
        <w:t>durante a sessão pública do Pregão, ficando responsável pelo ônus decorrente da perda de negócios diante da inobservância de quaisquer mensagens emitidas pelo sistema ou de sua desconexão (art. 13, IV, Decreto nº 5.450/2005).</w:t>
      </w:r>
    </w:p>
    <w:p w:rsidR="003342AA" w:rsidRDefault="005B4FB1">
      <w:pPr>
        <w:pStyle w:val="Standard"/>
        <w:spacing w:line="360" w:lineRule="auto"/>
        <w:ind w:firstLine="1417"/>
        <w:jc w:val="both"/>
      </w:pPr>
      <w:r>
        <w:t xml:space="preserve">5.3 A participação no Pregão dar-se-á por meio da digitação da senha privativa da licitante e subsequente encaminhamento da proposta de preços, o que ocorrerá a </w:t>
      </w:r>
      <w:r>
        <w:rPr>
          <w:b/>
          <w:bCs/>
        </w:rPr>
        <w:t xml:space="preserve">PARTIR DA DIVULGAÇÃO DA LICITAÇÃO ATÉ A ABERTURA DA SESSÃO DO PREGÃO, </w:t>
      </w:r>
      <w:r>
        <w:t>exclusivamente por meio do sistema eletrônico.</w:t>
      </w:r>
    </w:p>
    <w:p w:rsidR="003342AA" w:rsidRDefault="005B4FB1">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 2º, Decreto nº 5.450/2005).</w:t>
      </w:r>
    </w:p>
    <w:p w:rsidR="003342AA" w:rsidRDefault="005B4FB1">
      <w:pPr>
        <w:pStyle w:val="Standard"/>
        <w:spacing w:line="360" w:lineRule="auto"/>
        <w:ind w:firstLine="1417"/>
        <w:jc w:val="both"/>
      </w:pPr>
      <w:r>
        <w:tab/>
        <w:t>5.4.1 As licitantes também deverão declarar em campo próprio do sistema eletrônico que cumprem os requisitos legais para a qualificação como ME ou EPP, e que não se encontram alcançadas por quaisquer das hipóteses previstas no Parágrafo 4º, do art. 3º, da LC nº 123/2006.</w:t>
      </w:r>
    </w:p>
    <w:p w:rsidR="003342AA" w:rsidRDefault="005B4FB1">
      <w:pPr>
        <w:pStyle w:val="Standard"/>
        <w:spacing w:line="360" w:lineRule="auto"/>
        <w:ind w:firstLine="1417"/>
        <w:jc w:val="both"/>
      </w:pPr>
      <w:r>
        <w:tab/>
        <w:t>5.5 Até a abertura da sessão, os licitantes poderão retirar ou substituir a proposta anteriormente apresentada (art. 21, § 4º, Decreto nº 5.450/05).</w:t>
      </w:r>
    </w:p>
    <w:p w:rsidR="003342AA" w:rsidRDefault="005B4FB1">
      <w:pPr>
        <w:pStyle w:val="Standard"/>
        <w:spacing w:line="360" w:lineRule="auto"/>
        <w:ind w:firstLine="1417"/>
        <w:jc w:val="both"/>
      </w:pPr>
      <w:r>
        <w:rPr>
          <w:rFonts w:cs="Trebuchet MS"/>
          <w:b/>
          <w:bCs/>
        </w:rPr>
        <w:t xml:space="preserve">5.6  </w:t>
      </w:r>
      <w:r>
        <w:rPr>
          <w:b/>
          <w:bCs/>
        </w:rPr>
        <w:t xml:space="preserve">Concluída a etapa de lances, a empresa detentora do menor lance deverá encaminhar sua proposta contendo as especificações detalhadas do objeto, no prazo máximo de 02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2" w:history="1">
        <w:r>
          <w:rPr>
            <w:rStyle w:val="Internetlink"/>
            <w:rFonts w:cs="Trebuchet MS"/>
            <w:b/>
            <w:bCs/>
          </w:rPr>
          <w:t>cpl</w:t>
        </w:r>
      </w:hyperlink>
      <w:hyperlink r:id="rId13" w:history="1">
        <w:r>
          <w:rPr>
            <w:rStyle w:val="Internetlink"/>
            <w:rFonts w:cs="Trebuchet MS"/>
            <w:b/>
            <w:bCs/>
          </w:rPr>
          <w:t>@cnmp.mp.br</w:t>
        </w:r>
      </w:hyperlink>
      <w:r>
        <w:rPr>
          <w:b/>
          <w:bCs/>
        </w:rPr>
        <w:t xml:space="preserve">, com posterior encaminhamento do original (via Sedex) ou cópia autenticada no prazo de 72 (setenta e duas) horas, no endereço constante no item </w:t>
      </w:r>
      <w:r>
        <w:rPr>
          <w:rFonts w:cs="Trebuchet MS"/>
          <w:b/>
          <w:bCs/>
        </w:rPr>
        <w:t>10.1</w:t>
      </w:r>
      <w:r>
        <w:rPr>
          <w:b/>
          <w:bCs/>
        </w:rPr>
        <w:t xml:space="preserve"> do presente Edital.</w:t>
      </w:r>
    </w:p>
    <w:p w:rsidR="003342AA" w:rsidRDefault="005B4FB1">
      <w:pPr>
        <w:pStyle w:val="Standard"/>
        <w:spacing w:line="360" w:lineRule="auto"/>
        <w:ind w:firstLine="1417"/>
        <w:jc w:val="both"/>
      </w:pPr>
      <w:r>
        <w:t>5.6.1. Antes de findo o prazo para envio da documentação acima estabelecido, este poderá ser prorrogado, a critério do pregoeiro, por solicitação escrita e justificada do licitante, via chat no COMPRASNET.</w:t>
      </w:r>
    </w:p>
    <w:p w:rsidR="003342AA" w:rsidRDefault="005B4FB1">
      <w:pPr>
        <w:pStyle w:val="Standard"/>
        <w:spacing w:line="360" w:lineRule="auto"/>
        <w:ind w:firstLine="1417"/>
        <w:jc w:val="both"/>
      </w:pPr>
      <w:r>
        <w:tab/>
        <w:t>5.6.2. O prazo de validade da proposta</w:t>
      </w:r>
      <w:r>
        <w:rPr>
          <w:b/>
          <w:bCs/>
        </w:rPr>
        <w:t xml:space="preserve"> </w:t>
      </w:r>
      <w:r>
        <w:t>não poderá ser inferior a 60 (sessenta) dias, a contar da data de sua apresentação;</w:t>
      </w:r>
    </w:p>
    <w:p w:rsidR="003342AA" w:rsidRDefault="005B4FB1">
      <w:pPr>
        <w:pStyle w:val="Standard"/>
        <w:spacing w:line="360" w:lineRule="auto"/>
        <w:ind w:firstLine="1417"/>
        <w:jc w:val="both"/>
      </w:pPr>
      <w:r>
        <w:rPr>
          <w:b/>
          <w:bCs/>
        </w:rPr>
        <w:tab/>
        <w:t>5.6.2. A especificação deverá ser clara e completa, ou seja, detalhamento do objeto, observadas as especificações básicas constantes do Termo de Referência - Anexo I do Edital;</w:t>
      </w:r>
      <w:r>
        <w:tab/>
      </w:r>
      <w:r>
        <w:rPr>
          <w:b/>
          <w:bCs/>
        </w:rPr>
        <w:tab/>
      </w:r>
      <w:r>
        <w:t xml:space="preserve">5.7 Os Preços unitário e total, devem ser compatíveis com os preços praticados no </w:t>
      </w:r>
      <w:r>
        <w:lastRenderedPageBreak/>
        <w:t>mercado, conforme estabelece o art. 43, inciso IV, da Lei nº 8.666/93, em algarismo e por extenso, expresso em moeda corrente nacional (R$), considerando as especificações constantes no Anexo I deste Edital;</w:t>
      </w:r>
    </w:p>
    <w:p w:rsidR="003342AA" w:rsidRDefault="005B4FB1">
      <w:pPr>
        <w:pStyle w:val="Standard"/>
        <w:spacing w:line="360" w:lineRule="auto"/>
        <w:jc w:val="both"/>
      </w:pPr>
      <w:r>
        <w:tab/>
      </w:r>
      <w:r>
        <w:tab/>
        <w:t>5.8 A apresentação da proposta implicará na plena aceitação, por parte do proponente, das condições estabelecidas neste Edital e seus anexos.</w:t>
      </w:r>
    </w:p>
    <w:p w:rsidR="003342AA" w:rsidRDefault="005B4FB1">
      <w:pPr>
        <w:pStyle w:val="Standard"/>
        <w:spacing w:line="360" w:lineRule="auto"/>
        <w:ind w:firstLine="1417"/>
        <w:jc w:val="both"/>
      </w:pPr>
      <w:r>
        <w:t>5.9 Serão desclassificadas as propostas que não atendam às exigências do presente Edital e seus anexos, que sejam omissas ou que apresentem irregularidades insanáveis.</w:t>
      </w:r>
    </w:p>
    <w:p w:rsidR="003342AA" w:rsidRDefault="005B4FB1">
      <w:pPr>
        <w:pStyle w:val="Standard"/>
        <w:spacing w:line="360" w:lineRule="auto"/>
        <w:ind w:firstLine="1417"/>
        <w:jc w:val="both"/>
      </w:pPr>
      <w:r>
        <w:t>5.10 Serão desclassificadas as propostas e excluídos os lances que ofereçam preços excessivos ou inexequíveis, podendo o Pregoeiro realizar diligências para averiguação dos mesmos.</w:t>
      </w:r>
    </w:p>
    <w:p w:rsidR="003342AA" w:rsidRDefault="005B4FB1">
      <w:pPr>
        <w:pStyle w:val="Standard"/>
        <w:numPr>
          <w:ilvl w:val="2"/>
          <w:numId w:val="136"/>
        </w:numPr>
        <w:spacing w:line="360" w:lineRule="auto"/>
        <w:ind w:left="0" w:firstLine="1417"/>
        <w:jc w:val="both"/>
      </w:pPr>
      <w:r>
        <w:t>O ônus da prova da exequibilidade dos preços cotados incumbe ao autor da proposta, no prazo de cinco dias úteis contados da notificação.</w:t>
      </w:r>
    </w:p>
    <w:p w:rsidR="003342AA" w:rsidRDefault="005B4FB1">
      <w:pPr>
        <w:pStyle w:val="Standard"/>
        <w:spacing w:line="360" w:lineRule="auto"/>
        <w:jc w:val="both"/>
      </w:pPr>
      <w:r>
        <w:rPr>
          <w:rFonts w:ascii="Trebuchet MS" w:eastAsia="Arial" w:hAnsi="Trebuchet MS" w:cs="Arial-BoldMT"/>
          <w:sz w:val="20"/>
          <w:szCs w:val="20"/>
        </w:rPr>
        <w:tab/>
      </w:r>
      <w:r>
        <w:rPr>
          <w:rFonts w:ascii="Trebuchet MS" w:eastAsia="Arial" w:hAnsi="Trebuchet MS" w:cs="Arial-BoldMT"/>
          <w:sz w:val="20"/>
          <w:szCs w:val="20"/>
        </w:rPr>
        <w:tab/>
      </w:r>
    </w:p>
    <w:p w:rsidR="003342AA" w:rsidRDefault="005B4FB1">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3342AA" w:rsidRDefault="003342AA">
      <w:pPr>
        <w:pStyle w:val="Standard"/>
        <w:spacing w:line="360" w:lineRule="auto"/>
        <w:ind w:firstLine="1417"/>
        <w:jc w:val="both"/>
        <w:rPr>
          <w:color w:val="000000"/>
        </w:rPr>
      </w:pPr>
    </w:p>
    <w:p w:rsidR="003342AA" w:rsidRDefault="005B4FB1">
      <w:pPr>
        <w:pStyle w:val="Standard"/>
        <w:spacing w:line="360" w:lineRule="auto"/>
        <w:ind w:firstLine="1417"/>
        <w:jc w:val="both"/>
      </w:pPr>
      <w:r>
        <w:rPr>
          <w:color w:val="000000"/>
        </w:rPr>
        <w:tab/>
        <w:t>6.1 A partir da data e horário previstos no preâmbulo do Edital, terá início a sessão pública do Pregão Eletrônico nº 22/2017, com a divulgação das propostas de preços recebidas e início da etapa de lances.</w:t>
      </w:r>
    </w:p>
    <w:p w:rsidR="003342AA" w:rsidRDefault="005B4FB1">
      <w:pPr>
        <w:pStyle w:val="Standard"/>
        <w:spacing w:line="360" w:lineRule="auto"/>
        <w:ind w:firstLine="1417"/>
        <w:jc w:val="both"/>
        <w:rPr>
          <w:color w:val="000000"/>
        </w:rPr>
      </w:pPr>
      <w:r>
        <w:rPr>
          <w:color w:val="000000"/>
        </w:rPr>
        <w:t>6.2 Não se admitirá proposta que apresentar preço global simbólico, irrisório ou de valor zero, incompatível com os preços de mercado, ainda que este Edital não tenha estabelecido limites mínimos.</w:t>
      </w:r>
    </w:p>
    <w:p w:rsidR="003342AA" w:rsidRDefault="005B4FB1">
      <w:pPr>
        <w:pStyle w:val="Standard"/>
        <w:spacing w:line="360" w:lineRule="auto"/>
        <w:ind w:firstLine="1417"/>
        <w:jc w:val="both"/>
        <w:rPr>
          <w:color w:val="000000"/>
        </w:rPr>
      </w:pPr>
      <w:r>
        <w:rPr>
          <w:color w:val="000000"/>
        </w:rPr>
        <w:tab/>
        <w:t>6.3 A desclassificação da proposta de preços será sempre fundamentada e registrada no sistema, com acompanhamento em tempo real por todos os participantes.</w:t>
      </w:r>
    </w:p>
    <w:p w:rsidR="003342AA" w:rsidRDefault="005B4FB1">
      <w:pPr>
        <w:pStyle w:val="Standard"/>
        <w:tabs>
          <w:tab w:val="left" w:pos="0"/>
        </w:tabs>
        <w:spacing w:line="360" w:lineRule="auto"/>
        <w:ind w:firstLine="1417"/>
        <w:jc w:val="both"/>
      </w:pPr>
      <w:r>
        <w:t>6.4 O licitante deverá acompanhar as operações no sistema eletrônico durante a sessão pública deste pregão, ficando responsável pelo ônus decorrente da perda de negócio diante da inobservância de qualquer mensagem emitida pelo sistema ou de desconexão.</w:t>
      </w:r>
    </w:p>
    <w:p w:rsidR="003342AA" w:rsidRDefault="003342AA">
      <w:pPr>
        <w:pStyle w:val="Standard"/>
        <w:tabs>
          <w:tab w:val="left" w:pos="0"/>
        </w:tabs>
        <w:spacing w:line="360" w:lineRule="auto"/>
        <w:ind w:firstLine="1417"/>
        <w:jc w:val="both"/>
        <w:rPr>
          <w:color w:val="000000"/>
        </w:rPr>
      </w:pPr>
    </w:p>
    <w:p w:rsidR="003342AA" w:rsidRDefault="005B4FB1">
      <w:pPr>
        <w:pStyle w:val="Ttulo2"/>
        <w:shd w:val="clear" w:color="auto" w:fill="C0C0C0"/>
        <w:tabs>
          <w:tab w:val="left" w:pos="0"/>
        </w:tabs>
        <w:spacing w:line="360" w:lineRule="auto"/>
        <w:ind w:firstLine="1417"/>
        <w:jc w:val="left"/>
      </w:pPr>
      <w:r>
        <w:rPr>
          <w:rFonts w:ascii="Times New Roman" w:hAnsi="Times New Roman" w:cs="Tahoma"/>
        </w:rPr>
        <w:t xml:space="preserve">07 – </w:t>
      </w:r>
      <w:r>
        <w:rPr>
          <w:rFonts w:ascii="Times New Roman" w:hAnsi="Times New Roman" w:cs="Tahoma"/>
          <w:sz w:val="22"/>
          <w:szCs w:val="22"/>
        </w:rPr>
        <w:t>DA IMPUGNAÇÃO DO ATO CONVOCATÓRIO e ESCLARECIMENTOS</w:t>
      </w:r>
    </w:p>
    <w:p w:rsidR="003342AA" w:rsidRDefault="003342AA">
      <w:pPr>
        <w:pStyle w:val="Standard"/>
        <w:spacing w:line="360" w:lineRule="auto"/>
        <w:ind w:firstLine="1417"/>
        <w:jc w:val="both"/>
      </w:pPr>
    </w:p>
    <w:p w:rsidR="003342AA" w:rsidRDefault="005B4FB1">
      <w:pPr>
        <w:pStyle w:val="Standard"/>
        <w:spacing w:line="360" w:lineRule="auto"/>
        <w:ind w:firstLine="1417"/>
        <w:jc w:val="both"/>
      </w:pPr>
      <w:r>
        <w:rPr>
          <w:rFonts w:eastAsia="Arial" w:cs="Arial"/>
        </w:rPr>
        <w:t xml:space="preserve">7.1 </w:t>
      </w:r>
      <w:r w:rsidR="004B050B">
        <w:rPr>
          <w:rFonts w:eastAsia="Arial" w:cs="Arial"/>
          <w:b/>
          <w:bCs/>
        </w:rPr>
        <w:t>Até o dia 18</w:t>
      </w:r>
      <w:r>
        <w:rPr>
          <w:rFonts w:eastAsia="Arial" w:cs="Arial"/>
          <w:b/>
          <w:bCs/>
        </w:rPr>
        <w:t>/09/2017</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3342AA" w:rsidRDefault="005B4FB1">
      <w:pPr>
        <w:pStyle w:val="Standard"/>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w:t>
      </w:r>
      <w:r>
        <w:rPr>
          <w:rFonts w:eastAsia="Arial" w:cs="Arial"/>
        </w:rPr>
        <w:lastRenderedPageBreak/>
        <w:t>será definida e publicada nova data para realização do certame.</w:t>
      </w:r>
      <w:r>
        <w:rPr>
          <w:rFonts w:eastAsia="Arial" w:cs="Arial"/>
        </w:rPr>
        <w:tab/>
      </w:r>
      <w:r>
        <w:rPr>
          <w:rFonts w:eastAsia="Arial" w:cs="Arial"/>
        </w:rPr>
        <w:tab/>
      </w:r>
    </w:p>
    <w:p w:rsidR="003342AA" w:rsidRDefault="005B4FB1">
      <w:pPr>
        <w:pStyle w:val="Standard"/>
        <w:spacing w:line="360" w:lineRule="auto"/>
        <w:ind w:firstLine="1417"/>
        <w:jc w:val="both"/>
      </w:pPr>
      <w:r>
        <w:rPr>
          <w:rStyle w:val="Internetlink"/>
          <w:rFonts w:eastAsia="Arial" w:cs="Arial"/>
          <w:color w:val="000000"/>
          <w:u w:val="none"/>
        </w:rPr>
        <w:tab/>
        <w:t xml:space="preserve">7.2 Os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sidR="004B050B">
        <w:rPr>
          <w:rStyle w:val="Internetlink"/>
          <w:rFonts w:eastAsia="Arial" w:cs="Arial"/>
          <w:b/>
          <w:bCs/>
          <w:color w:val="auto"/>
          <w:u w:val="none"/>
        </w:rPr>
        <w:t>até o dia 15</w:t>
      </w:r>
      <w:bookmarkStart w:id="0" w:name="_GoBack"/>
      <w:bookmarkEnd w:id="0"/>
      <w:r>
        <w:rPr>
          <w:rStyle w:val="Internetlink"/>
          <w:rFonts w:eastAsia="Arial" w:cs="Arial"/>
          <w:b/>
          <w:bCs/>
          <w:color w:val="auto"/>
          <w:u w:val="none"/>
        </w:rPr>
        <w:t>/09/2017</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eletrônico: </w:t>
      </w:r>
      <w:r>
        <w:rPr>
          <w:rStyle w:val="Internetlink"/>
          <w:rFonts w:eastAsia="Arial" w:cs="Arial"/>
          <w:u w:val="none"/>
        </w:rPr>
        <w:t>cpl@cnmp.mp.br.</w:t>
      </w:r>
      <w:r>
        <w:rPr>
          <w:rStyle w:val="Internetlink"/>
          <w:b/>
          <w:bCs/>
          <w:color w:val="auto"/>
          <w:u w:val="none"/>
        </w:rPr>
        <w:t xml:space="preserve">  </w:t>
      </w:r>
    </w:p>
    <w:p w:rsidR="003342AA" w:rsidRDefault="003342AA">
      <w:pPr>
        <w:pStyle w:val="Standard"/>
        <w:spacing w:line="360" w:lineRule="auto"/>
        <w:jc w:val="both"/>
        <w:rPr>
          <w:b/>
          <w:bCs/>
          <w:u w:val="single"/>
        </w:rPr>
      </w:pPr>
    </w:p>
    <w:p w:rsidR="003342AA" w:rsidRDefault="005B4FB1">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3342AA" w:rsidRDefault="003342AA">
      <w:pPr>
        <w:pStyle w:val="Standard"/>
        <w:spacing w:line="360" w:lineRule="auto"/>
        <w:ind w:firstLine="1417"/>
        <w:jc w:val="both"/>
        <w:rPr>
          <w:color w:val="000000"/>
        </w:rPr>
      </w:pPr>
    </w:p>
    <w:p w:rsidR="003342AA" w:rsidRDefault="005B4FB1">
      <w:pPr>
        <w:pStyle w:val="Standard"/>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Decreto nº 5.450/05).</w:t>
      </w:r>
    </w:p>
    <w:p w:rsidR="003342AA" w:rsidRDefault="005B4FB1">
      <w:pPr>
        <w:pStyle w:val="Standard"/>
        <w:spacing w:line="360" w:lineRule="auto"/>
        <w:ind w:firstLine="1417"/>
        <w:jc w:val="both"/>
        <w:rPr>
          <w:color w:val="000000"/>
        </w:rPr>
      </w:pPr>
      <w:r>
        <w:rPr>
          <w:color w:val="000000"/>
        </w:rPr>
        <w:t>8.2 O licitante poderá oferecer lances sucessivos, observados o horário fixado e as regras de aceitação dos mesmos.</w:t>
      </w:r>
    </w:p>
    <w:p w:rsidR="003342AA" w:rsidRDefault="005B4FB1">
      <w:pPr>
        <w:pStyle w:val="Standard"/>
        <w:spacing w:line="360" w:lineRule="auto"/>
        <w:ind w:firstLine="1417"/>
        <w:jc w:val="both"/>
        <w:rPr>
          <w:color w:val="000000"/>
        </w:rPr>
      </w:pPr>
      <w:r>
        <w:rPr>
          <w:color w:val="000000"/>
        </w:rPr>
        <w:t>8.3 O licitante somente poderá oferecer lance inferior ao último por ele ofertado e registrado pelo sistema eletrônico.</w:t>
      </w:r>
    </w:p>
    <w:p w:rsidR="003342AA" w:rsidRDefault="005B4FB1">
      <w:pPr>
        <w:pStyle w:val="Standard"/>
        <w:spacing w:line="360" w:lineRule="auto"/>
        <w:ind w:firstLine="1417"/>
        <w:jc w:val="both"/>
        <w:rPr>
          <w:color w:val="000000"/>
        </w:rPr>
      </w:pPr>
      <w:r>
        <w:rPr>
          <w:color w:val="000000"/>
        </w:rP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3342AA" w:rsidRDefault="005B4FB1">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3342AA" w:rsidRDefault="005B4FB1">
      <w:pPr>
        <w:pStyle w:val="Standard"/>
        <w:numPr>
          <w:ilvl w:val="1"/>
          <w:numId w:val="137"/>
        </w:numPr>
        <w:spacing w:line="360" w:lineRule="auto"/>
        <w:ind w:left="0" w:firstLine="1417"/>
        <w:jc w:val="both"/>
      </w:pPr>
      <w:r>
        <w:t>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3342AA" w:rsidRDefault="005B4FB1">
      <w:pPr>
        <w:pStyle w:val="Standard"/>
        <w:numPr>
          <w:ilvl w:val="1"/>
          <w:numId w:val="137"/>
        </w:numPr>
        <w:spacing w:line="360" w:lineRule="auto"/>
        <w:ind w:left="0" w:firstLine="1417"/>
        <w:jc w:val="both"/>
      </w:pPr>
      <w:r>
        <w:rPr>
          <w:color w:val="000000"/>
        </w:rPr>
        <w:t xml:space="preserve">Encerrada a etapa de lances, e se a empresa que apresentou o menor preço, não se enquadrar como ME ou EPP, e houver propostas apresentadas por ME ou EPP, no intervalo de até 5% (cinco por cento) superior à melhor proposta, será observado os requisitos do art. 44, § 2º  e art. 45 da Lei Complementar nº 123/2006, observado o prazo máximo de 5 (cinco) minutos, após a solicitação do Pregoeiro, apresentar nova proposta inferior àquela considerada vencedora do certame, </w:t>
      </w:r>
      <w:r>
        <w:rPr>
          <w:color w:val="000000"/>
        </w:rPr>
        <w:lastRenderedPageBreak/>
        <w:t>situação em que, atendidas as exigências habilitatórias, será adjudicado em seu favor o objeto deste Pregão.</w:t>
      </w:r>
    </w:p>
    <w:p w:rsidR="003342AA" w:rsidRDefault="005B4FB1">
      <w:pPr>
        <w:pStyle w:val="Standard"/>
        <w:numPr>
          <w:ilvl w:val="1"/>
          <w:numId w:val="137"/>
        </w:numPr>
        <w:spacing w:line="360" w:lineRule="auto"/>
        <w:ind w:left="0" w:firstLine="1417"/>
        <w:jc w:val="both"/>
      </w:pPr>
      <w:r>
        <w:rPr>
          <w:color w:val="000000"/>
        </w:rPr>
        <w:t>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r>
        <w:tab/>
      </w:r>
    </w:p>
    <w:p w:rsidR="003342AA" w:rsidRDefault="005B4FB1">
      <w:pPr>
        <w:pStyle w:val="Standard"/>
        <w:spacing w:line="360" w:lineRule="auto"/>
        <w:ind w:firstLine="1417"/>
        <w:jc w:val="both"/>
        <w:rPr>
          <w:color w:val="000000"/>
        </w:rPr>
      </w:pPr>
      <w:r>
        <w:rPr>
          <w:color w:val="000000"/>
        </w:rPr>
        <w:t>8.9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3342AA" w:rsidRDefault="005B4FB1">
      <w:pPr>
        <w:pStyle w:val="Standard"/>
        <w:spacing w:line="360" w:lineRule="auto"/>
        <w:ind w:firstLine="1417"/>
        <w:jc w:val="both"/>
        <w:rPr>
          <w:color w:val="000000"/>
        </w:rPr>
      </w:pPr>
      <w:r>
        <w:rPr>
          <w:color w:val="000000"/>
        </w:rPr>
        <w:t>8.10 O Pregoeiro poderá anunciar o licitante vencedor imediatamente após o encerramento da etapa de lances da sessão pública ou, quando for o caso, após a negociação e decisão pelo Pregoeiro, acerca da aceitação do lance de menor valor.</w:t>
      </w:r>
    </w:p>
    <w:p w:rsidR="003342AA" w:rsidRDefault="005B4FB1">
      <w:pPr>
        <w:pStyle w:val="Standard"/>
        <w:spacing w:line="360" w:lineRule="auto"/>
        <w:ind w:firstLine="1417"/>
        <w:jc w:val="both"/>
      </w:pPr>
      <w:r>
        <w:rPr>
          <w:color w:val="000000"/>
        </w:rPr>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3342AA" w:rsidRDefault="005B4FB1">
      <w:pPr>
        <w:pStyle w:val="Standard"/>
        <w:spacing w:line="360" w:lineRule="auto"/>
        <w:ind w:firstLine="1417"/>
        <w:jc w:val="both"/>
        <w:rPr>
          <w:color w:val="000000"/>
        </w:rPr>
      </w:pPr>
      <w:r>
        <w:rPr>
          <w:color w:val="000000"/>
        </w:rPr>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3342AA" w:rsidRDefault="005B4FB1">
      <w:pPr>
        <w:pStyle w:val="Standard"/>
        <w:spacing w:line="360" w:lineRule="auto"/>
        <w:ind w:firstLine="1417"/>
        <w:jc w:val="both"/>
      </w:pPr>
      <w:r>
        <w:rPr>
          <w:color w:val="000000"/>
        </w:rPr>
        <w:t xml:space="preserve">8.13 Quando a desconexão persistir por tempo superior a 10 (dez) minutos, a sessão deste Pregão será suspensa e terá reinício somente após comunicação expressa aos participantes através do sítio </w:t>
      </w:r>
      <w:hyperlink r:id="rId14" w:history="1">
        <w:r>
          <w:rPr>
            <w:rStyle w:val="Hyperlink"/>
          </w:rPr>
          <w:t>www.comprasgoverna</w:t>
        </w:r>
      </w:hyperlink>
      <w:hyperlink r:id="rId15" w:history="1">
        <w:r>
          <w:rPr>
            <w:rStyle w:val="Hyperlink"/>
          </w:rPr>
          <w:t>mentai</w:t>
        </w:r>
      </w:hyperlink>
      <w:hyperlink r:id="rId16" w:history="1">
        <w:r>
          <w:rPr>
            <w:rStyle w:val="Hyperlink"/>
          </w:rPr>
          <w:t>s.gov.br</w:t>
        </w:r>
      </w:hyperlink>
      <w:r>
        <w:rPr>
          <w:rStyle w:val="Internetlink"/>
          <w:u w:val="none"/>
        </w:rPr>
        <w:t>.</w:t>
      </w:r>
    </w:p>
    <w:p w:rsidR="003342AA" w:rsidRDefault="003342AA">
      <w:pPr>
        <w:pStyle w:val="Standard"/>
        <w:spacing w:line="360" w:lineRule="auto"/>
        <w:ind w:firstLine="1417"/>
        <w:jc w:val="both"/>
        <w:rPr>
          <w:b/>
          <w:bCs/>
        </w:rPr>
      </w:pPr>
    </w:p>
    <w:p w:rsidR="003342AA" w:rsidRDefault="005B4FB1">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3342AA" w:rsidRDefault="003342AA">
      <w:pPr>
        <w:pStyle w:val="Standard"/>
        <w:spacing w:line="360" w:lineRule="auto"/>
        <w:ind w:firstLine="1417"/>
        <w:jc w:val="both"/>
      </w:pPr>
    </w:p>
    <w:p w:rsidR="003342AA" w:rsidRDefault="005B4FB1">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por lote, sendo aceito somente duas casas decimais, com o valor unitário exato (sem dízimas), conforme as planilhas de Formação de Preços constantes do Anexo II.</w:t>
      </w:r>
    </w:p>
    <w:p w:rsidR="003342AA" w:rsidRDefault="005B4FB1">
      <w:pPr>
        <w:pStyle w:val="Standard"/>
        <w:spacing w:line="360" w:lineRule="auto"/>
        <w:ind w:firstLine="1417"/>
        <w:jc w:val="both"/>
      </w:pPr>
      <w:r>
        <w:t xml:space="preserve">9.2 O lançamento dos valores da proposta inicial no sistema Compras Governamentais </w:t>
      </w:r>
      <w:r>
        <w:lastRenderedPageBreak/>
        <w:t>é de responsabilidade do LICITANTE, qualquer falha ou erro no lançamento implicará na desclassificação da proposta tendo como justificativa valores irrisórios ou erro material.</w:t>
      </w:r>
    </w:p>
    <w:p w:rsidR="00CC504E" w:rsidRDefault="005B4FB1" w:rsidP="00CC504E">
      <w:pPr>
        <w:pStyle w:val="Standard"/>
        <w:spacing w:line="360" w:lineRule="auto"/>
        <w:ind w:firstLine="21"/>
        <w:jc w:val="both"/>
        <w:rPr>
          <w:b/>
          <w:bCs/>
        </w:rPr>
      </w:pPr>
      <w:r>
        <w:t xml:space="preserve"> </w:t>
      </w:r>
      <w:r>
        <w:tab/>
        <w:t xml:space="preserve"> </w:t>
      </w:r>
      <w:r>
        <w:tab/>
        <w:t xml:space="preserve">9.3 </w:t>
      </w:r>
      <w:r>
        <w:rPr>
          <w:b/>
          <w:bCs/>
        </w:rPr>
        <w:t>O valor máximo aceitável para a contratação será conforme quadro abaixo:</w:t>
      </w:r>
    </w:p>
    <w:p w:rsidR="007A3D6E" w:rsidRDefault="007A3D6E" w:rsidP="00CC504E">
      <w:pPr>
        <w:pStyle w:val="Standard"/>
        <w:spacing w:line="360" w:lineRule="auto"/>
        <w:ind w:firstLine="21"/>
        <w:jc w:val="both"/>
        <w:rPr>
          <w:b/>
          <w:bCs/>
        </w:rPr>
      </w:pPr>
    </w:p>
    <w:p w:rsidR="005B4FB1" w:rsidRPr="00CC504E" w:rsidRDefault="007A3D6E" w:rsidP="007A3D6E">
      <w:pPr>
        <w:pStyle w:val="Standard"/>
        <w:spacing w:line="360" w:lineRule="auto"/>
        <w:jc w:val="both"/>
        <w:rPr>
          <w:rFonts w:cs="Times New Roman"/>
          <w:b/>
          <w:bCs/>
        </w:rPr>
      </w:pPr>
      <w:r>
        <w:rPr>
          <w:rFonts w:cs="Times New Roman"/>
        </w:rPr>
        <w:t>(</w:t>
      </w:r>
      <w:r w:rsidR="00CC504E" w:rsidRPr="00CC504E">
        <w:rPr>
          <w:rFonts w:cs="Times New Roman"/>
        </w:rPr>
        <w:t>Lote único</w:t>
      </w:r>
      <w:r>
        <w:rPr>
          <w:rFonts w:cs="Times New Roman"/>
        </w:rPr>
        <w:t>)</w:t>
      </w:r>
    </w:p>
    <w:tbl>
      <w:tblPr>
        <w:tblW w:w="10065" w:type="dxa"/>
        <w:tblInd w:w="-289" w:type="dxa"/>
        <w:tblLayout w:type="fixed"/>
        <w:tblCellMar>
          <w:left w:w="73" w:type="dxa"/>
        </w:tblCellMar>
        <w:tblLook w:val="0000" w:firstRow="0" w:lastRow="0" w:firstColumn="0" w:lastColumn="0" w:noHBand="0" w:noVBand="0"/>
      </w:tblPr>
      <w:tblGrid>
        <w:gridCol w:w="710"/>
        <w:gridCol w:w="2835"/>
        <w:gridCol w:w="708"/>
        <w:gridCol w:w="993"/>
        <w:gridCol w:w="1134"/>
        <w:gridCol w:w="851"/>
        <w:gridCol w:w="1275"/>
        <w:gridCol w:w="1559"/>
      </w:tblGrid>
      <w:tr w:rsidR="00CC504E" w:rsidRPr="00CC504E" w:rsidTr="007A3D6E">
        <w:tc>
          <w:tcPr>
            <w:tcW w:w="710" w:type="dxa"/>
            <w:tcBorders>
              <w:top w:val="single" w:sz="4" w:space="0" w:color="000001"/>
              <w:left w:val="single" w:sz="4" w:space="0" w:color="000001"/>
              <w:bottom w:val="single" w:sz="4" w:space="0" w:color="000001"/>
            </w:tcBorders>
            <w:shd w:val="clear" w:color="auto" w:fill="666666"/>
          </w:tcPr>
          <w:p w:rsidR="00CC504E" w:rsidRPr="00CC504E" w:rsidRDefault="00CC504E" w:rsidP="00527F0D">
            <w:pPr>
              <w:pStyle w:val="western"/>
              <w:spacing w:before="0" w:after="0"/>
              <w:jc w:val="center"/>
              <w:rPr>
                <w:rFonts w:cs="Times New Roman"/>
                <w:b/>
                <w:color w:val="FFFFFF"/>
              </w:rPr>
            </w:pPr>
            <w:r w:rsidRPr="00CC504E">
              <w:rPr>
                <w:rFonts w:cs="Times New Roman"/>
                <w:b/>
                <w:color w:val="FFFFFF"/>
              </w:rPr>
              <w:t>Item</w:t>
            </w:r>
          </w:p>
        </w:tc>
        <w:tc>
          <w:tcPr>
            <w:tcW w:w="2835" w:type="dxa"/>
            <w:tcBorders>
              <w:top w:val="single" w:sz="4" w:space="0" w:color="000001"/>
              <w:left w:val="single" w:sz="4" w:space="0" w:color="000001"/>
              <w:bottom w:val="single" w:sz="4" w:space="0" w:color="000001"/>
            </w:tcBorders>
            <w:shd w:val="clear" w:color="auto" w:fill="666666"/>
            <w:vAlign w:val="center"/>
          </w:tcPr>
          <w:p w:rsidR="00CC504E" w:rsidRPr="00CC504E" w:rsidRDefault="00CC504E" w:rsidP="00527F0D">
            <w:pPr>
              <w:pStyle w:val="western"/>
              <w:spacing w:before="0" w:after="0"/>
              <w:jc w:val="center"/>
              <w:rPr>
                <w:rFonts w:cs="Times New Roman"/>
              </w:rPr>
            </w:pPr>
            <w:r w:rsidRPr="00CC504E">
              <w:rPr>
                <w:rFonts w:cs="Times New Roman"/>
                <w:b/>
                <w:color w:val="FFFFFF"/>
              </w:rPr>
              <w:t>Descrição</w:t>
            </w:r>
          </w:p>
        </w:tc>
        <w:tc>
          <w:tcPr>
            <w:tcW w:w="708" w:type="dxa"/>
            <w:tcBorders>
              <w:top w:val="single" w:sz="4" w:space="0" w:color="000001"/>
              <w:left w:val="single" w:sz="4" w:space="0" w:color="000001"/>
              <w:bottom w:val="single" w:sz="4" w:space="0" w:color="000001"/>
            </w:tcBorders>
            <w:shd w:val="clear" w:color="auto" w:fill="666666"/>
            <w:vAlign w:val="center"/>
          </w:tcPr>
          <w:p w:rsidR="00CC504E" w:rsidRPr="00CC504E" w:rsidRDefault="00CC504E" w:rsidP="00527F0D">
            <w:pPr>
              <w:pStyle w:val="western"/>
              <w:spacing w:before="0" w:after="0"/>
              <w:jc w:val="center"/>
              <w:rPr>
                <w:rFonts w:cs="Times New Roman"/>
              </w:rPr>
            </w:pPr>
            <w:r w:rsidRPr="00CC504E">
              <w:rPr>
                <w:rFonts w:cs="Times New Roman"/>
                <w:b/>
                <w:color w:val="FFFFFF"/>
              </w:rPr>
              <w:t>Unid</w:t>
            </w:r>
          </w:p>
        </w:tc>
        <w:tc>
          <w:tcPr>
            <w:tcW w:w="993" w:type="dxa"/>
            <w:tcBorders>
              <w:top w:val="single" w:sz="4" w:space="0" w:color="000001"/>
              <w:left w:val="single" w:sz="4" w:space="0" w:color="000001"/>
              <w:bottom w:val="single" w:sz="4" w:space="0" w:color="000001"/>
            </w:tcBorders>
            <w:shd w:val="clear" w:color="auto" w:fill="666666"/>
            <w:vAlign w:val="center"/>
          </w:tcPr>
          <w:p w:rsidR="00CC504E" w:rsidRPr="00CC504E" w:rsidRDefault="00CC504E" w:rsidP="00527F0D">
            <w:pPr>
              <w:pStyle w:val="western"/>
              <w:spacing w:before="0" w:after="0"/>
              <w:jc w:val="center"/>
              <w:rPr>
                <w:rFonts w:cs="Times New Roman"/>
              </w:rPr>
            </w:pPr>
            <w:r w:rsidRPr="00CC504E">
              <w:rPr>
                <w:rFonts w:cs="Times New Roman"/>
                <w:b/>
                <w:color w:val="FFFFFF"/>
              </w:rPr>
              <w:t>Qtde.</w:t>
            </w:r>
          </w:p>
          <w:p w:rsidR="00CC504E" w:rsidRPr="00CC504E" w:rsidRDefault="00CC504E" w:rsidP="00527F0D">
            <w:pPr>
              <w:pStyle w:val="western"/>
              <w:spacing w:before="0" w:after="0"/>
              <w:jc w:val="center"/>
              <w:rPr>
                <w:rFonts w:cs="Times New Roman"/>
              </w:rPr>
            </w:pPr>
            <w:r w:rsidRPr="00CC504E">
              <w:rPr>
                <w:rFonts w:cs="Times New Roman"/>
                <w:b/>
                <w:color w:val="FFFFFF"/>
              </w:rPr>
              <w:t>CNMP</w:t>
            </w:r>
          </w:p>
        </w:tc>
        <w:tc>
          <w:tcPr>
            <w:tcW w:w="1134"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CC504E" w:rsidRPr="00CC504E" w:rsidRDefault="00CC504E" w:rsidP="00527F0D">
            <w:pPr>
              <w:pStyle w:val="western"/>
              <w:spacing w:before="0" w:after="0"/>
              <w:jc w:val="center"/>
              <w:rPr>
                <w:rFonts w:cs="Times New Roman"/>
              </w:rPr>
            </w:pPr>
            <w:r w:rsidRPr="00CC504E">
              <w:rPr>
                <w:rFonts w:cs="Times New Roman"/>
                <w:b/>
                <w:color w:val="FFFFFF"/>
              </w:rPr>
              <w:t>Qtde.</w:t>
            </w:r>
          </w:p>
          <w:p w:rsidR="00CC504E" w:rsidRPr="00CC504E" w:rsidRDefault="00CC504E" w:rsidP="00527F0D">
            <w:pPr>
              <w:pStyle w:val="western"/>
              <w:spacing w:before="0" w:after="0"/>
              <w:jc w:val="center"/>
              <w:rPr>
                <w:rFonts w:cs="Times New Roman"/>
              </w:rPr>
            </w:pPr>
            <w:r w:rsidRPr="00CC504E">
              <w:rPr>
                <w:rFonts w:cs="Times New Roman"/>
                <w:b/>
                <w:color w:val="FFFFFF"/>
              </w:rPr>
              <w:t>ESMPU</w:t>
            </w:r>
          </w:p>
        </w:tc>
        <w:tc>
          <w:tcPr>
            <w:tcW w:w="851" w:type="dxa"/>
            <w:tcBorders>
              <w:top w:val="single" w:sz="4" w:space="0" w:color="000001"/>
              <w:left w:val="single" w:sz="4" w:space="0" w:color="000001"/>
              <w:bottom w:val="single" w:sz="4" w:space="0" w:color="000001"/>
            </w:tcBorders>
            <w:shd w:val="clear" w:color="auto" w:fill="666666"/>
            <w:vAlign w:val="center"/>
          </w:tcPr>
          <w:p w:rsidR="00CC504E" w:rsidRPr="00CC504E" w:rsidRDefault="00CC504E" w:rsidP="00527F0D">
            <w:pPr>
              <w:pStyle w:val="western"/>
              <w:spacing w:before="0" w:after="0"/>
              <w:jc w:val="center"/>
              <w:rPr>
                <w:rFonts w:cs="Times New Roman"/>
              </w:rPr>
            </w:pPr>
            <w:r w:rsidRPr="00CC504E">
              <w:rPr>
                <w:rFonts w:cs="Times New Roman"/>
                <w:b/>
                <w:color w:val="FFFFFF"/>
              </w:rPr>
              <w:t>Qtde.</w:t>
            </w:r>
          </w:p>
          <w:p w:rsidR="00CC504E" w:rsidRPr="00CC504E" w:rsidRDefault="00CC504E" w:rsidP="00527F0D">
            <w:pPr>
              <w:pStyle w:val="western"/>
              <w:spacing w:before="0" w:after="0"/>
              <w:jc w:val="center"/>
              <w:rPr>
                <w:rFonts w:cs="Times New Roman"/>
              </w:rPr>
            </w:pPr>
            <w:r w:rsidRPr="00CC504E">
              <w:rPr>
                <w:rFonts w:cs="Times New Roman"/>
                <w:b/>
                <w:color w:val="FFFFFF"/>
              </w:rPr>
              <w:t>Total</w:t>
            </w:r>
          </w:p>
        </w:tc>
        <w:tc>
          <w:tcPr>
            <w:tcW w:w="1275" w:type="dxa"/>
            <w:tcBorders>
              <w:top w:val="single" w:sz="4" w:space="0" w:color="000001"/>
              <w:left w:val="single" w:sz="4" w:space="0" w:color="000001"/>
              <w:bottom w:val="single" w:sz="4" w:space="0" w:color="000001"/>
            </w:tcBorders>
            <w:shd w:val="clear" w:color="auto" w:fill="666666"/>
            <w:vAlign w:val="center"/>
          </w:tcPr>
          <w:p w:rsidR="00CC504E" w:rsidRPr="00CC504E" w:rsidRDefault="00CC504E" w:rsidP="00527F0D">
            <w:pPr>
              <w:pStyle w:val="western"/>
              <w:spacing w:before="0" w:after="0"/>
              <w:jc w:val="center"/>
              <w:rPr>
                <w:rFonts w:cs="Times New Roman"/>
              </w:rPr>
            </w:pPr>
            <w:r w:rsidRPr="00CC504E">
              <w:rPr>
                <w:rFonts w:cs="Times New Roman"/>
                <w:b/>
                <w:color w:val="FFFFFF"/>
              </w:rPr>
              <w:t>Valor Unitário (R$)</w:t>
            </w:r>
          </w:p>
        </w:tc>
        <w:tc>
          <w:tcPr>
            <w:tcW w:w="1559"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CC504E" w:rsidRPr="00CC504E" w:rsidRDefault="00CC504E" w:rsidP="00527F0D">
            <w:pPr>
              <w:pStyle w:val="western"/>
              <w:spacing w:before="0" w:after="0"/>
              <w:jc w:val="center"/>
              <w:rPr>
                <w:rFonts w:cs="Times New Roman"/>
              </w:rPr>
            </w:pPr>
            <w:r w:rsidRPr="00CC504E">
              <w:rPr>
                <w:rFonts w:cs="Times New Roman"/>
                <w:b/>
                <w:color w:val="FFFFFF"/>
              </w:rPr>
              <w:t>Valor total</w:t>
            </w:r>
          </w:p>
          <w:p w:rsidR="00CC504E" w:rsidRPr="00CC504E" w:rsidRDefault="00CC504E" w:rsidP="00527F0D">
            <w:pPr>
              <w:pStyle w:val="western"/>
              <w:spacing w:before="0" w:after="0"/>
              <w:jc w:val="center"/>
              <w:rPr>
                <w:rFonts w:cs="Times New Roman"/>
              </w:rPr>
            </w:pPr>
            <w:r w:rsidRPr="00CC504E">
              <w:rPr>
                <w:rFonts w:cs="Times New Roman"/>
                <w:b/>
                <w:color w:val="FFFFFF"/>
              </w:rPr>
              <w:t>(R$)</w:t>
            </w:r>
          </w:p>
        </w:tc>
      </w:tr>
      <w:tr w:rsidR="00CC504E" w:rsidRPr="00CC504E" w:rsidTr="007A3D6E">
        <w:trPr>
          <w:trHeight w:val="645"/>
        </w:trPr>
        <w:tc>
          <w:tcPr>
            <w:tcW w:w="710" w:type="dxa"/>
            <w:tcBorders>
              <w:top w:val="single" w:sz="4" w:space="0" w:color="000001"/>
              <w:left w:val="single" w:sz="4" w:space="0" w:color="000001"/>
              <w:bottom w:val="single" w:sz="4" w:space="0" w:color="000001"/>
            </w:tcBorders>
            <w:shd w:val="clear" w:color="auto" w:fill="FFFFFF"/>
          </w:tcPr>
          <w:p w:rsidR="00CC504E" w:rsidRPr="00CC504E" w:rsidRDefault="00CC504E" w:rsidP="00527F0D">
            <w:pPr>
              <w:rPr>
                <w:rStyle w:val="Fontepargpadro1"/>
                <w:rFonts w:ascii="Times New Roman" w:hAnsi="Times New Roman" w:cs="Times New Roman"/>
                <w:bCs/>
              </w:rPr>
            </w:pPr>
            <w:r w:rsidRPr="00CC504E">
              <w:rPr>
                <w:rStyle w:val="Fontepargpadro1"/>
                <w:rFonts w:ascii="Times New Roman" w:hAnsi="Times New Roman" w:cs="Times New Roman"/>
                <w:bCs/>
              </w:rPr>
              <w:t>01</w:t>
            </w:r>
          </w:p>
        </w:tc>
        <w:tc>
          <w:tcPr>
            <w:tcW w:w="2835" w:type="dxa"/>
            <w:tcBorders>
              <w:top w:val="single" w:sz="4" w:space="0" w:color="000001"/>
              <w:left w:val="single" w:sz="4" w:space="0" w:color="000001"/>
              <w:bottom w:val="single" w:sz="4" w:space="0" w:color="000001"/>
            </w:tcBorders>
            <w:shd w:val="clear" w:color="auto" w:fill="FFFFFF"/>
            <w:vAlign w:val="center"/>
          </w:tcPr>
          <w:p w:rsidR="00CC504E" w:rsidRPr="00CC504E" w:rsidRDefault="00CC504E" w:rsidP="00527F0D">
            <w:pPr>
              <w:rPr>
                <w:rFonts w:ascii="Times New Roman" w:hAnsi="Times New Roman" w:cs="Times New Roman"/>
              </w:rPr>
            </w:pPr>
            <w:r w:rsidRPr="00CC504E">
              <w:rPr>
                <w:rStyle w:val="Fontepargpadro1"/>
                <w:rFonts w:ascii="Times New Roman" w:hAnsi="Times New Roman" w:cs="Times New Roman"/>
                <w:bCs/>
              </w:rPr>
              <w:t>Servidor em Rack – Tipo I</w:t>
            </w:r>
            <w:r w:rsidRPr="00CC504E">
              <w:rPr>
                <w:rStyle w:val="Fontepargpadro2"/>
                <w:rFonts w:ascii="Times New Roman" w:hAnsi="Times New Roman" w:cs="Times New Roman"/>
              </w:rPr>
              <w:br/>
              <w:t xml:space="preserve">Marca : </w:t>
            </w:r>
            <w:r w:rsidRPr="00CC504E">
              <w:rPr>
                <w:rStyle w:val="Fontepargpadro2"/>
                <w:rFonts w:ascii="Times New Roman" w:hAnsi="Times New Roman" w:cs="Times New Roman"/>
              </w:rPr>
              <w:br/>
              <w:t>Modelo:</w:t>
            </w:r>
          </w:p>
        </w:tc>
        <w:tc>
          <w:tcPr>
            <w:tcW w:w="708" w:type="dxa"/>
            <w:tcBorders>
              <w:top w:val="single" w:sz="4" w:space="0" w:color="000001"/>
              <w:left w:val="single" w:sz="4" w:space="0" w:color="000001"/>
              <w:bottom w:val="single" w:sz="4" w:space="0" w:color="000001"/>
            </w:tcBorders>
            <w:shd w:val="clear" w:color="auto" w:fill="FFFFFF"/>
            <w:vAlign w:val="center"/>
          </w:tcPr>
          <w:p w:rsidR="00CC504E" w:rsidRPr="00CC504E" w:rsidRDefault="00CC504E" w:rsidP="00527F0D">
            <w:pPr>
              <w:pStyle w:val="Standard"/>
              <w:tabs>
                <w:tab w:val="left" w:pos="1084"/>
                <w:tab w:val="left" w:pos="1793"/>
              </w:tabs>
              <w:snapToGrid w:val="0"/>
              <w:spacing w:line="360" w:lineRule="auto"/>
              <w:jc w:val="center"/>
              <w:rPr>
                <w:rFonts w:cs="Times New Roman"/>
              </w:rPr>
            </w:pPr>
            <w:r w:rsidRPr="00CC504E">
              <w:rPr>
                <w:rFonts w:cs="Times New Roman"/>
              </w:rPr>
              <w:t>Unid</w:t>
            </w:r>
          </w:p>
        </w:tc>
        <w:tc>
          <w:tcPr>
            <w:tcW w:w="993" w:type="dxa"/>
            <w:tcBorders>
              <w:top w:val="single" w:sz="4" w:space="0" w:color="000001"/>
              <w:left w:val="single" w:sz="4" w:space="0" w:color="000001"/>
              <w:bottom w:val="single" w:sz="4" w:space="0" w:color="000001"/>
            </w:tcBorders>
            <w:shd w:val="clear" w:color="auto" w:fill="FFFFFF"/>
            <w:vAlign w:val="center"/>
          </w:tcPr>
          <w:p w:rsidR="00CC504E" w:rsidRPr="00CC504E" w:rsidRDefault="00CC504E" w:rsidP="00527F0D">
            <w:pPr>
              <w:pStyle w:val="Standard"/>
              <w:tabs>
                <w:tab w:val="left" w:pos="1084"/>
                <w:tab w:val="left" w:pos="1793"/>
              </w:tabs>
              <w:snapToGrid w:val="0"/>
              <w:spacing w:line="360" w:lineRule="auto"/>
              <w:jc w:val="center"/>
              <w:rPr>
                <w:rFonts w:cs="Times New Roman"/>
              </w:rPr>
            </w:pPr>
            <w:r w:rsidRPr="00CC504E">
              <w:rPr>
                <w:rStyle w:val="Fontepargpadro2"/>
                <w:rFonts w:cs="Times New Roman"/>
              </w:rPr>
              <w:t>12</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8</w:t>
            </w:r>
          </w:p>
        </w:tc>
        <w:tc>
          <w:tcPr>
            <w:tcW w:w="851" w:type="dxa"/>
            <w:tcBorders>
              <w:top w:val="single" w:sz="4" w:space="0" w:color="000001"/>
              <w:left w:val="single" w:sz="4" w:space="0" w:color="000001"/>
              <w:bottom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20</w:t>
            </w:r>
          </w:p>
        </w:tc>
        <w:tc>
          <w:tcPr>
            <w:tcW w:w="1275" w:type="dxa"/>
            <w:tcBorders>
              <w:top w:val="single" w:sz="4" w:space="0" w:color="000001"/>
              <w:left w:val="single" w:sz="4" w:space="0" w:color="000001"/>
              <w:bottom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64.423,00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1.288.460,00</w:t>
            </w:r>
          </w:p>
        </w:tc>
      </w:tr>
      <w:tr w:rsidR="00CC504E" w:rsidRPr="00CC504E" w:rsidTr="007A3D6E">
        <w:trPr>
          <w:trHeight w:val="645"/>
        </w:trPr>
        <w:tc>
          <w:tcPr>
            <w:tcW w:w="710" w:type="dxa"/>
            <w:tcBorders>
              <w:left w:val="single" w:sz="4" w:space="0" w:color="000001"/>
              <w:bottom w:val="single" w:sz="4" w:space="0" w:color="000001"/>
            </w:tcBorders>
            <w:shd w:val="clear" w:color="auto" w:fill="FFFFFF"/>
          </w:tcPr>
          <w:p w:rsidR="00CC504E" w:rsidRPr="00CC504E" w:rsidRDefault="00CC504E" w:rsidP="00527F0D">
            <w:pPr>
              <w:rPr>
                <w:rStyle w:val="Fontepargpadro1"/>
                <w:rFonts w:ascii="Times New Roman" w:hAnsi="Times New Roman" w:cs="Times New Roman"/>
                <w:bCs/>
              </w:rPr>
            </w:pPr>
            <w:r w:rsidRPr="00CC504E">
              <w:rPr>
                <w:rStyle w:val="Fontepargpadro1"/>
                <w:rFonts w:ascii="Times New Roman" w:hAnsi="Times New Roman" w:cs="Times New Roman"/>
                <w:bCs/>
              </w:rPr>
              <w:t>02</w:t>
            </w:r>
          </w:p>
        </w:tc>
        <w:tc>
          <w:tcPr>
            <w:tcW w:w="2835" w:type="dxa"/>
            <w:tcBorders>
              <w:left w:val="single" w:sz="4" w:space="0" w:color="000001"/>
              <w:bottom w:val="single" w:sz="4" w:space="0" w:color="000001"/>
            </w:tcBorders>
            <w:shd w:val="clear" w:color="auto" w:fill="FFFFFF"/>
            <w:vAlign w:val="center"/>
          </w:tcPr>
          <w:p w:rsidR="00CC504E" w:rsidRPr="00CC504E" w:rsidRDefault="00CC504E" w:rsidP="00527F0D">
            <w:pPr>
              <w:rPr>
                <w:rFonts w:ascii="Times New Roman" w:hAnsi="Times New Roman" w:cs="Times New Roman"/>
              </w:rPr>
            </w:pPr>
            <w:r w:rsidRPr="00CC504E">
              <w:rPr>
                <w:rStyle w:val="Fontepargpadro1"/>
                <w:rFonts w:ascii="Times New Roman" w:hAnsi="Times New Roman" w:cs="Times New Roman"/>
                <w:bCs/>
              </w:rPr>
              <w:t>Servidor em Rack – Tipo II</w:t>
            </w:r>
            <w:r w:rsidRPr="00CC504E">
              <w:rPr>
                <w:rStyle w:val="Fontepargpadro2"/>
                <w:rFonts w:ascii="Times New Roman" w:hAnsi="Times New Roman" w:cs="Times New Roman"/>
              </w:rPr>
              <w:br/>
              <w:t xml:space="preserve">Marca : </w:t>
            </w:r>
            <w:r w:rsidRPr="00CC504E">
              <w:rPr>
                <w:rStyle w:val="Fontepargpadro2"/>
                <w:rFonts w:ascii="Times New Roman" w:hAnsi="Times New Roman" w:cs="Times New Roman"/>
              </w:rPr>
              <w:br/>
              <w:t>Modelo:</w:t>
            </w:r>
          </w:p>
        </w:tc>
        <w:tc>
          <w:tcPr>
            <w:tcW w:w="708" w:type="dxa"/>
            <w:tcBorders>
              <w:left w:val="single" w:sz="4" w:space="0" w:color="000001"/>
              <w:bottom w:val="single" w:sz="4" w:space="0" w:color="000001"/>
            </w:tcBorders>
            <w:shd w:val="clear" w:color="auto" w:fill="FFFFFF"/>
            <w:vAlign w:val="center"/>
          </w:tcPr>
          <w:p w:rsidR="00CC504E" w:rsidRPr="00CC504E" w:rsidRDefault="00CC504E" w:rsidP="00527F0D">
            <w:pPr>
              <w:pStyle w:val="Standard"/>
              <w:tabs>
                <w:tab w:val="left" w:pos="1084"/>
                <w:tab w:val="left" w:pos="1793"/>
              </w:tabs>
              <w:snapToGrid w:val="0"/>
              <w:spacing w:line="360" w:lineRule="auto"/>
              <w:jc w:val="center"/>
              <w:rPr>
                <w:rFonts w:cs="Times New Roman"/>
              </w:rPr>
            </w:pPr>
            <w:r w:rsidRPr="00CC504E">
              <w:rPr>
                <w:rFonts w:cs="Times New Roman"/>
              </w:rPr>
              <w:t>Unid</w:t>
            </w:r>
          </w:p>
        </w:tc>
        <w:tc>
          <w:tcPr>
            <w:tcW w:w="993" w:type="dxa"/>
            <w:tcBorders>
              <w:left w:val="single" w:sz="4" w:space="0" w:color="000001"/>
              <w:bottom w:val="single" w:sz="4" w:space="0" w:color="000001"/>
            </w:tcBorders>
            <w:shd w:val="clear" w:color="auto" w:fill="FFFFFF"/>
            <w:vAlign w:val="center"/>
          </w:tcPr>
          <w:p w:rsidR="00CC504E" w:rsidRPr="00CC504E" w:rsidRDefault="00CC504E" w:rsidP="00527F0D">
            <w:pPr>
              <w:pStyle w:val="Standard"/>
              <w:tabs>
                <w:tab w:val="left" w:pos="1084"/>
                <w:tab w:val="left" w:pos="1793"/>
              </w:tabs>
              <w:snapToGrid w:val="0"/>
              <w:spacing w:line="360" w:lineRule="auto"/>
              <w:jc w:val="center"/>
              <w:rPr>
                <w:rFonts w:cs="Times New Roman"/>
              </w:rPr>
            </w:pPr>
            <w:r w:rsidRPr="00CC504E">
              <w:rPr>
                <w:rFonts w:cs="Times New Roman"/>
              </w:rPr>
              <w:t>4</w:t>
            </w:r>
          </w:p>
        </w:tc>
        <w:tc>
          <w:tcPr>
            <w:tcW w:w="1134" w:type="dxa"/>
            <w:tcBorders>
              <w:left w:val="single" w:sz="4" w:space="0" w:color="000001"/>
              <w:bottom w:val="single" w:sz="4" w:space="0" w:color="000001"/>
              <w:right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0</w:t>
            </w:r>
          </w:p>
        </w:tc>
        <w:tc>
          <w:tcPr>
            <w:tcW w:w="851" w:type="dxa"/>
            <w:tcBorders>
              <w:left w:val="single" w:sz="4" w:space="0" w:color="000001"/>
              <w:bottom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4</w:t>
            </w:r>
          </w:p>
        </w:tc>
        <w:tc>
          <w:tcPr>
            <w:tcW w:w="1275" w:type="dxa"/>
            <w:tcBorders>
              <w:left w:val="single" w:sz="4" w:space="0" w:color="000001"/>
              <w:bottom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41.243,00</w:t>
            </w:r>
          </w:p>
        </w:tc>
        <w:tc>
          <w:tcPr>
            <w:tcW w:w="1559" w:type="dxa"/>
            <w:tcBorders>
              <w:left w:val="single" w:sz="4" w:space="0" w:color="000001"/>
              <w:bottom w:val="single" w:sz="4" w:space="0" w:color="000001"/>
              <w:right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164.972,00</w:t>
            </w:r>
          </w:p>
        </w:tc>
      </w:tr>
      <w:tr w:rsidR="00CC504E" w:rsidRPr="00CC504E" w:rsidTr="007A3D6E">
        <w:trPr>
          <w:trHeight w:val="645"/>
        </w:trPr>
        <w:tc>
          <w:tcPr>
            <w:tcW w:w="710" w:type="dxa"/>
            <w:tcBorders>
              <w:left w:val="single" w:sz="4" w:space="0" w:color="000001"/>
              <w:bottom w:val="single" w:sz="4" w:space="0" w:color="000001"/>
            </w:tcBorders>
            <w:shd w:val="clear" w:color="auto" w:fill="FFFFFF"/>
          </w:tcPr>
          <w:p w:rsidR="00CC504E" w:rsidRPr="00CC504E" w:rsidRDefault="00CC504E" w:rsidP="00527F0D">
            <w:pPr>
              <w:rPr>
                <w:rStyle w:val="Fontepargpadro2"/>
                <w:rFonts w:ascii="Times New Roman" w:hAnsi="Times New Roman" w:cs="Times New Roman"/>
              </w:rPr>
            </w:pPr>
            <w:r w:rsidRPr="00CC504E">
              <w:rPr>
                <w:rStyle w:val="Fontepargpadro2"/>
                <w:rFonts w:ascii="Times New Roman" w:hAnsi="Times New Roman" w:cs="Times New Roman"/>
              </w:rPr>
              <w:t>03</w:t>
            </w:r>
          </w:p>
        </w:tc>
        <w:tc>
          <w:tcPr>
            <w:tcW w:w="2835" w:type="dxa"/>
            <w:tcBorders>
              <w:left w:val="single" w:sz="4" w:space="0" w:color="000001"/>
              <w:bottom w:val="single" w:sz="4" w:space="0" w:color="000001"/>
            </w:tcBorders>
            <w:shd w:val="clear" w:color="auto" w:fill="FFFFFF"/>
            <w:vAlign w:val="center"/>
          </w:tcPr>
          <w:p w:rsidR="00CC504E" w:rsidRPr="00CC504E" w:rsidRDefault="00CC504E" w:rsidP="00527F0D">
            <w:pPr>
              <w:rPr>
                <w:rFonts w:ascii="Times New Roman" w:hAnsi="Times New Roman" w:cs="Times New Roman"/>
              </w:rPr>
            </w:pPr>
            <w:r w:rsidRPr="00CC504E">
              <w:rPr>
                <w:rStyle w:val="Fontepargpadro2"/>
                <w:rFonts w:ascii="Times New Roman" w:hAnsi="Times New Roman" w:cs="Times New Roman"/>
              </w:rPr>
              <w:t>Módulo de Memória 32Gb RAM</w:t>
            </w:r>
            <w:r w:rsidRPr="00CC504E">
              <w:rPr>
                <w:rStyle w:val="Fontepargpadro2"/>
                <w:rFonts w:ascii="Times New Roman" w:hAnsi="Times New Roman" w:cs="Times New Roman"/>
              </w:rPr>
              <w:br/>
              <w:t xml:space="preserve">Marca : </w:t>
            </w:r>
            <w:r w:rsidRPr="00CC504E">
              <w:rPr>
                <w:rStyle w:val="Fontepargpadro2"/>
                <w:rFonts w:ascii="Times New Roman" w:hAnsi="Times New Roman" w:cs="Times New Roman"/>
              </w:rPr>
              <w:br/>
              <w:t>Modelo:</w:t>
            </w:r>
          </w:p>
        </w:tc>
        <w:tc>
          <w:tcPr>
            <w:tcW w:w="708" w:type="dxa"/>
            <w:tcBorders>
              <w:left w:val="single" w:sz="4" w:space="0" w:color="000001"/>
              <w:bottom w:val="single" w:sz="4" w:space="0" w:color="000001"/>
            </w:tcBorders>
            <w:shd w:val="clear" w:color="auto" w:fill="FFFFFF"/>
            <w:vAlign w:val="center"/>
          </w:tcPr>
          <w:p w:rsidR="00CC504E" w:rsidRPr="00CC504E" w:rsidRDefault="00CC504E" w:rsidP="00527F0D">
            <w:pPr>
              <w:pStyle w:val="Standard"/>
              <w:tabs>
                <w:tab w:val="left" w:pos="1084"/>
                <w:tab w:val="left" w:pos="1793"/>
              </w:tabs>
              <w:snapToGrid w:val="0"/>
              <w:spacing w:line="360" w:lineRule="auto"/>
              <w:jc w:val="center"/>
              <w:rPr>
                <w:rFonts w:cs="Times New Roman"/>
              </w:rPr>
            </w:pPr>
            <w:r w:rsidRPr="00CC504E">
              <w:rPr>
                <w:rFonts w:cs="Times New Roman"/>
              </w:rPr>
              <w:t>Unid</w:t>
            </w:r>
          </w:p>
        </w:tc>
        <w:tc>
          <w:tcPr>
            <w:tcW w:w="993" w:type="dxa"/>
            <w:tcBorders>
              <w:left w:val="single" w:sz="4" w:space="0" w:color="000001"/>
              <w:bottom w:val="single" w:sz="4" w:space="0" w:color="000001"/>
            </w:tcBorders>
            <w:shd w:val="clear" w:color="auto" w:fill="FFFFFF"/>
            <w:vAlign w:val="center"/>
          </w:tcPr>
          <w:p w:rsidR="00CC504E" w:rsidRPr="00CC504E" w:rsidRDefault="00CC504E" w:rsidP="00527F0D">
            <w:pPr>
              <w:pStyle w:val="Standard"/>
              <w:tabs>
                <w:tab w:val="left" w:pos="1084"/>
                <w:tab w:val="left" w:pos="1793"/>
              </w:tabs>
              <w:snapToGrid w:val="0"/>
              <w:spacing w:line="360" w:lineRule="auto"/>
              <w:jc w:val="center"/>
              <w:rPr>
                <w:rFonts w:cs="Times New Roman"/>
              </w:rPr>
            </w:pPr>
            <w:r w:rsidRPr="00CC504E">
              <w:rPr>
                <w:rFonts w:cs="Times New Roman"/>
              </w:rPr>
              <w:t>80</w:t>
            </w:r>
          </w:p>
        </w:tc>
        <w:tc>
          <w:tcPr>
            <w:tcW w:w="1134" w:type="dxa"/>
            <w:tcBorders>
              <w:left w:val="single" w:sz="4" w:space="0" w:color="000001"/>
              <w:bottom w:val="single" w:sz="4" w:space="0" w:color="000001"/>
              <w:right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0</w:t>
            </w:r>
          </w:p>
        </w:tc>
        <w:tc>
          <w:tcPr>
            <w:tcW w:w="851" w:type="dxa"/>
            <w:tcBorders>
              <w:left w:val="single" w:sz="4" w:space="0" w:color="000001"/>
              <w:bottom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80</w:t>
            </w:r>
          </w:p>
        </w:tc>
        <w:tc>
          <w:tcPr>
            <w:tcW w:w="1275" w:type="dxa"/>
            <w:tcBorders>
              <w:left w:val="single" w:sz="4" w:space="0" w:color="000001"/>
              <w:bottom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4.054,00</w:t>
            </w:r>
          </w:p>
        </w:tc>
        <w:tc>
          <w:tcPr>
            <w:tcW w:w="1559" w:type="dxa"/>
            <w:tcBorders>
              <w:left w:val="single" w:sz="4" w:space="0" w:color="000001"/>
              <w:bottom w:val="single" w:sz="4" w:space="0" w:color="000001"/>
              <w:right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324.320,00</w:t>
            </w:r>
          </w:p>
        </w:tc>
      </w:tr>
      <w:tr w:rsidR="00CC504E" w:rsidRPr="00CC504E" w:rsidTr="007A3D6E">
        <w:trPr>
          <w:trHeight w:val="960"/>
        </w:trPr>
        <w:tc>
          <w:tcPr>
            <w:tcW w:w="710" w:type="dxa"/>
            <w:tcBorders>
              <w:top w:val="single" w:sz="4" w:space="0" w:color="000001"/>
              <w:left w:val="single" w:sz="4" w:space="0" w:color="000001"/>
              <w:bottom w:val="single" w:sz="4" w:space="0" w:color="000001"/>
            </w:tcBorders>
            <w:shd w:val="clear" w:color="auto" w:fill="FFFFFF"/>
          </w:tcPr>
          <w:p w:rsidR="00CC504E" w:rsidRPr="00CC504E" w:rsidRDefault="00CC504E" w:rsidP="00527F0D">
            <w:pPr>
              <w:rPr>
                <w:rStyle w:val="Fontepargpadro1"/>
                <w:rFonts w:ascii="Times New Roman" w:hAnsi="Times New Roman" w:cs="Times New Roman"/>
              </w:rPr>
            </w:pPr>
            <w:r w:rsidRPr="00CC504E">
              <w:rPr>
                <w:rStyle w:val="Fontepargpadro1"/>
                <w:rFonts w:ascii="Times New Roman" w:hAnsi="Times New Roman" w:cs="Times New Roman"/>
              </w:rPr>
              <w:t>04</w:t>
            </w:r>
          </w:p>
        </w:tc>
        <w:tc>
          <w:tcPr>
            <w:tcW w:w="2835" w:type="dxa"/>
            <w:tcBorders>
              <w:top w:val="single" w:sz="4" w:space="0" w:color="000001"/>
              <w:left w:val="single" w:sz="4" w:space="0" w:color="000001"/>
              <w:bottom w:val="single" w:sz="4" w:space="0" w:color="000001"/>
            </w:tcBorders>
            <w:shd w:val="clear" w:color="auto" w:fill="FFFFFF"/>
            <w:vAlign w:val="center"/>
          </w:tcPr>
          <w:p w:rsidR="00CC504E" w:rsidRPr="00CC504E" w:rsidRDefault="00CC504E" w:rsidP="00527F0D">
            <w:pPr>
              <w:rPr>
                <w:rFonts w:ascii="Times New Roman" w:hAnsi="Times New Roman" w:cs="Times New Roman"/>
              </w:rPr>
            </w:pPr>
            <w:r w:rsidRPr="00CC504E">
              <w:rPr>
                <w:rStyle w:val="Fontepargpadro1"/>
                <w:rFonts w:ascii="Times New Roman" w:hAnsi="Times New Roman" w:cs="Times New Roman"/>
              </w:rPr>
              <w:t>Unidade de Armazenamento de Dados (Storage</w:t>
            </w:r>
            <w:r w:rsidRPr="00CC504E">
              <w:rPr>
                <w:rStyle w:val="Fontepargpadro1"/>
                <w:rFonts w:ascii="Times New Roman" w:hAnsi="Times New Roman" w:cs="Times New Roman"/>
                <w:bCs/>
              </w:rPr>
              <w:t>).</w:t>
            </w:r>
          </w:p>
          <w:p w:rsidR="00CC504E" w:rsidRPr="00CC504E" w:rsidRDefault="00CC504E" w:rsidP="00527F0D">
            <w:pPr>
              <w:rPr>
                <w:rFonts w:ascii="Times New Roman" w:hAnsi="Times New Roman" w:cs="Times New Roman"/>
              </w:rPr>
            </w:pPr>
            <w:r w:rsidRPr="00CC504E">
              <w:rPr>
                <w:rStyle w:val="Fontepargpadro1"/>
                <w:rFonts w:ascii="Times New Roman" w:hAnsi="Times New Roman" w:cs="Times New Roman"/>
                <w:bCs/>
              </w:rPr>
              <w:t>Marca:</w:t>
            </w:r>
          </w:p>
          <w:p w:rsidR="00CC504E" w:rsidRPr="00CC504E" w:rsidRDefault="00CC504E" w:rsidP="00527F0D">
            <w:pPr>
              <w:rPr>
                <w:rFonts w:ascii="Times New Roman" w:hAnsi="Times New Roman" w:cs="Times New Roman"/>
              </w:rPr>
            </w:pPr>
            <w:r w:rsidRPr="00CC504E">
              <w:rPr>
                <w:rStyle w:val="Fontepargpadro1"/>
                <w:rFonts w:ascii="Times New Roman" w:hAnsi="Times New Roman" w:cs="Times New Roman"/>
                <w:bCs/>
              </w:rPr>
              <w:t>Modelo:</w:t>
            </w:r>
          </w:p>
        </w:tc>
        <w:tc>
          <w:tcPr>
            <w:tcW w:w="708" w:type="dxa"/>
            <w:tcBorders>
              <w:top w:val="single" w:sz="4" w:space="0" w:color="000001"/>
              <w:left w:val="single" w:sz="4" w:space="0" w:color="000001"/>
              <w:bottom w:val="single" w:sz="4" w:space="0" w:color="000001"/>
            </w:tcBorders>
            <w:shd w:val="clear" w:color="auto" w:fill="FFFFFF"/>
            <w:vAlign w:val="center"/>
          </w:tcPr>
          <w:p w:rsidR="00CC504E" w:rsidRPr="00CC504E" w:rsidRDefault="00CC504E" w:rsidP="00527F0D">
            <w:pPr>
              <w:pStyle w:val="Textbody"/>
              <w:tabs>
                <w:tab w:val="left" w:pos="1084"/>
                <w:tab w:val="left" w:pos="1793"/>
              </w:tabs>
              <w:snapToGrid w:val="0"/>
              <w:spacing w:after="0" w:line="360" w:lineRule="auto"/>
              <w:jc w:val="center"/>
              <w:rPr>
                <w:sz w:val="24"/>
                <w:szCs w:val="24"/>
              </w:rPr>
            </w:pPr>
            <w:r w:rsidRPr="00CC504E">
              <w:rPr>
                <w:sz w:val="24"/>
                <w:szCs w:val="24"/>
              </w:rPr>
              <w:t>Unid</w:t>
            </w:r>
          </w:p>
        </w:tc>
        <w:tc>
          <w:tcPr>
            <w:tcW w:w="993" w:type="dxa"/>
            <w:tcBorders>
              <w:top w:val="single" w:sz="4" w:space="0" w:color="000001"/>
              <w:left w:val="single" w:sz="4" w:space="0" w:color="000001"/>
              <w:bottom w:val="single" w:sz="4" w:space="0" w:color="000001"/>
            </w:tcBorders>
            <w:shd w:val="clear" w:color="auto" w:fill="FFFFFF"/>
            <w:vAlign w:val="center"/>
          </w:tcPr>
          <w:p w:rsidR="00CC504E" w:rsidRPr="00CC504E" w:rsidRDefault="00CC504E" w:rsidP="00527F0D">
            <w:pPr>
              <w:pStyle w:val="Textbody"/>
              <w:tabs>
                <w:tab w:val="left" w:pos="1084"/>
                <w:tab w:val="left" w:pos="1793"/>
              </w:tabs>
              <w:snapToGrid w:val="0"/>
              <w:spacing w:after="0" w:line="360" w:lineRule="auto"/>
              <w:jc w:val="center"/>
              <w:rPr>
                <w:sz w:val="24"/>
                <w:szCs w:val="24"/>
              </w:rPr>
            </w:pPr>
            <w:r w:rsidRPr="00CC504E">
              <w:rPr>
                <w:sz w:val="24"/>
                <w:szCs w:val="24"/>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0</w:t>
            </w:r>
          </w:p>
        </w:tc>
        <w:tc>
          <w:tcPr>
            <w:tcW w:w="851" w:type="dxa"/>
            <w:tcBorders>
              <w:top w:val="single" w:sz="4" w:space="0" w:color="000001"/>
              <w:left w:val="single" w:sz="4" w:space="0" w:color="000001"/>
              <w:bottom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2</w:t>
            </w:r>
          </w:p>
        </w:tc>
        <w:tc>
          <w:tcPr>
            <w:tcW w:w="1275" w:type="dxa"/>
            <w:tcBorders>
              <w:top w:val="single" w:sz="4" w:space="0" w:color="000001"/>
              <w:left w:val="single" w:sz="4" w:space="0" w:color="000001"/>
              <w:bottom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389.489,50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778.979,00</w:t>
            </w:r>
          </w:p>
        </w:tc>
      </w:tr>
      <w:tr w:rsidR="00CC504E" w:rsidRPr="00CC504E" w:rsidTr="007A3D6E">
        <w:trPr>
          <w:trHeight w:val="1080"/>
        </w:trPr>
        <w:tc>
          <w:tcPr>
            <w:tcW w:w="710" w:type="dxa"/>
            <w:tcBorders>
              <w:top w:val="single" w:sz="4" w:space="0" w:color="000001"/>
              <w:left w:val="single" w:sz="4" w:space="0" w:color="000001"/>
              <w:bottom w:val="single" w:sz="4" w:space="0" w:color="000001"/>
            </w:tcBorders>
            <w:shd w:val="clear" w:color="auto" w:fill="FFFFFF"/>
          </w:tcPr>
          <w:p w:rsidR="00CC504E" w:rsidRPr="00CC504E" w:rsidRDefault="00CC504E" w:rsidP="00527F0D">
            <w:pPr>
              <w:rPr>
                <w:rStyle w:val="Forte"/>
                <w:rFonts w:ascii="Times New Roman" w:hAnsi="Times New Roman" w:cs="Times New Roman"/>
                <w:b w:val="0"/>
              </w:rPr>
            </w:pPr>
            <w:r w:rsidRPr="00CC504E">
              <w:rPr>
                <w:rStyle w:val="Forte"/>
                <w:rFonts w:ascii="Times New Roman" w:hAnsi="Times New Roman" w:cs="Times New Roman"/>
                <w:b w:val="0"/>
              </w:rPr>
              <w:t>05</w:t>
            </w:r>
          </w:p>
        </w:tc>
        <w:tc>
          <w:tcPr>
            <w:tcW w:w="2835" w:type="dxa"/>
            <w:tcBorders>
              <w:top w:val="single" w:sz="4" w:space="0" w:color="000001"/>
              <w:left w:val="single" w:sz="4" w:space="0" w:color="000001"/>
              <w:bottom w:val="single" w:sz="4" w:space="0" w:color="000001"/>
            </w:tcBorders>
            <w:shd w:val="clear" w:color="auto" w:fill="FFFFFF"/>
            <w:vAlign w:val="center"/>
          </w:tcPr>
          <w:p w:rsidR="00CC504E" w:rsidRPr="00CC504E" w:rsidRDefault="00CC504E" w:rsidP="00527F0D">
            <w:pPr>
              <w:rPr>
                <w:rFonts w:ascii="Times New Roman" w:hAnsi="Times New Roman" w:cs="Times New Roman"/>
              </w:rPr>
            </w:pPr>
            <w:r w:rsidRPr="00CC504E">
              <w:rPr>
                <w:rStyle w:val="Forte"/>
                <w:rFonts w:ascii="Times New Roman" w:hAnsi="Times New Roman" w:cs="Times New Roman"/>
                <w:b w:val="0"/>
              </w:rPr>
              <w:t>Comutador de Rede Ethernet 24 Portas 10 GbE (Switch Ethernet)</w:t>
            </w:r>
            <w:r w:rsidRPr="00CC504E">
              <w:rPr>
                <w:rStyle w:val="Fontepargpadro2"/>
                <w:rFonts w:ascii="Times New Roman" w:hAnsi="Times New Roman" w:cs="Times New Roman"/>
              </w:rPr>
              <w:t>.</w:t>
            </w:r>
          </w:p>
          <w:p w:rsidR="00CC504E" w:rsidRPr="00CC504E" w:rsidRDefault="00CC504E" w:rsidP="00527F0D">
            <w:pPr>
              <w:rPr>
                <w:rFonts w:ascii="Times New Roman" w:hAnsi="Times New Roman" w:cs="Times New Roman"/>
              </w:rPr>
            </w:pPr>
            <w:r w:rsidRPr="00CC504E">
              <w:rPr>
                <w:rFonts w:ascii="Times New Roman" w:hAnsi="Times New Roman" w:cs="Times New Roman"/>
              </w:rPr>
              <w:t>Marca:</w:t>
            </w:r>
          </w:p>
          <w:p w:rsidR="00CC504E" w:rsidRPr="00CC504E" w:rsidRDefault="00CC504E" w:rsidP="00527F0D">
            <w:pPr>
              <w:rPr>
                <w:rFonts w:ascii="Times New Roman" w:hAnsi="Times New Roman" w:cs="Times New Roman"/>
              </w:rPr>
            </w:pPr>
            <w:r w:rsidRPr="00CC504E">
              <w:rPr>
                <w:rFonts w:ascii="Times New Roman" w:hAnsi="Times New Roman" w:cs="Times New Roman"/>
              </w:rPr>
              <w:t>Modelo:</w:t>
            </w:r>
          </w:p>
        </w:tc>
        <w:tc>
          <w:tcPr>
            <w:tcW w:w="708" w:type="dxa"/>
            <w:tcBorders>
              <w:top w:val="single" w:sz="4" w:space="0" w:color="000001"/>
              <w:left w:val="single" w:sz="4" w:space="0" w:color="000001"/>
              <w:bottom w:val="single" w:sz="4" w:space="0" w:color="000001"/>
            </w:tcBorders>
            <w:shd w:val="clear" w:color="auto" w:fill="FFFFFF"/>
            <w:vAlign w:val="center"/>
          </w:tcPr>
          <w:p w:rsidR="00CC504E" w:rsidRPr="00CC504E" w:rsidRDefault="00CC504E" w:rsidP="00527F0D">
            <w:pPr>
              <w:pStyle w:val="Textbody"/>
              <w:tabs>
                <w:tab w:val="left" w:pos="1084"/>
                <w:tab w:val="left" w:pos="1793"/>
              </w:tabs>
              <w:snapToGrid w:val="0"/>
              <w:spacing w:after="0" w:line="360" w:lineRule="auto"/>
              <w:jc w:val="center"/>
              <w:rPr>
                <w:sz w:val="24"/>
                <w:szCs w:val="24"/>
              </w:rPr>
            </w:pPr>
            <w:r w:rsidRPr="00CC504E">
              <w:rPr>
                <w:sz w:val="24"/>
                <w:szCs w:val="24"/>
              </w:rPr>
              <w:t>Unid</w:t>
            </w:r>
          </w:p>
        </w:tc>
        <w:tc>
          <w:tcPr>
            <w:tcW w:w="993" w:type="dxa"/>
            <w:tcBorders>
              <w:top w:val="single" w:sz="4" w:space="0" w:color="000001"/>
              <w:left w:val="single" w:sz="4" w:space="0" w:color="000001"/>
              <w:bottom w:val="single" w:sz="4" w:space="0" w:color="000001"/>
            </w:tcBorders>
            <w:shd w:val="clear" w:color="auto" w:fill="FFFFFF"/>
            <w:vAlign w:val="center"/>
          </w:tcPr>
          <w:p w:rsidR="00CC504E" w:rsidRPr="00CC504E" w:rsidRDefault="00CC504E" w:rsidP="00527F0D">
            <w:pPr>
              <w:pStyle w:val="Textbody"/>
              <w:tabs>
                <w:tab w:val="left" w:pos="1084"/>
                <w:tab w:val="left" w:pos="1793"/>
              </w:tabs>
              <w:snapToGrid w:val="0"/>
              <w:spacing w:after="0" w:line="360" w:lineRule="auto"/>
              <w:jc w:val="center"/>
              <w:rPr>
                <w:sz w:val="24"/>
                <w:szCs w:val="24"/>
              </w:rPr>
            </w:pPr>
            <w:r w:rsidRPr="00CC504E">
              <w:rPr>
                <w:sz w:val="24"/>
                <w:szCs w:val="24"/>
              </w:rPr>
              <w:t>4</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0</w:t>
            </w:r>
          </w:p>
        </w:tc>
        <w:tc>
          <w:tcPr>
            <w:tcW w:w="851" w:type="dxa"/>
            <w:tcBorders>
              <w:top w:val="single" w:sz="4" w:space="0" w:color="000001"/>
              <w:left w:val="single" w:sz="4" w:space="0" w:color="000001"/>
              <w:bottom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4</w:t>
            </w:r>
          </w:p>
        </w:tc>
        <w:tc>
          <w:tcPr>
            <w:tcW w:w="1275" w:type="dxa"/>
            <w:tcBorders>
              <w:top w:val="single" w:sz="4" w:space="0" w:color="000001"/>
              <w:left w:val="single" w:sz="4" w:space="0" w:color="000001"/>
              <w:bottom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98.922,00</w:t>
            </w: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395.688,00</w:t>
            </w:r>
          </w:p>
        </w:tc>
      </w:tr>
      <w:tr w:rsidR="00CC504E" w:rsidRPr="00CC504E" w:rsidTr="007A3D6E">
        <w:trPr>
          <w:trHeight w:val="960"/>
        </w:trPr>
        <w:tc>
          <w:tcPr>
            <w:tcW w:w="710" w:type="dxa"/>
            <w:tcBorders>
              <w:left w:val="single" w:sz="4" w:space="0" w:color="000001"/>
              <w:bottom w:val="single" w:sz="4" w:space="0" w:color="000001"/>
            </w:tcBorders>
            <w:shd w:val="clear" w:color="auto" w:fill="FFFFFF"/>
          </w:tcPr>
          <w:p w:rsidR="00CC504E" w:rsidRPr="00CC504E" w:rsidRDefault="00CC504E" w:rsidP="00527F0D">
            <w:pPr>
              <w:rPr>
                <w:rFonts w:ascii="Times New Roman" w:hAnsi="Times New Roman" w:cs="Times New Roman"/>
              </w:rPr>
            </w:pPr>
            <w:r w:rsidRPr="00CC504E">
              <w:rPr>
                <w:rFonts w:ascii="Times New Roman" w:hAnsi="Times New Roman" w:cs="Times New Roman"/>
              </w:rPr>
              <w:t>06</w:t>
            </w:r>
          </w:p>
        </w:tc>
        <w:tc>
          <w:tcPr>
            <w:tcW w:w="2835" w:type="dxa"/>
            <w:tcBorders>
              <w:left w:val="single" w:sz="4" w:space="0" w:color="000001"/>
              <w:bottom w:val="single" w:sz="4" w:space="0" w:color="000001"/>
            </w:tcBorders>
            <w:shd w:val="clear" w:color="auto" w:fill="FFFFFF"/>
            <w:vAlign w:val="center"/>
          </w:tcPr>
          <w:p w:rsidR="00CC504E" w:rsidRPr="00CC504E" w:rsidRDefault="00CC504E" w:rsidP="00527F0D">
            <w:pPr>
              <w:rPr>
                <w:rFonts w:ascii="Times New Roman" w:hAnsi="Times New Roman" w:cs="Times New Roman"/>
              </w:rPr>
            </w:pPr>
            <w:r w:rsidRPr="00CC504E">
              <w:rPr>
                <w:rFonts w:ascii="Times New Roman" w:hAnsi="Times New Roman" w:cs="Times New Roman"/>
              </w:rPr>
              <w:t>Comutador de Rede SAN 24 Portas 4/8/16Gb ( Switch SAN )</w:t>
            </w:r>
          </w:p>
          <w:p w:rsidR="00CC504E" w:rsidRPr="00CC504E" w:rsidRDefault="00CC504E" w:rsidP="00527F0D">
            <w:pPr>
              <w:rPr>
                <w:rFonts w:ascii="Times New Roman" w:hAnsi="Times New Roman" w:cs="Times New Roman"/>
              </w:rPr>
            </w:pPr>
            <w:r w:rsidRPr="00CC504E">
              <w:rPr>
                <w:rFonts w:ascii="Times New Roman" w:hAnsi="Times New Roman" w:cs="Times New Roman"/>
              </w:rPr>
              <w:t>Marca:</w:t>
            </w:r>
          </w:p>
          <w:p w:rsidR="00CC504E" w:rsidRPr="00CC504E" w:rsidRDefault="00CC504E" w:rsidP="00527F0D">
            <w:pPr>
              <w:rPr>
                <w:rFonts w:ascii="Times New Roman" w:hAnsi="Times New Roman" w:cs="Times New Roman"/>
              </w:rPr>
            </w:pPr>
            <w:r w:rsidRPr="00CC504E">
              <w:rPr>
                <w:rFonts w:ascii="Times New Roman" w:hAnsi="Times New Roman" w:cs="Times New Roman"/>
              </w:rPr>
              <w:t>Modelo:</w:t>
            </w:r>
          </w:p>
        </w:tc>
        <w:tc>
          <w:tcPr>
            <w:tcW w:w="708" w:type="dxa"/>
            <w:tcBorders>
              <w:left w:val="single" w:sz="4" w:space="0" w:color="000001"/>
              <w:bottom w:val="single" w:sz="4" w:space="0" w:color="000001"/>
            </w:tcBorders>
            <w:shd w:val="clear" w:color="auto" w:fill="FFFFFF"/>
            <w:vAlign w:val="center"/>
          </w:tcPr>
          <w:p w:rsidR="00CC504E" w:rsidRPr="00CC504E" w:rsidRDefault="00CC504E" w:rsidP="00527F0D">
            <w:pPr>
              <w:pStyle w:val="Textbody"/>
              <w:tabs>
                <w:tab w:val="left" w:pos="1084"/>
                <w:tab w:val="left" w:pos="1793"/>
              </w:tabs>
              <w:snapToGrid w:val="0"/>
              <w:spacing w:after="0" w:line="360" w:lineRule="auto"/>
              <w:jc w:val="center"/>
              <w:rPr>
                <w:sz w:val="24"/>
                <w:szCs w:val="24"/>
              </w:rPr>
            </w:pPr>
            <w:r w:rsidRPr="00CC504E">
              <w:rPr>
                <w:sz w:val="24"/>
                <w:szCs w:val="24"/>
              </w:rPr>
              <w:t>Unid</w:t>
            </w:r>
          </w:p>
        </w:tc>
        <w:tc>
          <w:tcPr>
            <w:tcW w:w="993" w:type="dxa"/>
            <w:tcBorders>
              <w:left w:val="single" w:sz="4" w:space="0" w:color="000001"/>
              <w:bottom w:val="single" w:sz="4" w:space="0" w:color="000001"/>
            </w:tcBorders>
            <w:shd w:val="clear" w:color="auto" w:fill="FFFFFF"/>
            <w:vAlign w:val="center"/>
          </w:tcPr>
          <w:p w:rsidR="00CC504E" w:rsidRPr="00CC504E" w:rsidRDefault="00CC504E" w:rsidP="00527F0D">
            <w:pPr>
              <w:pStyle w:val="Textbody"/>
              <w:tabs>
                <w:tab w:val="left" w:pos="1084"/>
                <w:tab w:val="left" w:pos="1793"/>
              </w:tabs>
              <w:snapToGrid w:val="0"/>
              <w:spacing w:after="0" w:line="360" w:lineRule="auto"/>
              <w:jc w:val="center"/>
              <w:rPr>
                <w:sz w:val="24"/>
                <w:szCs w:val="24"/>
              </w:rPr>
            </w:pPr>
            <w:r w:rsidRPr="00CC504E">
              <w:rPr>
                <w:sz w:val="24"/>
                <w:szCs w:val="24"/>
              </w:rPr>
              <w:t>2</w:t>
            </w:r>
          </w:p>
        </w:tc>
        <w:tc>
          <w:tcPr>
            <w:tcW w:w="1134" w:type="dxa"/>
            <w:tcBorders>
              <w:left w:val="single" w:sz="4" w:space="0" w:color="000001"/>
              <w:bottom w:val="single" w:sz="4" w:space="0" w:color="000001"/>
              <w:right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0</w:t>
            </w:r>
          </w:p>
        </w:tc>
        <w:tc>
          <w:tcPr>
            <w:tcW w:w="851" w:type="dxa"/>
            <w:tcBorders>
              <w:left w:val="single" w:sz="4" w:space="0" w:color="000001"/>
              <w:bottom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2</w:t>
            </w:r>
          </w:p>
        </w:tc>
        <w:tc>
          <w:tcPr>
            <w:tcW w:w="1275" w:type="dxa"/>
            <w:tcBorders>
              <w:left w:val="single" w:sz="4" w:space="0" w:color="000001"/>
              <w:bottom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100.998,00</w:t>
            </w:r>
          </w:p>
        </w:tc>
        <w:tc>
          <w:tcPr>
            <w:tcW w:w="1559" w:type="dxa"/>
            <w:tcBorders>
              <w:left w:val="single" w:sz="4" w:space="0" w:color="000001"/>
              <w:bottom w:val="single" w:sz="4" w:space="0" w:color="000001"/>
              <w:right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201.996,00</w:t>
            </w:r>
          </w:p>
        </w:tc>
      </w:tr>
      <w:tr w:rsidR="00CC504E" w:rsidRPr="00CC504E" w:rsidTr="007A3D6E">
        <w:trPr>
          <w:trHeight w:val="510"/>
        </w:trPr>
        <w:tc>
          <w:tcPr>
            <w:tcW w:w="710" w:type="dxa"/>
            <w:tcBorders>
              <w:left w:val="single" w:sz="4" w:space="0" w:color="000001"/>
              <w:bottom w:val="single" w:sz="4" w:space="0" w:color="000001"/>
            </w:tcBorders>
            <w:shd w:val="clear" w:color="auto" w:fill="FFFFFF"/>
          </w:tcPr>
          <w:p w:rsidR="00CC504E" w:rsidRPr="00CC504E" w:rsidRDefault="00CC504E" w:rsidP="00527F0D">
            <w:pPr>
              <w:rPr>
                <w:rFonts w:ascii="Times New Roman" w:hAnsi="Times New Roman" w:cs="Times New Roman"/>
              </w:rPr>
            </w:pPr>
            <w:r w:rsidRPr="00CC504E">
              <w:rPr>
                <w:rFonts w:ascii="Times New Roman" w:hAnsi="Times New Roman" w:cs="Times New Roman"/>
              </w:rPr>
              <w:t>07</w:t>
            </w:r>
          </w:p>
        </w:tc>
        <w:tc>
          <w:tcPr>
            <w:tcW w:w="2835" w:type="dxa"/>
            <w:tcBorders>
              <w:left w:val="single" w:sz="4" w:space="0" w:color="000001"/>
              <w:bottom w:val="single" w:sz="4" w:space="0" w:color="000001"/>
            </w:tcBorders>
            <w:shd w:val="clear" w:color="auto" w:fill="FFFFFF"/>
            <w:vAlign w:val="center"/>
          </w:tcPr>
          <w:p w:rsidR="00CC504E" w:rsidRPr="00CC504E" w:rsidRDefault="00CC504E" w:rsidP="00527F0D">
            <w:pPr>
              <w:rPr>
                <w:rFonts w:ascii="Times New Roman" w:hAnsi="Times New Roman" w:cs="Times New Roman"/>
              </w:rPr>
            </w:pPr>
            <w:r w:rsidRPr="00CC504E">
              <w:rPr>
                <w:rFonts w:ascii="Times New Roman" w:hAnsi="Times New Roman" w:cs="Times New Roman"/>
              </w:rPr>
              <w:t>Montagem, Instalação, Configuração</w:t>
            </w:r>
          </w:p>
        </w:tc>
        <w:tc>
          <w:tcPr>
            <w:tcW w:w="708" w:type="dxa"/>
            <w:tcBorders>
              <w:left w:val="single" w:sz="4" w:space="0" w:color="000001"/>
              <w:bottom w:val="single" w:sz="4" w:space="0" w:color="000001"/>
            </w:tcBorders>
            <w:shd w:val="clear" w:color="auto" w:fill="FFFFFF"/>
            <w:vAlign w:val="center"/>
          </w:tcPr>
          <w:p w:rsidR="00CC504E" w:rsidRPr="00CC504E" w:rsidRDefault="00CC504E" w:rsidP="00527F0D">
            <w:pPr>
              <w:pStyle w:val="Textbody"/>
              <w:tabs>
                <w:tab w:val="left" w:pos="1084"/>
                <w:tab w:val="left" w:pos="1793"/>
              </w:tabs>
              <w:snapToGrid w:val="0"/>
              <w:spacing w:after="0" w:line="360" w:lineRule="auto"/>
              <w:jc w:val="center"/>
              <w:rPr>
                <w:sz w:val="24"/>
                <w:szCs w:val="24"/>
              </w:rPr>
            </w:pPr>
            <w:r w:rsidRPr="00CC504E">
              <w:rPr>
                <w:sz w:val="24"/>
                <w:szCs w:val="24"/>
              </w:rPr>
              <w:t>Unid</w:t>
            </w:r>
          </w:p>
        </w:tc>
        <w:tc>
          <w:tcPr>
            <w:tcW w:w="993" w:type="dxa"/>
            <w:tcBorders>
              <w:left w:val="single" w:sz="4" w:space="0" w:color="000001"/>
              <w:bottom w:val="single" w:sz="4" w:space="0" w:color="000001"/>
            </w:tcBorders>
            <w:shd w:val="clear" w:color="auto" w:fill="FFFFFF"/>
            <w:vAlign w:val="center"/>
          </w:tcPr>
          <w:p w:rsidR="00CC504E" w:rsidRPr="00CC504E" w:rsidRDefault="00CC504E" w:rsidP="00527F0D">
            <w:pPr>
              <w:pStyle w:val="Textbody"/>
              <w:tabs>
                <w:tab w:val="left" w:pos="1084"/>
                <w:tab w:val="left" w:pos="1793"/>
              </w:tabs>
              <w:snapToGrid w:val="0"/>
              <w:spacing w:after="0" w:line="360" w:lineRule="auto"/>
              <w:jc w:val="center"/>
              <w:rPr>
                <w:sz w:val="24"/>
                <w:szCs w:val="24"/>
              </w:rPr>
            </w:pPr>
            <w:r w:rsidRPr="00CC504E">
              <w:rPr>
                <w:sz w:val="24"/>
                <w:szCs w:val="24"/>
              </w:rPr>
              <w:t>1</w:t>
            </w:r>
          </w:p>
        </w:tc>
        <w:tc>
          <w:tcPr>
            <w:tcW w:w="1134" w:type="dxa"/>
            <w:tcBorders>
              <w:left w:val="single" w:sz="4" w:space="0" w:color="000001"/>
              <w:bottom w:val="single" w:sz="4" w:space="0" w:color="000001"/>
              <w:right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0</w:t>
            </w:r>
          </w:p>
        </w:tc>
        <w:tc>
          <w:tcPr>
            <w:tcW w:w="851" w:type="dxa"/>
            <w:tcBorders>
              <w:left w:val="single" w:sz="4" w:space="0" w:color="000001"/>
              <w:bottom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1</w:t>
            </w:r>
          </w:p>
        </w:tc>
        <w:tc>
          <w:tcPr>
            <w:tcW w:w="1275" w:type="dxa"/>
            <w:tcBorders>
              <w:left w:val="single" w:sz="4" w:space="0" w:color="000001"/>
              <w:bottom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29.358,00</w:t>
            </w:r>
          </w:p>
        </w:tc>
        <w:tc>
          <w:tcPr>
            <w:tcW w:w="1559" w:type="dxa"/>
            <w:tcBorders>
              <w:left w:val="single" w:sz="4" w:space="0" w:color="000001"/>
              <w:bottom w:val="single" w:sz="4" w:space="0" w:color="000001"/>
              <w:right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29.358,00</w:t>
            </w:r>
          </w:p>
        </w:tc>
      </w:tr>
      <w:tr w:rsidR="00CC504E" w:rsidRPr="00CC504E" w:rsidTr="007A3D6E">
        <w:trPr>
          <w:trHeight w:val="510"/>
        </w:trPr>
        <w:tc>
          <w:tcPr>
            <w:tcW w:w="710" w:type="dxa"/>
            <w:tcBorders>
              <w:left w:val="single" w:sz="4" w:space="0" w:color="000001"/>
              <w:bottom w:val="single" w:sz="4" w:space="0" w:color="000001"/>
            </w:tcBorders>
            <w:shd w:val="clear" w:color="auto" w:fill="FFFFFF"/>
          </w:tcPr>
          <w:p w:rsidR="00CC504E" w:rsidRPr="00CC504E" w:rsidRDefault="00CC504E" w:rsidP="00527F0D">
            <w:pPr>
              <w:rPr>
                <w:rFonts w:ascii="Times New Roman" w:hAnsi="Times New Roman" w:cs="Times New Roman"/>
              </w:rPr>
            </w:pPr>
            <w:r w:rsidRPr="00CC504E">
              <w:rPr>
                <w:rFonts w:ascii="Times New Roman" w:hAnsi="Times New Roman" w:cs="Times New Roman"/>
              </w:rPr>
              <w:t>08</w:t>
            </w:r>
          </w:p>
        </w:tc>
        <w:tc>
          <w:tcPr>
            <w:tcW w:w="2835" w:type="dxa"/>
            <w:tcBorders>
              <w:left w:val="single" w:sz="4" w:space="0" w:color="000001"/>
              <w:bottom w:val="single" w:sz="4" w:space="0" w:color="000001"/>
            </w:tcBorders>
            <w:shd w:val="clear" w:color="auto" w:fill="FFFFFF"/>
            <w:vAlign w:val="center"/>
          </w:tcPr>
          <w:p w:rsidR="00CC504E" w:rsidRPr="00CC504E" w:rsidRDefault="00CC504E" w:rsidP="00527F0D">
            <w:pPr>
              <w:rPr>
                <w:rFonts w:ascii="Times New Roman" w:hAnsi="Times New Roman" w:cs="Times New Roman"/>
              </w:rPr>
            </w:pPr>
            <w:r w:rsidRPr="00CC504E">
              <w:rPr>
                <w:rFonts w:ascii="Times New Roman" w:hAnsi="Times New Roman" w:cs="Times New Roman"/>
              </w:rPr>
              <w:t>Repasse de Conhecimento</w:t>
            </w:r>
          </w:p>
        </w:tc>
        <w:tc>
          <w:tcPr>
            <w:tcW w:w="708" w:type="dxa"/>
            <w:tcBorders>
              <w:left w:val="single" w:sz="4" w:space="0" w:color="000001"/>
              <w:bottom w:val="single" w:sz="4" w:space="0" w:color="000001"/>
            </w:tcBorders>
            <w:shd w:val="clear" w:color="auto" w:fill="FFFFFF"/>
            <w:vAlign w:val="center"/>
          </w:tcPr>
          <w:p w:rsidR="00CC504E" w:rsidRPr="00CC504E" w:rsidRDefault="00CC504E" w:rsidP="00527F0D">
            <w:pPr>
              <w:pStyle w:val="Textbody"/>
              <w:tabs>
                <w:tab w:val="left" w:pos="1084"/>
                <w:tab w:val="left" w:pos="1793"/>
              </w:tabs>
              <w:snapToGrid w:val="0"/>
              <w:spacing w:after="0" w:line="360" w:lineRule="auto"/>
              <w:jc w:val="center"/>
              <w:rPr>
                <w:sz w:val="24"/>
                <w:szCs w:val="24"/>
              </w:rPr>
            </w:pPr>
            <w:r w:rsidRPr="00CC504E">
              <w:rPr>
                <w:sz w:val="24"/>
                <w:szCs w:val="24"/>
              </w:rPr>
              <w:t>Unid</w:t>
            </w:r>
          </w:p>
        </w:tc>
        <w:tc>
          <w:tcPr>
            <w:tcW w:w="993" w:type="dxa"/>
            <w:tcBorders>
              <w:left w:val="single" w:sz="4" w:space="0" w:color="000001"/>
              <w:bottom w:val="single" w:sz="4" w:space="0" w:color="000001"/>
            </w:tcBorders>
            <w:shd w:val="clear" w:color="auto" w:fill="FFFFFF"/>
            <w:vAlign w:val="center"/>
          </w:tcPr>
          <w:p w:rsidR="00CC504E" w:rsidRPr="00CC504E" w:rsidRDefault="00CC504E" w:rsidP="00527F0D">
            <w:pPr>
              <w:pStyle w:val="Textbody"/>
              <w:tabs>
                <w:tab w:val="left" w:pos="1084"/>
                <w:tab w:val="left" w:pos="1793"/>
              </w:tabs>
              <w:snapToGrid w:val="0"/>
              <w:spacing w:after="0" w:line="360" w:lineRule="auto"/>
              <w:jc w:val="center"/>
              <w:rPr>
                <w:sz w:val="24"/>
                <w:szCs w:val="24"/>
              </w:rPr>
            </w:pPr>
            <w:r w:rsidRPr="00CC504E">
              <w:rPr>
                <w:sz w:val="24"/>
                <w:szCs w:val="24"/>
              </w:rPr>
              <w:t>1</w:t>
            </w:r>
          </w:p>
        </w:tc>
        <w:tc>
          <w:tcPr>
            <w:tcW w:w="1134" w:type="dxa"/>
            <w:tcBorders>
              <w:left w:val="single" w:sz="4" w:space="0" w:color="000001"/>
              <w:bottom w:val="single" w:sz="4" w:space="0" w:color="000001"/>
              <w:right w:val="single" w:sz="4" w:space="0" w:color="000001"/>
            </w:tcBorders>
            <w:shd w:val="clear" w:color="auto" w:fill="FFFFFF"/>
          </w:tcPr>
          <w:p w:rsidR="00CC504E" w:rsidRPr="00CC504E" w:rsidRDefault="00CC504E" w:rsidP="00527F0D">
            <w:pPr>
              <w:pStyle w:val="western"/>
              <w:spacing w:before="0" w:after="0"/>
              <w:jc w:val="center"/>
              <w:rPr>
                <w:rFonts w:cs="Times New Roman"/>
              </w:rPr>
            </w:pPr>
            <w:r w:rsidRPr="00CC504E">
              <w:rPr>
                <w:rFonts w:cs="Times New Roman"/>
              </w:rPr>
              <w:t>0</w:t>
            </w:r>
          </w:p>
        </w:tc>
        <w:tc>
          <w:tcPr>
            <w:tcW w:w="851" w:type="dxa"/>
            <w:tcBorders>
              <w:left w:val="single" w:sz="4" w:space="0" w:color="000001"/>
              <w:bottom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1</w:t>
            </w:r>
          </w:p>
        </w:tc>
        <w:tc>
          <w:tcPr>
            <w:tcW w:w="1275" w:type="dxa"/>
            <w:tcBorders>
              <w:left w:val="single" w:sz="4" w:space="0" w:color="000001"/>
              <w:bottom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20.000,00</w:t>
            </w:r>
          </w:p>
        </w:tc>
        <w:tc>
          <w:tcPr>
            <w:tcW w:w="1559" w:type="dxa"/>
            <w:tcBorders>
              <w:left w:val="single" w:sz="4" w:space="0" w:color="000001"/>
              <w:bottom w:val="single" w:sz="4" w:space="0" w:color="000001"/>
              <w:right w:val="single" w:sz="4" w:space="0" w:color="000001"/>
            </w:tcBorders>
            <w:shd w:val="clear" w:color="auto" w:fill="FFFFFF"/>
            <w:vAlign w:val="center"/>
          </w:tcPr>
          <w:p w:rsidR="00CC504E" w:rsidRPr="00CC504E" w:rsidRDefault="00CC504E" w:rsidP="00527F0D">
            <w:pPr>
              <w:pStyle w:val="western"/>
              <w:spacing w:before="0" w:after="0"/>
              <w:jc w:val="center"/>
              <w:rPr>
                <w:rFonts w:cs="Times New Roman"/>
              </w:rPr>
            </w:pPr>
            <w:r w:rsidRPr="00CC504E">
              <w:rPr>
                <w:rFonts w:cs="Times New Roman"/>
              </w:rPr>
              <w:t>20.000,00</w:t>
            </w:r>
          </w:p>
        </w:tc>
      </w:tr>
      <w:tr w:rsidR="00CC504E" w:rsidRPr="00CC504E" w:rsidTr="007A3D6E">
        <w:trPr>
          <w:trHeight w:val="491"/>
        </w:trPr>
        <w:tc>
          <w:tcPr>
            <w:tcW w:w="7231" w:type="dxa"/>
            <w:gridSpan w:val="6"/>
            <w:tcBorders>
              <w:top w:val="single" w:sz="4" w:space="0" w:color="000001"/>
              <w:left w:val="single" w:sz="4" w:space="0" w:color="000001"/>
              <w:bottom w:val="single" w:sz="4" w:space="0" w:color="000001"/>
              <w:right w:val="single" w:sz="4" w:space="0" w:color="000001"/>
            </w:tcBorders>
            <w:shd w:val="clear" w:color="auto" w:fill="FFFFFF"/>
          </w:tcPr>
          <w:p w:rsidR="00CC504E" w:rsidRPr="00CC504E" w:rsidRDefault="00CC504E" w:rsidP="00527F0D">
            <w:pPr>
              <w:pStyle w:val="western"/>
              <w:spacing w:before="0" w:after="0"/>
              <w:jc w:val="center"/>
              <w:rPr>
                <w:rStyle w:val="Fontepargpadro1"/>
                <w:rFonts w:cs="Times New Roman"/>
                <w:b/>
                <w:bCs/>
              </w:rPr>
            </w:pPr>
          </w:p>
          <w:p w:rsidR="00CC504E" w:rsidRPr="00CC504E" w:rsidRDefault="00CC504E" w:rsidP="00527F0D">
            <w:pPr>
              <w:pStyle w:val="western"/>
              <w:spacing w:before="0" w:after="0"/>
              <w:jc w:val="center"/>
              <w:rPr>
                <w:rStyle w:val="Fontepargpadro1"/>
                <w:rFonts w:cs="Times New Roman"/>
                <w:b/>
                <w:bCs/>
              </w:rPr>
            </w:pPr>
            <w:r w:rsidRPr="00CC504E">
              <w:rPr>
                <w:rStyle w:val="Fontepargpadro1"/>
                <w:rFonts w:cs="Times New Roman"/>
                <w:b/>
                <w:bCs/>
              </w:rPr>
              <w:t>Valor Total da Proposta      (R$)</w:t>
            </w:r>
          </w:p>
          <w:p w:rsidR="00CC504E" w:rsidRPr="00CC504E" w:rsidRDefault="00CC504E" w:rsidP="00527F0D">
            <w:pPr>
              <w:pStyle w:val="western"/>
              <w:spacing w:before="0" w:after="0"/>
              <w:jc w:val="center"/>
              <w:rPr>
                <w:rFonts w:cs="Times New Roman"/>
              </w:rPr>
            </w:pPr>
          </w:p>
        </w:tc>
        <w:tc>
          <w:tcPr>
            <w:tcW w:w="28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C504E" w:rsidRPr="00CC504E" w:rsidRDefault="00CC504E" w:rsidP="00CC504E">
            <w:pPr>
              <w:pStyle w:val="western"/>
              <w:spacing w:before="0" w:after="0"/>
              <w:jc w:val="center"/>
              <w:rPr>
                <w:rFonts w:cs="Times New Roman"/>
                <w:b/>
              </w:rPr>
            </w:pPr>
            <w:r w:rsidRPr="00CC504E">
              <w:rPr>
                <w:rFonts w:cs="Times New Roman"/>
                <w:b/>
              </w:rPr>
              <w:t>3.203.773,00</w:t>
            </w:r>
          </w:p>
        </w:tc>
      </w:tr>
    </w:tbl>
    <w:p w:rsidR="005B4FB1" w:rsidRPr="00CC504E" w:rsidRDefault="005B4FB1">
      <w:pPr>
        <w:pStyle w:val="Standard"/>
        <w:spacing w:line="360" w:lineRule="auto"/>
        <w:ind w:firstLine="21"/>
        <w:jc w:val="both"/>
        <w:rPr>
          <w:rFonts w:cs="Times New Roman"/>
        </w:rPr>
      </w:pPr>
    </w:p>
    <w:p w:rsidR="003342AA" w:rsidRDefault="005B4FB1">
      <w:pPr>
        <w:pStyle w:val="Standard"/>
        <w:spacing w:line="360" w:lineRule="auto"/>
        <w:ind w:firstLine="1417"/>
        <w:jc w:val="both"/>
      </w:pPr>
      <w:r>
        <w:rPr>
          <w:rFonts w:eastAsia="Times New Roman" w:cs="Times New Roman"/>
          <w:color w:val="000000"/>
        </w:rPr>
        <w:t xml:space="preserve">9.4 </w:t>
      </w:r>
      <w:r>
        <w:rPr>
          <w:rFonts w:eastAsia="Arial" w:cs="Arial"/>
          <w:b/>
          <w:bCs/>
          <w:color w:val="000000"/>
        </w:rPr>
        <w:t>Serão desclassificadas as propostas com valores unitários e total acima do limite estimado, na fase de "Aceitação".</w:t>
      </w:r>
    </w:p>
    <w:p w:rsidR="003342AA" w:rsidRDefault="005B4FB1">
      <w:pPr>
        <w:pStyle w:val="Standard"/>
        <w:spacing w:line="360" w:lineRule="auto"/>
        <w:ind w:firstLine="1417"/>
        <w:jc w:val="both"/>
      </w:pPr>
      <w:r>
        <w:rPr>
          <w:rFonts w:eastAsia="Times New Roman" w:cs="Times New Roman"/>
          <w:color w:val="000000"/>
        </w:rPr>
        <w:lastRenderedPageBreak/>
        <w:t>9</w:t>
      </w:r>
      <w:r>
        <w:rPr>
          <w:rFonts w:eastAsia="Arial" w:cs="Arial"/>
        </w:rPr>
        <w:t>.5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3342AA" w:rsidRDefault="005B4FB1">
      <w:pPr>
        <w:pStyle w:val="Standard"/>
        <w:tabs>
          <w:tab w:val="center" w:pos="3851"/>
          <w:tab w:val="right" w:pos="8270"/>
        </w:tabs>
        <w:autoSpaceDE w:val="0"/>
        <w:spacing w:line="360" w:lineRule="auto"/>
        <w:ind w:firstLine="1417"/>
        <w:jc w:val="both"/>
        <w:rPr>
          <w:rFonts w:eastAsia="Arial" w:cs="Arial"/>
        </w:rPr>
      </w:pPr>
      <w:r>
        <w:rPr>
          <w:rFonts w:eastAsia="Arial" w:cs="Arial"/>
        </w:rPr>
        <w:t>9.6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3342AA" w:rsidRDefault="005B4FB1">
      <w:pPr>
        <w:pStyle w:val="Standard"/>
        <w:spacing w:line="360" w:lineRule="auto"/>
        <w:ind w:firstLine="1417"/>
        <w:jc w:val="both"/>
        <w:rPr>
          <w:b/>
          <w:bCs/>
        </w:rPr>
      </w:pPr>
      <w:r>
        <w:rPr>
          <w:b/>
          <w:bCs/>
        </w:rPr>
        <w:t>9.7 Não poderá haver desistência dos lances ofertados, salvo por motivo justo decorrente de fato superveniente e aceito pelo Pregoeiro.</w:t>
      </w:r>
    </w:p>
    <w:p w:rsidR="003342AA" w:rsidRDefault="005B4FB1">
      <w:pPr>
        <w:pStyle w:val="Textbody"/>
        <w:spacing w:after="0" w:line="360" w:lineRule="auto"/>
        <w:ind w:firstLine="1417"/>
        <w:jc w:val="both"/>
      </w:pPr>
      <w:r>
        <w:rPr>
          <w:sz w:val="24"/>
          <w:szCs w:val="24"/>
          <w:lang w:eastAsia="pt-BR"/>
        </w:rPr>
        <w:t xml:space="preserve">9.8 O pregoeiro, na fase de julgamento, </w:t>
      </w:r>
      <w:r>
        <w:rPr>
          <w:b/>
          <w:bCs/>
          <w:sz w:val="24"/>
          <w:szCs w:val="24"/>
          <w:lang w:eastAsia="pt-BR"/>
        </w:rPr>
        <w:t>poderá promover quaisquer diligências</w:t>
      </w:r>
      <w:r>
        <w:rPr>
          <w:sz w:val="24"/>
          <w:szCs w:val="24"/>
          <w:lang w:eastAsia="pt-BR"/>
        </w:rPr>
        <w:t>, julgadas necessárias à análise das propostas, devendo os licitantes atender às solicitações no prazo por ele estipulado, contado do recebimento da convocação.</w:t>
      </w:r>
    </w:p>
    <w:p w:rsidR="003342AA" w:rsidRDefault="005B4FB1">
      <w:pPr>
        <w:pStyle w:val="Standard"/>
        <w:spacing w:line="360" w:lineRule="auto"/>
        <w:ind w:firstLine="1417"/>
        <w:jc w:val="both"/>
        <w:rPr>
          <w:rFonts w:eastAsia="Times New Roman" w:cs="Times New Roman"/>
          <w:lang w:eastAsia="pt-BR"/>
        </w:rPr>
      </w:pPr>
      <w:r>
        <w:rPr>
          <w:rFonts w:eastAsia="Times New Roman" w:cs="Times New Roman"/>
          <w:lang w:eastAsia="pt-BR"/>
        </w:rPr>
        <w:t xml:space="preserve">9.9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3342AA" w:rsidRDefault="005B4FB1">
      <w:pPr>
        <w:pStyle w:val="Standard"/>
        <w:spacing w:line="360" w:lineRule="auto"/>
        <w:ind w:firstLine="1417"/>
        <w:jc w:val="both"/>
      </w:pPr>
      <w:r>
        <w:rPr>
          <w:rFonts w:eastAsia="Times New Roman" w:cs="Times New Roman"/>
          <w:lang w:eastAsia="pt-BR"/>
        </w:rPr>
        <w:tab/>
        <w:t>9.10 Verificando-se, no curso da análise, o descumprimento de requisitos estabelecidos neste Edital e seus anexos, a proposta será desclassificada.</w:t>
      </w:r>
    </w:p>
    <w:p w:rsidR="003342AA" w:rsidRDefault="005B4FB1">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9.11 Na fase de Aceitação da Proposta, o Pregoeiro poderá solicitar ao licitante vencedor a reapresentação de sua proposta comercial, caso detecte falha sanável na mesma.</w:t>
      </w:r>
    </w:p>
    <w:p w:rsidR="003342AA" w:rsidRDefault="005B4FB1">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9.12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7A3D6E" w:rsidRDefault="007A3D6E">
      <w:pPr>
        <w:pStyle w:val="Standard"/>
        <w:spacing w:line="360" w:lineRule="auto"/>
        <w:ind w:firstLine="1428"/>
        <w:jc w:val="both"/>
        <w:rPr>
          <w:rFonts w:eastAsia="Times New Roman" w:cs="Times New Roman"/>
          <w:color w:val="000000"/>
          <w:lang w:eastAsia="pt-BR"/>
        </w:rPr>
      </w:pPr>
    </w:p>
    <w:p w:rsidR="007A3D6E" w:rsidRDefault="007A3D6E" w:rsidP="007A3D6E">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10 – DA HABILITAÇÃO</w:t>
      </w:r>
    </w:p>
    <w:p w:rsidR="003342AA" w:rsidRDefault="003342AA">
      <w:pPr>
        <w:pStyle w:val="Standard"/>
        <w:tabs>
          <w:tab w:val="left" w:pos="0"/>
        </w:tabs>
        <w:spacing w:line="360" w:lineRule="auto"/>
        <w:ind w:firstLine="1417"/>
        <w:jc w:val="center"/>
        <w:rPr>
          <w:b/>
          <w:bCs/>
          <w:color w:val="FF0000"/>
        </w:rPr>
      </w:pPr>
    </w:p>
    <w:p w:rsidR="003342AA" w:rsidRDefault="005B4FB1">
      <w:pPr>
        <w:pStyle w:val="Standard"/>
        <w:tabs>
          <w:tab w:val="left" w:pos="0"/>
        </w:tabs>
        <w:spacing w:line="360" w:lineRule="auto"/>
        <w:ind w:firstLine="1417"/>
        <w:jc w:val="both"/>
      </w:pPr>
      <w:r>
        <w:rPr>
          <w:rFonts w:eastAsia="CourierNewPSMT" w:cs="CourierNewPSMT"/>
        </w:rPr>
        <w:lastRenderedPageBreak/>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3342AA" w:rsidRDefault="003342AA">
      <w:pPr>
        <w:pStyle w:val="Standard"/>
        <w:tabs>
          <w:tab w:val="left" w:pos="0"/>
        </w:tabs>
        <w:spacing w:line="360" w:lineRule="auto"/>
        <w:ind w:firstLine="1417"/>
        <w:jc w:val="both"/>
        <w:rPr>
          <w:rFonts w:eastAsia="CourierNewPSMT" w:cs="CourierNewPSMT"/>
        </w:rPr>
      </w:pPr>
    </w:p>
    <w:p w:rsidR="003342AA" w:rsidRDefault="005B4FB1">
      <w:pPr>
        <w:pStyle w:val="Standard"/>
        <w:spacing w:line="360" w:lineRule="auto"/>
        <w:ind w:firstLine="1417"/>
        <w:rPr>
          <w:rFonts w:eastAsia="CourierNewPSMT" w:cs="CourierNewPSMT"/>
          <w:b/>
          <w:bCs/>
        </w:rPr>
      </w:pPr>
      <w:r>
        <w:rPr>
          <w:rFonts w:eastAsia="CourierNewPSMT" w:cs="CourierNewPSMT"/>
          <w:b/>
          <w:bCs/>
        </w:rPr>
        <w:t>CONSELHO NACIONAL DO MINISTÉRIO PÚBLICO</w:t>
      </w:r>
    </w:p>
    <w:p w:rsidR="003342AA" w:rsidRDefault="005B4FB1">
      <w:pPr>
        <w:pStyle w:val="Standard"/>
        <w:spacing w:line="360" w:lineRule="auto"/>
        <w:ind w:firstLine="1417"/>
        <w:rPr>
          <w:rFonts w:eastAsia="CourierNewPSMT" w:cs="CourierNewPSMT"/>
          <w:b/>
          <w:bCs/>
        </w:rPr>
      </w:pPr>
      <w:r>
        <w:rPr>
          <w:rFonts w:eastAsia="CourierNewPSMT" w:cs="CourierNewPSMT"/>
          <w:b/>
          <w:bCs/>
        </w:rPr>
        <w:t>CEP: 70.070-600</w:t>
      </w:r>
    </w:p>
    <w:p w:rsidR="003342AA" w:rsidRDefault="007A3D6E">
      <w:pPr>
        <w:pStyle w:val="Standard"/>
        <w:spacing w:line="360" w:lineRule="auto"/>
        <w:ind w:firstLine="1417"/>
        <w:rPr>
          <w:rFonts w:eastAsia="CourierNewPSMT" w:cs="CourierNewPSMT"/>
          <w:b/>
          <w:bCs/>
        </w:rPr>
      </w:pPr>
      <w:r>
        <w:rPr>
          <w:rFonts w:eastAsia="CourierNewPSMT" w:cs="CourierNewPSMT"/>
          <w:b/>
          <w:bCs/>
        </w:rPr>
        <w:t>PREGÃO ELETRÔNICO Nº 22</w:t>
      </w:r>
      <w:r w:rsidR="005B4FB1">
        <w:rPr>
          <w:rFonts w:eastAsia="CourierNewPSMT" w:cs="CourierNewPSMT"/>
          <w:b/>
          <w:bCs/>
        </w:rPr>
        <w:t>/2017</w:t>
      </w:r>
    </w:p>
    <w:p w:rsidR="003342AA" w:rsidRDefault="007A3D6E">
      <w:pPr>
        <w:pStyle w:val="Standard"/>
        <w:spacing w:line="360" w:lineRule="auto"/>
        <w:ind w:firstLine="1417"/>
        <w:rPr>
          <w:rFonts w:eastAsia="CourierNewPSMT" w:cs="CourierNewPSMT"/>
          <w:b/>
          <w:bCs/>
        </w:rPr>
      </w:pPr>
      <w:r>
        <w:rPr>
          <w:rFonts w:eastAsia="CourierNewPSMT" w:cs="CourierNewPSMT"/>
          <w:b/>
          <w:bCs/>
        </w:rPr>
        <w:t>PROCESSO Nº 0.00.002.000247/2017-62</w:t>
      </w:r>
    </w:p>
    <w:p w:rsidR="003342AA" w:rsidRDefault="005B4FB1">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3342AA" w:rsidRDefault="005B4FB1">
      <w:pPr>
        <w:pStyle w:val="Standard"/>
        <w:spacing w:line="360" w:lineRule="auto"/>
        <w:ind w:firstLine="1417"/>
        <w:rPr>
          <w:rFonts w:eastAsia="CourierNewPSMT" w:cs="CourierNewPSMT"/>
          <w:b/>
          <w:bCs/>
        </w:rPr>
      </w:pPr>
      <w:r>
        <w:rPr>
          <w:rFonts w:eastAsia="CourierNewPSMT" w:cs="CourierNewPSMT"/>
          <w:b/>
          <w:bCs/>
        </w:rPr>
        <w:t>RAZÃO SOCIAL E CNPJ</w:t>
      </w:r>
    </w:p>
    <w:p w:rsidR="003342AA" w:rsidRDefault="003342AA">
      <w:pPr>
        <w:pStyle w:val="Standard"/>
        <w:spacing w:line="360" w:lineRule="auto"/>
        <w:ind w:firstLine="1417"/>
        <w:rPr>
          <w:rFonts w:eastAsia="CourierNewPSMT" w:cs="CourierNewPSMT"/>
          <w:b/>
          <w:bCs/>
        </w:rPr>
      </w:pPr>
    </w:p>
    <w:p w:rsidR="003342AA" w:rsidRDefault="005B4FB1">
      <w:pPr>
        <w:pStyle w:val="Standard"/>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3342AA" w:rsidRDefault="005B4FB1">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3342AA" w:rsidRDefault="005B4FB1">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7" w:history="1">
        <w:r>
          <w:t>http://www.portald</w:t>
        </w:r>
      </w:hyperlink>
      <w:hyperlink r:id="rId18" w:history="1">
        <w:r>
          <w:t>atransparencia.gov.br/ceis/</w:t>
        </w:r>
      </w:hyperlink>
      <w:r>
        <w:rPr>
          <w:rFonts w:eastAsia="CourierNewPSMT" w:cs="CourierNewPSMT"/>
        </w:rPr>
        <w:t>);</w:t>
      </w:r>
    </w:p>
    <w:p w:rsidR="003342AA" w:rsidRDefault="005B4FB1">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9" w:history="1">
        <w:r>
          <w:t>http://www.cnj.jus.br/improbidade_</w:t>
        </w:r>
      </w:hyperlink>
      <w:hyperlink r:id="rId20" w:history="1">
        <w:r>
          <w:t>adm/consultar_requerido.php</w:t>
        </w:r>
      </w:hyperlink>
      <w:r>
        <w:rPr>
          <w:rFonts w:eastAsia="CourierNewPSMT" w:cs="CourierNewPSMT"/>
        </w:rPr>
        <w:t>);</w:t>
      </w:r>
    </w:p>
    <w:p w:rsidR="003342AA" w:rsidRDefault="005B4FB1">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21" w:history="1">
        <w:r>
          <w:rPr>
            <w:color w:val="0000FF"/>
          </w:rPr>
          <w:t>(</w:t>
        </w:r>
      </w:hyperlink>
      <w:hyperlink r:id="rId22" w:history="1">
        <w:r>
          <w:rPr>
            <w:rFonts w:eastAsia="CourierNewPSMT" w:cs="CourierNewPSMT"/>
            <w:color w:val="0000FF"/>
          </w:rPr>
          <w:t>http://www.tst.jus.br/certidao</w:t>
        </w:r>
      </w:hyperlink>
      <w:hyperlink r:id="rId23" w:history="1">
        <w:r>
          <w:rPr>
            <w:rFonts w:eastAsia="CourierNewPSMT" w:cs="CourierNewPSMT"/>
            <w:color w:val="0000FF"/>
          </w:rPr>
          <w:t>)</w:t>
        </w:r>
      </w:hyperlink>
      <w:hyperlink r:id="rId24" w:history="1">
        <w:r>
          <w:rPr>
            <w:rFonts w:eastAsia="CourierNewPSMT" w:cs="CourierNewPSMT"/>
            <w:color w:val="000000"/>
          </w:rPr>
          <w:t>.</w:t>
        </w:r>
      </w:hyperlink>
    </w:p>
    <w:p w:rsidR="003342AA" w:rsidRDefault="005B4FB1">
      <w:pPr>
        <w:pStyle w:val="Standard"/>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3342AA" w:rsidRDefault="005B4FB1">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w:t>
      </w:r>
      <w:r>
        <w:rPr>
          <w:rFonts w:ascii="Times New Roman" w:eastAsia="Times New Roman" w:hAnsi="Times New Roman" w:cs="Times New Roman"/>
          <w:color w:val="000000"/>
          <w:sz w:val="24"/>
        </w:rPr>
        <w:lastRenderedPageBreak/>
        <w:t xml:space="preserve">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3342AA" w:rsidRDefault="005B4FB1">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 Governamentais).</w:t>
      </w:r>
    </w:p>
    <w:p w:rsidR="003342AA" w:rsidRDefault="005B4FB1">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3342AA" w:rsidRDefault="005B4FB1">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3342AA" w:rsidRDefault="005B4FB1">
      <w:pPr>
        <w:pStyle w:val="Corpodetexto2"/>
        <w:numPr>
          <w:ilvl w:val="2"/>
          <w:numId w:val="138"/>
        </w:numPr>
        <w:tabs>
          <w:tab w:val="left" w:pos="15"/>
        </w:tabs>
        <w:spacing w:line="360" w:lineRule="auto"/>
        <w:ind w:left="0"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Declaração de regularidade (anexo III do edital);</w:t>
      </w:r>
    </w:p>
    <w:p w:rsidR="003342AA" w:rsidRPr="00114EED" w:rsidRDefault="00114EED">
      <w:pPr>
        <w:pStyle w:val="Corpodetexto2"/>
        <w:numPr>
          <w:ilvl w:val="2"/>
          <w:numId w:val="138"/>
        </w:numPr>
        <w:tabs>
          <w:tab w:val="left" w:pos="15"/>
        </w:tabs>
        <w:spacing w:line="360" w:lineRule="auto"/>
        <w:ind w:left="0" w:firstLine="1417"/>
        <w:rPr>
          <w:rFonts w:ascii="Times New Roman" w:hAnsi="Times New Roman" w:cs="Times New Roman"/>
          <w:sz w:val="24"/>
        </w:rPr>
      </w:pPr>
      <w:r>
        <w:rPr>
          <w:rFonts w:ascii="Times New Roman" w:hAnsi="Times New Roman" w:cs="Times New Roman"/>
          <w:sz w:val="24"/>
        </w:rPr>
        <w:t xml:space="preserve">Para comprovação </w:t>
      </w:r>
      <w:r w:rsidR="007A3D6E" w:rsidRPr="00114EED">
        <w:rPr>
          <w:rFonts w:ascii="Times New Roman" w:hAnsi="Times New Roman" w:cs="Times New Roman"/>
          <w:sz w:val="24"/>
        </w:rPr>
        <w:t>de forn</w:t>
      </w:r>
      <w:r w:rsidRPr="00114EED">
        <w:rPr>
          <w:rFonts w:ascii="Times New Roman" w:hAnsi="Times New Roman" w:cs="Times New Roman"/>
          <w:sz w:val="24"/>
        </w:rPr>
        <w:t>ecimento/serviços de produtos objeto desta</w:t>
      </w:r>
      <w:r w:rsidR="007A3D6E" w:rsidRPr="00114EED">
        <w:rPr>
          <w:rFonts w:ascii="Times New Roman" w:hAnsi="Times New Roman" w:cs="Times New Roman"/>
          <w:sz w:val="24"/>
        </w:rPr>
        <w:t xml:space="preserve"> </w:t>
      </w:r>
      <w:r w:rsidRPr="00114EED">
        <w:rPr>
          <w:rFonts w:ascii="Times New Roman" w:hAnsi="Times New Roman" w:cs="Times New Roman"/>
          <w:sz w:val="24"/>
        </w:rPr>
        <w:t xml:space="preserve">contratação, </w:t>
      </w:r>
      <w:r w:rsidR="007A3D6E" w:rsidRPr="00114EED">
        <w:rPr>
          <w:rFonts w:ascii="Times New Roman" w:hAnsi="Times New Roman" w:cs="Times New Roman"/>
          <w:sz w:val="24"/>
        </w:rPr>
        <w:t>será exigido da licitante vencedora apresentação de atestado/declaração de capacidade técnica, em seu nome, expedido por pessoa jurídica de direito público ou privado</w:t>
      </w:r>
      <w:r w:rsidRPr="00114EED">
        <w:rPr>
          <w:rFonts w:ascii="Times New Roman" w:hAnsi="Times New Roman" w:cs="Times New Roman"/>
          <w:sz w:val="24"/>
        </w:rPr>
        <w:t>,</w:t>
      </w:r>
      <w:r w:rsidR="007A3D6E" w:rsidRPr="00114EED">
        <w:rPr>
          <w:rFonts w:ascii="Times New Roman" w:hAnsi="Times New Roman" w:cs="Times New Roman"/>
          <w:sz w:val="24"/>
        </w:rPr>
        <w:t xml:space="preserve"> </w:t>
      </w:r>
      <w:r w:rsidRPr="00114EED">
        <w:rPr>
          <w:rFonts w:ascii="Times New Roman" w:hAnsi="Times New Roman" w:cs="Times New Roman"/>
          <w:sz w:val="24"/>
        </w:rPr>
        <w:t>em conformidade</w:t>
      </w:r>
      <w:r w:rsidR="007A3D6E" w:rsidRPr="00114EED">
        <w:rPr>
          <w:rFonts w:ascii="Times New Roman" w:hAnsi="Times New Roman" w:cs="Times New Roman"/>
          <w:sz w:val="24"/>
        </w:rPr>
        <w:t xml:space="preserve"> com </w:t>
      </w:r>
      <w:r w:rsidRPr="00114EED">
        <w:rPr>
          <w:rFonts w:ascii="Times New Roman" w:hAnsi="Times New Roman" w:cs="Times New Roman"/>
          <w:sz w:val="24"/>
        </w:rPr>
        <w:t>as especificações contidas no item 14 do Termo de R</w:t>
      </w:r>
      <w:r w:rsidR="007A3D6E" w:rsidRPr="00114EED">
        <w:rPr>
          <w:rFonts w:ascii="Times New Roman" w:hAnsi="Times New Roman" w:cs="Times New Roman"/>
          <w:sz w:val="24"/>
        </w:rPr>
        <w:t>eferência</w:t>
      </w:r>
      <w:r w:rsidRPr="00114EED">
        <w:rPr>
          <w:rFonts w:ascii="Times New Roman" w:hAnsi="Times New Roman" w:cs="Times New Roman"/>
          <w:sz w:val="24"/>
        </w:rPr>
        <w:t xml:space="preserve"> – Anexo I do Edital.</w:t>
      </w:r>
    </w:p>
    <w:p w:rsidR="003342AA" w:rsidRDefault="007A3D6E">
      <w:pPr>
        <w:pStyle w:val="Textbody"/>
        <w:tabs>
          <w:tab w:val="left" w:pos="15"/>
        </w:tabs>
        <w:spacing w:line="360" w:lineRule="auto"/>
        <w:ind w:firstLine="1417"/>
        <w:rPr>
          <w:color w:val="000000"/>
          <w:sz w:val="24"/>
          <w:szCs w:val="24"/>
        </w:rPr>
      </w:pPr>
      <w:r>
        <w:rPr>
          <w:color w:val="000000"/>
          <w:sz w:val="24"/>
          <w:szCs w:val="24"/>
        </w:rPr>
        <w:tab/>
      </w:r>
      <w:r w:rsidR="005B4FB1">
        <w:rPr>
          <w:color w:val="000000"/>
          <w:sz w:val="24"/>
          <w:szCs w:val="24"/>
        </w:rPr>
        <w:t>10.4 A verificação em sítios oficiais de órgão</w:t>
      </w:r>
      <w:r w:rsidR="00114EED">
        <w:rPr>
          <w:color w:val="000000"/>
          <w:sz w:val="24"/>
          <w:szCs w:val="24"/>
        </w:rPr>
        <w:t>s</w:t>
      </w:r>
      <w:r w:rsidR="005B4FB1">
        <w:rPr>
          <w:color w:val="000000"/>
          <w:sz w:val="24"/>
          <w:szCs w:val="24"/>
        </w:rPr>
        <w:t xml:space="preserve"> e entidades emissores de certidões constitui meio legal de prova.</w:t>
      </w:r>
    </w:p>
    <w:p w:rsidR="003342AA" w:rsidRDefault="005B4FB1">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3342AA" w:rsidRDefault="005B4FB1">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10.5.1 Comprovada a impossibilidade de envio por meio da referida ferramenta, a critério do Pregoeiro, poderá ser utilizada outra forma de envio.</w:t>
      </w:r>
    </w:p>
    <w:p w:rsidR="003342AA" w:rsidRDefault="005B4FB1">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10.6 Se a documentação de habilitação não estiver completa e correta, ou contrariar qualquer dispositivo deste Edital e seus anexos, poderá o Pregoeiro considerar o proponente INABILITADO.</w:t>
      </w:r>
    </w:p>
    <w:p w:rsidR="003342AA" w:rsidRDefault="005B4FB1">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10.7 Os documentos deverão ter validade expressa ou estabelecida em Lei, admitidos como válidos, no caso de omissão, os emitidos a menos de noventa dias.</w:t>
      </w:r>
    </w:p>
    <w:p w:rsidR="003342AA" w:rsidRDefault="005B4FB1">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3342AA" w:rsidRDefault="005B4FB1">
      <w:pPr>
        <w:pStyle w:val="Corpodetexto2"/>
        <w:tabs>
          <w:tab w:val="left" w:pos="15"/>
          <w:tab w:val="left" w:pos="1969"/>
        </w:tabs>
        <w:spacing w:line="360" w:lineRule="auto"/>
        <w:ind w:firstLine="1417"/>
      </w:pPr>
      <w:r>
        <w:rPr>
          <w:rFonts w:ascii="Times New Roman" w:eastAsia="CourierNewPSMT" w:hAnsi="Times New Roman" w:cs="Trebuchet MS"/>
          <w:sz w:val="24"/>
        </w:rPr>
        <w:t xml:space="preserve">10.9 Os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na data de apresentação da proposta.</w:t>
      </w:r>
    </w:p>
    <w:p w:rsidR="003342AA" w:rsidRDefault="005B4FB1">
      <w:pPr>
        <w:pStyle w:val="Corpodetexto2"/>
        <w:tabs>
          <w:tab w:val="left" w:pos="15"/>
        </w:tabs>
        <w:spacing w:line="360" w:lineRule="auto"/>
        <w:ind w:firstLine="1417"/>
      </w:pPr>
      <w:r>
        <w:rPr>
          <w:rFonts w:ascii="Times New Roman" w:hAnsi="Times New Roman" w:cs="Trebuchet MS"/>
          <w:sz w:val="24"/>
        </w:rPr>
        <w:t xml:space="preserve">10.6.1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p>
    <w:p w:rsidR="003342AA" w:rsidRDefault="005B4FB1">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10.10 Para as Microempresas e Empresas de Pequeno Porte, a comprovação da regularidade fiscal observará a disciplina estabelecida nos artigos 42 e 43 da Lei Complementar nº 123, de 14/12/2006, regulamentados pelo art. 4º do Decreto nº 8.538/2015.</w:t>
      </w:r>
    </w:p>
    <w:p w:rsidR="003342AA" w:rsidRDefault="005B4FB1">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10.11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3342AA" w:rsidRDefault="005B4FB1">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A não regularização da documentação, no prazo previsto nos itens acima, implicará decadência do direito à contratação, sem prejuízo das sanções aludidas pelo artigo 7º da Lei 10.520/2002, sendo facultado à Administração convocar os licitantes remanescentes, na ordem de classificação, para a retirada da Nota de Empenho, assinatura do contrato ou revogar a licitação.</w:t>
      </w:r>
    </w:p>
    <w:p w:rsidR="003342AA" w:rsidRDefault="005B4FB1">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O licitante deverá declarar quaisquer fatos supervenientes à inscrição cadastral impeditivos de sua habilitação.</w:t>
      </w:r>
    </w:p>
    <w:p w:rsidR="003342AA" w:rsidRDefault="005B4FB1">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10.14 Para habilitação no presente pregão serão exigidos os seguintes documentos:</w:t>
      </w:r>
    </w:p>
    <w:p w:rsidR="003342AA" w:rsidRDefault="005B4FB1">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3342AA" w:rsidRDefault="005B4FB1">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3342AA" w:rsidRDefault="005B4FB1">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Secretaria da Receita Federal e Procuradoria Geral da Fazenda Nacional, conjuntamente, nos termos do Decreto n.º 6.106/2007 e IN/RFB n.º 734/07), Estadual e Municipal ou Distrital, conforme o </w:t>
      </w:r>
      <w:r>
        <w:rPr>
          <w:rFonts w:ascii="Times New Roman" w:eastAsia="Times New Roman" w:hAnsi="Times New Roman" w:cs="Times New Roman"/>
          <w:color w:val="000000"/>
          <w:sz w:val="24"/>
        </w:rPr>
        <w:lastRenderedPageBreak/>
        <w:t>domicílio ou sede da licitante, admitida a certidão positiva com efeito de negativa ou outra equivalente na forma da lei;</w:t>
      </w:r>
    </w:p>
    <w:p w:rsidR="003342AA" w:rsidRDefault="005B4FB1">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3342AA" w:rsidRDefault="005B4FB1">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3342AA" w:rsidRDefault="005B4FB1">
      <w:pPr>
        <w:pStyle w:val="Standard"/>
        <w:tabs>
          <w:tab w:val="left" w:pos="15"/>
        </w:tabs>
        <w:spacing w:line="360" w:lineRule="auto"/>
        <w:jc w:val="both"/>
      </w:pPr>
      <w:r>
        <w:tab/>
      </w:r>
      <w:r>
        <w:tab/>
      </w:r>
      <w:r>
        <w:tab/>
      </w:r>
      <w:r>
        <w:rPr>
          <w:rFonts w:eastAsia="Times New Roman" w:cs="Times New Roman"/>
          <w:color w:val="000000"/>
        </w:rPr>
        <w:t>10.14.1 Para as licitantes inscritas no Sistema de Cadastramento Unificado de Fornecedores – SICAF, a comprovação referida nas alíneas “a”, “b”, “c” e “d”, do item 10.14 poderá ser efetuada mediante consulta on line ao Sistema. A regularidade para com a fazenda Estadual e as certidões exigidas nas alíneas “d” e “e” do item anterior, quando não constantes do cadastro no Sistema, deverão ser atendidas, também, pelos licitantes cadastrados no SICAF.</w:t>
      </w:r>
    </w:p>
    <w:p w:rsidR="003342AA" w:rsidRDefault="005B4FB1">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3342AA" w:rsidRDefault="005B4FB1">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10.14.3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3342AA" w:rsidRDefault="005B4FB1">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10.15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3342AA" w:rsidRDefault="005B4FB1">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O licitante se responsabilizará pelo endereço fornecido, de modo que, qualquer alteração deste endereço eletrônico deverá ser comunicada ao CNMP, considerando-se válida toda correspondência enviada ao endereço constante dos autos;</w:t>
      </w:r>
    </w:p>
    <w:p w:rsidR="003342AA" w:rsidRDefault="005B4FB1">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Em se tratando de comunicação enviada pelo correio eletrônico, considera-se intimado o licitante no primeiro dia útil seguinte ao envio, iniciando-se a contagem do prazo no dia imediatamente posterior ao da intimação.</w:t>
      </w:r>
    </w:p>
    <w:p w:rsidR="003342AA" w:rsidRDefault="005B4FB1">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3342AA" w:rsidRDefault="005B4FB1">
      <w:pPr>
        <w:pStyle w:val="Ttulo2"/>
        <w:shd w:val="clear" w:color="auto" w:fill="C0C0C0"/>
        <w:tabs>
          <w:tab w:val="left" w:pos="0"/>
        </w:tabs>
        <w:spacing w:line="360" w:lineRule="auto"/>
        <w:ind w:firstLine="1417"/>
        <w:jc w:val="both"/>
        <w:rPr>
          <w:rFonts w:ascii="Times New Roman" w:hAnsi="Times New Roman" w:cs="Tahoma"/>
          <w:bCs w:val="0"/>
        </w:rPr>
      </w:pPr>
      <w:r>
        <w:rPr>
          <w:rFonts w:ascii="Times New Roman" w:hAnsi="Times New Roman" w:cs="Tahoma"/>
          <w:bCs w:val="0"/>
        </w:rPr>
        <w:t>11 - DAS PENALIDADES</w:t>
      </w:r>
    </w:p>
    <w:p w:rsidR="003342AA" w:rsidRDefault="005B4FB1">
      <w:pPr>
        <w:pStyle w:val="Corpodetexto2"/>
        <w:tabs>
          <w:tab w:val="left" w:pos="15"/>
        </w:tabs>
        <w:spacing w:line="360" w:lineRule="auto"/>
        <w:ind w:firstLine="1417"/>
        <w:rPr>
          <w:rFonts w:ascii="Times New Roman" w:hAnsi="Times New Roman"/>
          <w:sz w:val="24"/>
        </w:rPr>
      </w:pPr>
      <w:r>
        <w:rPr>
          <w:rFonts w:ascii="Times New Roman" w:hAnsi="Times New Roman"/>
          <w:sz w:val="24"/>
        </w:rPr>
        <w:tab/>
      </w:r>
    </w:p>
    <w:p w:rsidR="003342AA" w:rsidRDefault="005B4FB1">
      <w:pPr>
        <w:pStyle w:val="Standard"/>
        <w:spacing w:line="360" w:lineRule="auto"/>
        <w:ind w:firstLine="1417"/>
        <w:jc w:val="both"/>
      </w:pPr>
      <w:r>
        <w:rPr>
          <w:rFonts w:eastAsia="Lucida Sans Unicode" w:cs="Trebuchet MS"/>
        </w:rPr>
        <w:tab/>
        <w:t>11.1 A</w:t>
      </w:r>
      <w:r>
        <w:rPr>
          <w:rFonts w:eastAsia="Times New Roman" w:cs="Trebuchet MS"/>
        </w:rPr>
        <w:t xml:space="preserve"> licitante que descumprir quaisquer das cláusulas ou condições do presente edital </w:t>
      </w:r>
      <w:r>
        <w:rPr>
          <w:rFonts w:eastAsia="Times New Roman" w:cs="Trebuchet MS"/>
        </w:rPr>
        <w:lastRenderedPageBreak/>
        <w:t>ficará sujeito às penalidades previstas nas Leis nº 10.520/2002 e 8.666/93.</w:t>
      </w:r>
    </w:p>
    <w:p w:rsidR="003342AA" w:rsidRDefault="005B4FB1">
      <w:pPr>
        <w:pStyle w:val="Ttulo1doRosinaldo"/>
        <w:tabs>
          <w:tab w:val="clear" w:pos="2520"/>
          <w:tab w:val="left" w:pos="0"/>
          <w:tab w:val="left" w:pos="360"/>
          <w:tab w:val="left" w:pos="2160"/>
        </w:tabs>
        <w:spacing w:line="360" w:lineRule="auto"/>
        <w:ind w:left="0" w:firstLine="1417"/>
      </w:pPr>
      <w:r>
        <w:rPr>
          <w:rFonts w:ascii="Times New Roman" w:eastAsia="Lucida Sans Unicode" w:hAnsi="Times New Roman" w:cs="Trebuchet MS"/>
        </w:rPr>
        <w:t>11.2 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3342AA" w:rsidRDefault="005B4FB1">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de outras:</w:t>
      </w:r>
    </w:p>
    <w:p w:rsidR="003342AA" w:rsidRDefault="005B4FB1">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3342AA" w:rsidRDefault="005B4FB1">
      <w:pPr>
        <w:pStyle w:val="PADRAO"/>
        <w:spacing w:line="360" w:lineRule="auto"/>
        <w:ind w:firstLine="1417"/>
        <w:rPr>
          <w:rFonts w:ascii="Times New Roman" w:hAnsi="Times New Roman"/>
        </w:rPr>
      </w:pPr>
      <w:r>
        <w:rPr>
          <w:rFonts w:ascii="Times New Roman" w:hAnsi="Times New Roman"/>
        </w:rPr>
        <w:t>b) multa, a ser recolhida no prazo máximo de 5 (cinco) dias úteis, a contar da comunicação oficial, nas hipóteses previstas no</w:t>
      </w:r>
      <w:r w:rsidR="00114EED">
        <w:rPr>
          <w:rFonts w:ascii="Times New Roman" w:hAnsi="Times New Roman"/>
        </w:rPr>
        <w:t>s itens 16</w:t>
      </w:r>
      <w:r>
        <w:rPr>
          <w:rFonts w:ascii="Times New Roman" w:hAnsi="Times New Roman"/>
        </w:rPr>
        <w:t xml:space="preserve"> </w:t>
      </w:r>
      <w:r w:rsidR="00114EED">
        <w:rPr>
          <w:rFonts w:ascii="Times New Roman" w:hAnsi="Times New Roman"/>
        </w:rPr>
        <w:t>–</w:t>
      </w:r>
      <w:r>
        <w:rPr>
          <w:rFonts w:ascii="Times New Roman" w:hAnsi="Times New Roman"/>
        </w:rPr>
        <w:t xml:space="preserve"> </w:t>
      </w:r>
      <w:r w:rsidR="00114EED">
        <w:rPr>
          <w:rFonts w:ascii="Times New Roman" w:hAnsi="Times New Roman"/>
        </w:rPr>
        <w:t>Das Sanções Administrativas e 17 – Das Tabelas de Penalidades,</w:t>
      </w:r>
      <w:r>
        <w:rPr>
          <w:rFonts w:ascii="Times New Roman" w:hAnsi="Times New Roman"/>
        </w:rPr>
        <w:t xml:space="preserve"> do Termo de Referência - Anexo I do Edital.</w:t>
      </w:r>
    </w:p>
    <w:p w:rsidR="003342AA" w:rsidRDefault="005B4FB1">
      <w:pPr>
        <w:pStyle w:val="LO-Normal"/>
        <w:tabs>
          <w:tab w:val="left" w:pos="-8"/>
        </w:tabs>
        <w:spacing w:before="58" w:line="360" w:lineRule="auto"/>
        <w:ind w:left="-8"/>
        <w:jc w:val="both"/>
        <w:rPr>
          <w:rFonts w:cs="Trebuchet MS"/>
        </w:rPr>
      </w:pPr>
      <w:r>
        <w:rPr>
          <w:rFonts w:cs="Trebuchet MS"/>
        </w:rPr>
        <w:tab/>
        <w:t xml:space="preserve"> </w:t>
      </w:r>
      <w:r>
        <w:rPr>
          <w:rFonts w:cs="Trebuchet MS"/>
        </w:rPr>
        <w:tab/>
      </w:r>
      <w:r>
        <w:rPr>
          <w:rFonts w:cs="Trebuchet MS"/>
        </w:rPr>
        <w:tab/>
        <w:t>c) suspensão temporária de participação em licitação e impedimento de contratar com a Administração, por até 2 (dois) anos;</w:t>
      </w:r>
    </w:p>
    <w:p w:rsidR="003342AA" w:rsidRDefault="005B4FB1">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3342AA" w:rsidRDefault="005B4FB1">
      <w:pPr>
        <w:pStyle w:val="PADRAO"/>
        <w:numPr>
          <w:ilvl w:val="1"/>
          <w:numId w:val="139"/>
        </w:numPr>
        <w:spacing w:line="360" w:lineRule="auto"/>
        <w:ind w:left="0" w:firstLine="1417"/>
        <w:rPr>
          <w:rFonts w:ascii="Times New Roman" w:hAnsi="Times New Roman"/>
        </w:rPr>
      </w:pPr>
      <w:r>
        <w:rPr>
          <w:rFonts w:ascii="Times New Roman" w:hAnsi="Times New Roman"/>
        </w:rPr>
        <w:t>As penalidades previstas neste Edital são independentes entre si, podendo ser aplicadas isoladas ou, no caso de multa, cumulativamente, sem prejuízo de outras medidas cabíveis, garantida prévia defesa (art. 87, § 2º da Lei nº 8.666/93).</w:t>
      </w:r>
    </w:p>
    <w:p w:rsidR="003342AA" w:rsidRDefault="005B4FB1">
      <w:pPr>
        <w:pStyle w:val="Standard"/>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3342AA" w:rsidRDefault="005B4FB1">
      <w:pPr>
        <w:pStyle w:val="Standard"/>
        <w:spacing w:line="360" w:lineRule="auto"/>
        <w:ind w:firstLine="1417"/>
        <w:jc w:val="both"/>
      </w:pPr>
      <w:r>
        <w:lastRenderedPageBreak/>
        <w:t>11.6 Os atos administrativos de aplicação das sanções previstas nos incisos III e IV, do art. 87, da Lei n.º 8.666/93 e a constantes do art. 7º da Lei nº 10.520/02, bem como a rescisão contratual, serão publicados resumidamente no Diário Oficial da União.</w:t>
      </w:r>
    </w:p>
    <w:p w:rsidR="003342AA" w:rsidRDefault="005B4FB1">
      <w:pPr>
        <w:pStyle w:val="Standard"/>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3342AA" w:rsidRDefault="005B4FB1">
      <w:pPr>
        <w:pStyle w:val="Standard"/>
        <w:spacing w:line="360" w:lineRule="auto"/>
        <w:ind w:firstLine="1417"/>
        <w:jc w:val="both"/>
      </w:pPr>
      <w:r>
        <w:t>a) tenham sofrido condenação definitiva por praticarem, por meios dolosos, fraudes fiscais no recolhimento de quaisquer tributos;</w:t>
      </w:r>
    </w:p>
    <w:p w:rsidR="003342AA" w:rsidRDefault="005B4FB1">
      <w:pPr>
        <w:pStyle w:val="Standard"/>
        <w:spacing w:line="360" w:lineRule="auto"/>
        <w:ind w:firstLine="1417"/>
        <w:jc w:val="both"/>
      </w:pPr>
      <w:r>
        <w:t>b) tenham praticado atos ilícitos visando a frustrar os objetivos da licitação;</w:t>
      </w:r>
    </w:p>
    <w:p w:rsidR="003342AA" w:rsidRDefault="005B4FB1">
      <w:pPr>
        <w:pStyle w:val="Standard"/>
        <w:spacing w:line="360" w:lineRule="auto"/>
        <w:ind w:firstLine="1417"/>
        <w:jc w:val="both"/>
      </w:pPr>
      <w:r>
        <w:t>c) demonstrem não possuir idoneidade para contratar com a Administração em virtude de atos ilícitos praticados.</w:t>
      </w:r>
    </w:p>
    <w:p w:rsidR="003342AA" w:rsidRDefault="005B4FB1">
      <w:pPr>
        <w:pStyle w:val="Standard"/>
        <w:spacing w:line="360" w:lineRule="auto"/>
        <w:ind w:firstLine="1417"/>
        <w:jc w:val="both"/>
      </w:pPr>
      <w:r>
        <w:t>11.8 Da aplicação das penas definidas no § 1º e no art. 87, da Lei n.º 8.666/93, exceto para aquela definida no inciso IV, caberá recurso no prazo de 05(cinco) dias úteis da data de intimação do ato.</w:t>
      </w:r>
    </w:p>
    <w:p w:rsidR="003342AA" w:rsidRDefault="005B4FB1">
      <w:pPr>
        <w:pStyle w:val="Standard"/>
        <w:spacing w:line="360" w:lineRule="auto"/>
        <w:ind w:firstLine="1417"/>
        <w:jc w:val="both"/>
      </w:pPr>
      <w:r>
        <w:t>11.9</w:t>
      </w:r>
      <w:r w:rsidR="00114EED">
        <w:t xml:space="preserve"> </w:t>
      </w:r>
      <w: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3342AA" w:rsidRDefault="005B4FB1">
      <w:pPr>
        <w:pStyle w:val="Standard"/>
        <w:spacing w:line="360" w:lineRule="auto"/>
        <w:ind w:firstLine="1417"/>
        <w:jc w:val="both"/>
      </w:pPr>
      <w:r>
        <w:t xml:space="preserve">11.10 </w:t>
      </w:r>
      <w:r w:rsidR="00114EED">
        <w:t xml:space="preserve"> </w:t>
      </w:r>
      <w:r>
        <w:t>Na comunicação da aplicação da penalidade de que trata o item anterior, serão informados o nome e a lotação da autoridade que aplicou a sanção, bem como daquela competente para decidir sobre o recurso.</w:t>
      </w:r>
    </w:p>
    <w:p w:rsidR="003342AA" w:rsidRDefault="005B4FB1">
      <w:pPr>
        <w:pStyle w:val="Standard"/>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3342AA" w:rsidRDefault="005B4FB1">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3342AA" w:rsidRDefault="005B4FB1">
      <w:pPr>
        <w:pStyle w:val="Standard"/>
        <w:shd w:val="clear" w:color="auto" w:fill="C0C0C0"/>
        <w:spacing w:line="360" w:lineRule="auto"/>
        <w:ind w:firstLine="1417"/>
        <w:rPr>
          <w:b/>
        </w:rPr>
      </w:pPr>
      <w:r>
        <w:rPr>
          <w:b/>
        </w:rPr>
        <w:t>12 – DOS RECURSOS ADMINISTRATIVOS</w:t>
      </w:r>
    </w:p>
    <w:p w:rsidR="003342AA" w:rsidRDefault="003342AA">
      <w:pPr>
        <w:pStyle w:val="Standard"/>
        <w:spacing w:line="360" w:lineRule="auto"/>
        <w:ind w:firstLine="1417"/>
        <w:rPr>
          <w:rFonts w:eastAsia="Arial" w:cs="Arial"/>
          <w:lang w:eastAsia="pt-BR"/>
        </w:rPr>
      </w:pPr>
    </w:p>
    <w:p w:rsidR="003342AA" w:rsidRDefault="005B4FB1">
      <w:pPr>
        <w:pStyle w:val="Standard"/>
        <w:spacing w:line="360" w:lineRule="auto"/>
        <w:ind w:firstLine="1417"/>
        <w:jc w:val="both"/>
        <w:rPr>
          <w:rFonts w:eastAsia="Arial" w:cs="Trebuchet MS"/>
          <w:lang w:eastAsia="pt-BR"/>
        </w:rPr>
      </w:pPr>
      <w:r>
        <w:rPr>
          <w:rFonts w:eastAsia="Arial" w:cs="Trebuchet MS"/>
          <w:lang w:eastAsia="pt-BR"/>
        </w:rPr>
        <w:t xml:space="preserve">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w:t>
      </w:r>
      <w:r>
        <w:rPr>
          <w:rFonts w:eastAsia="Arial" w:cs="Trebuchet MS"/>
          <w:lang w:eastAsia="pt-BR"/>
        </w:rPr>
        <w:lastRenderedPageBreak/>
        <w:t>que começará a correr do término do prazo do recorrente, sendo-lhes assegurada vista imediata dos autos.</w:t>
      </w:r>
    </w:p>
    <w:p w:rsidR="003342AA" w:rsidRDefault="005B4FB1">
      <w:pPr>
        <w:pStyle w:val="Standard"/>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3342AA" w:rsidRDefault="005B4FB1">
      <w:pPr>
        <w:pStyle w:val="Standard"/>
        <w:spacing w:line="360" w:lineRule="auto"/>
        <w:ind w:firstLine="1417"/>
        <w:jc w:val="both"/>
        <w:rPr>
          <w:rFonts w:eastAsia="Arial" w:cs="Trebuchet MS"/>
        </w:rPr>
      </w:pPr>
      <w:r>
        <w:rPr>
          <w:rFonts w:eastAsia="Arial" w:cs="Trebuchet MS"/>
        </w:rPr>
        <w:tab/>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3342AA" w:rsidRDefault="005B4FB1">
      <w:pPr>
        <w:pStyle w:val="Standard"/>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3342AA" w:rsidRDefault="005B4FB1">
      <w:pPr>
        <w:pStyle w:val="Standard"/>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3342AA" w:rsidRDefault="005B4FB1">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3342AA" w:rsidRDefault="005B4FB1">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3342AA" w:rsidRDefault="005B4FB1">
      <w:pPr>
        <w:pStyle w:val="Standard"/>
        <w:numPr>
          <w:ilvl w:val="1"/>
          <w:numId w:val="140"/>
        </w:numPr>
        <w:spacing w:line="360" w:lineRule="auto"/>
        <w:ind w:left="0" w:firstLine="1417"/>
        <w:jc w:val="both"/>
        <w:rPr>
          <w:rFonts w:cs="Trebuchet MS"/>
        </w:rPr>
      </w:pPr>
      <w:r>
        <w:rPr>
          <w:rFonts w:cs="Trebuchet MS"/>
        </w:rPr>
        <w:t>Os autos do processo permanecerão com vista franqueada aos interessados, na sala da CPL, no Edifício deste Conselho, sito:  SAFS (Setor de Administração Federal Sul), Quadra 2, Lote 3, Ed. Adail Belmonte, em Brasília – DF.</w:t>
      </w:r>
    </w:p>
    <w:p w:rsidR="003342AA" w:rsidRDefault="003342AA">
      <w:pPr>
        <w:pStyle w:val="Standard"/>
        <w:spacing w:line="360" w:lineRule="auto"/>
        <w:ind w:firstLine="1417"/>
        <w:jc w:val="both"/>
        <w:rPr>
          <w:rFonts w:eastAsia="Lucida Sans Unicode" w:cs="Trebuchet MS"/>
        </w:rPr>
      </w:pPr>
    </w:p>
    <w:p w:rsidR="003342AA" w:rsidRDefault="005B4FB1">
      <w:pPr>
        <w:pStyle w:val="Standard"/>
        <w:shd w:val="clear" w:color="auto" w:fill="C0C0C0"/>
        <w:spacing w:line="360" w:lineRule="auto"/>
        <w:ind w:firstLine="1417"/>
        <w:jc w:val="both"/>
      </w:pPr>
      <w:r>
        <w:rPr>
          <w:rFonts w:eastAsia="Lucida Sans Unicode" w:cs="Trebuchet MS"/>
          <w:b/>
        </w:rPr>
        <w:t>13</w:t>
      </w:r>
      <w:r>
        <w:rPr>
          <w:rFonts w:eastAsia="Lucida Sans Unicode" w:cs="Trebuchet MS"/>
        </w:rPr>
        <w:t xml:space="preserve"> – </w:t>
      </w:r>
      <w:r>
        <w:rPr>
          <w:rFonts w:eastAsia="Lucida Sans Unicode" w:cs="Trebuchet MS"/>
          <w:b/>
          <w:bCs/>
        </w:rPr>
        <w:t>DA FORMALIZAÇÃO DA ATA DE REGISTRO DE PREÇOS.</w:t>
      </w:r>
    </w:p>
    <w:p w:rsidR="003342AA" w:rsidRDefault="003342AA">
      <w:pPr>
        <w:pStyle w:val="Standard"/>
        <w:spacing w:line="360" w:lineRule="auto"/>
        <w:ind w:firstLine="1417"/>
        <w:jc w:val="both"/>
        <w:rPr>
          <w:rFonts w:eastAsia="Lucida Sans Unicode"/>
        </w:rPr>
      </w:pPr>
    </w:p>
    <w:p w:rsidR="003342AA" w:rsidRDefault="005B4FB1">
      <w:pPr>
        <w:pStyle w:val="Standard"/>
        <w:spacing w:line="360" w:lineRule="auto"/>
        <w:ind w:firstLine="1417"/>
        <w:jc w:val="both"/>
      </w:pPr>
      <w:r>
        <w:rPr>
          <w:rFonts w:eastAsia="Lucida Sans Unicode" w:cs="Trebuchet MS"/>
        </w:rPr>
        <w:tab/>
        <w:t xml:space="preserve">13.1 Homologado o resultado da licitação, o fornecedor mais bem classificado será convocado para assinar a ata de registro de preços, no prazo e nas condições estabelecidos no instrumento convocatório, podendo o prazo ser prorrogado uma vez, por igual período, quando solicitado pelo fornecedor e desde que ocorra motivo justificado aceito pela administração </w:t>
      </w:r>
      <w:r>
        <w:t>.</w:t>
      </w:r>
    </w:p>
    <w:p w:rsidR="003342AA" w:rsidRDefault="005B4FB1">
      <w:pPr>
        <w:pStyle w:val="Standard"/>
        <w:numPr>
          <w:ilvl w:val="1"/>
          <w:numId w:val="141"/>
        </w:numPr>
        <w:spacing w:line="360" w:lineRule="auto"/>
        <w:ind w:left="0" w:firstLine="1417"/>
        <w:jc w:val="both"/>
        <w:rPr>
          <w:rFonts w:eastAsia="Lucida Sans Unicode" w:cs="Trebuchet MS"/>
        </w:rPr>
      </w:pPr>
      <w:r>
        <w:rPr>
          <w:rFonts w:eastAsia="Lucida Sans Unicode" w:cs="Trebuchet MS"/>
        </w:rPr>
        <w:t xml:space="preserve">O Presidente da Comissão Permanente de Licitação do CNMP convocará formalmente o fornecedor, informando o local, data e hora para a reunião e assinatura da Ata de </w:t>
      </w:r>
      <w:r>
        <w:rPr>
          <w:rFonts w:eastAsia="Lucida Sans Unicode" w:cs="Trebuchet MS"/>
        </w:rPr>
        <w:lastRenderedPageBreak/>
        <w:t>Registro de Preço.</w:t>
      </w:r>
    </w:p>
    <w:p w:rsidR="003342AA" w:rsidRDefault="005B4FB1">
      <w:pPr>
        <w:pStyle w:val="Standard"/>
        <w:spacing w:line="360" w:lineRule="auto"/>
        <w:ind w:firstLine="1417"/>
        <w:jc w:val="both"/>
        <w:rPr>
          <w:rFonts w:eastAsia="Lucida Sans Unicode" w:cs="Trebuchet MS"/>
        </w:rPr>
      </w:pPr>
      <w:r>
        <w:rPr>
          <w:rFonts w:eastAsia="Lucida Sans Unicode" w:cs="Trebuchet MS"/>
        </w:rPr>
        <w:tab/>
        <w:t>13.3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rsidR="003342AA" w:rsidRDefault="005B4FB1">
      <w:pPr>
        <w:pStyle w:val="Textbody"/>
        <w:widowControl w:val="0"/>
        <w:spacing w:after="0" w:line="360" w:lineRule="auto"/>
        <w:ind w:firstLine="1417"/>
        <w:jc w:val="both"/>
        <w:rPr>
          <w:rFonts w:eastAsia="Lucida Sans Unicode" w:cs="Tahoma"/>
          <w:kern w:val="3"/>
          <w:sz w:val="24"/>
          <w:szCs w:val="24"/>
          <w:lang w:bidi="hi-IN"/>
        </w:rPr>
      </w:pPr>
      <w:r>
        <w:rPr>
          <w:rFonts w:eastAsia="Lucida Sans Unicode" w:cs="Tahoma"/>
          <w:kern w:val="3"/>
          <w:sz w:val="24"/>
          <w:szCs w:val="24"/>
          <w:lang w:bidi="hi-IN"/>
        </w:rPr>
        <w:tab/>
        <w:t>13.4 A recusa injustificada de fornecedor classificado em assinar a ata, dentro do prazo estabelecido neste artigo, ensejará a aplicação das penalidades legalmente estabelecidas.</w:t>
      </w:r>
    </w:p>
    <w:p w:rsidR="003342AA" w:rsidRDefault="005B4FB1">
      <w:pPr>
        <w:pStyle w:val="Standard"/>
        <w:spacing w:line="360" w:lineRule="auto"/>
        <w:ind w:firstLine="1417"/>
        <w:jc w:val="both"/>
        <w:rPr>
          <w:rFonts w:eastAsia="Lucida Sans Unicode" w:cs="Trebuchet MS"/>
        </w:rPr>
      </w:pPr>
      <w:r>
        <w:rPr>
          <w:rFonts w:eastAsia="Lucida Sans Unicode" w:cs="Trebuchet MS"/>
        </w:rPr>
        <w:tab/>
        <w:t>13.5 Publicada na imprensa oficial, a Ata de Registro de Preço terá efeito de compromisso de fornecimento conforme artigo 14 do Decreto 7.892/2013.</w:t>
      </w:r>
    </w:p>
    <w:p w:rsidR="003342AA" w:rsidRDefault="003342AA">
      <w:pPr>
        <w:pStyle w:val="Standard"/>
        <w:spacing w:line="360" w:lineRule="auto"/>
        <w:ind w:firstLine="1417"/>
        <w:jc w:val="both"/>
        <w:rPr>
          <w:rFonts w:eastAsia="Lucida Sans Unicode"/>
        </w:rPr>
      </w:pPr>
    </w:p>
    <w:p w:rsidR="003342AA" w:rsidRDefault="005B4FB1">
      <w:pPr>
        <w:pStyle w:val="Standard"/>
        <w:shd w:val="clear" w:color="auto" w:fill="C0C0C0"/>
        <w:spacing w:line="360" w:lineRule="auto"/>
        <w:ind w:firstLine="1417"/>
        <w:jc w:val="both"/>
        <w:rPr>
          <w:rFonts w:eastAsia="Lucida Sans Unicode"/>
          <w:b/>
          <w:bCs/>
        </w:rPr>
      </w:pPr>
      <w:r>
        <w:rPr>
          <w:rFonts w:eastAsia="Lucida Sans Unicode"/>
          <w:b/>
          <w:bCs/>
        </w:rPr>
        <w:t>14 – DA FORMAÇÃO DO CADASTRO DE RESERVA</w:t>
      </w:r>
    </w:p>
    <w:p w:rsidR="003342AA" w:rsidRDefault="003342AA">
      <w:pPr>
        <w:pStyle w:val="Standard"/>
        <w:spacing w:line="360" w:lineRule="auto"/>
        <w:ind w:firstLine="1417"/>
        <w:jc w:val="both"/>
        <w:rPr>
          <w:rFonts w:eastAsia="Lucida Sans Unicode"/>
        </w:rPr>
      </w:pPr>
    </w:p>
    <w:p w:rsidR="003342AA" w:rsidRDefault="005B4FB1">
      <w:pPr>
        <w:pStyle w:val="Standard"/>
        <w:numPr>
          <w:ilvl w:val="1"/>
          <w:numId w:val="142"/>
        </w:numPr>
        <w:spacing w:line="360" w:lineRule="auto"/>
        <w:ind w:left="0" w:firstLine="1417"/>
        <w:jc w:val="both"/>
      </w:pPr>
      <w:r>
        <w:rPr>
          <w:rFonts w:eastAsia="Lucida Sans Unicode"/>
        </w:rPr>
        <w:t>S</w:t>
      </w:r>
      <w: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strike/>
        </w:rPr>
        <w:t>º</w:t>
      </w:r>
      <w:r>
        <w:t xml:space="preserve"> da Lei n</w:t>
      </w:r>
      <w:r>
        <w:rPr>
          <w:strike/>
        </w:rPr>
        <w:t>º</w:t>
      </w:r>
      <w:r>
        <w:t xml:space="preserve"> 8.666, de 1993.</w:t>
      </w:r>
    </w:p>
    <w:p w:rsidR="003342AA" w:rsidRDefault="005B4FB1">
      <w:pPr>
        <w:pStyle w:val="Standard"/>
        <w:numPr>
          <w:ilvl w:val="1"/>
          <w:numId w:val="142"/>
        </w:numPr>
        <w:spacing w:line="360" w:lineRule="auto"/>
        <w:ind w:left="0" w:firstLine="1417"/>
        <w:jc w:val="both"/>
      </w:pPr>
      <w:r>
        <w:t>A ordem de classificação dos licitantes registrados na ata será respeitada nas contratações.</w:t>
      </w:r>
    </w:p>
    <w:p w:rsidR="003342AA" w:rsidRDefault="005B4FB1">
      <w:pPr>
        <w:pStyle w:val="Standard"/>
        <w:numPr>
          <w:ilvl w:val="1"/>
          <w:numId w:val="142"/>
        </w:numPr>
        <w:spacing w:line="360" w:lineRule="auto"/>
        <w:ind w:left="0" w:firstLine="1417"/>
        <w:jc w:val="both"/>
      </w:pPr>
      <w:r>
        <w:t>O registro a que se refere o item 14.1 tem por objetivo a formação de cadastro de reserva no caso de impossibilidade de atendimento pelo primeiro colocado da ata, nas hipóteses previstas nos arts. 20 e 21 do Decreto 7.892/2013.</w:t>
      </w:r>
    </w:p>
    <w:p w:rsidR="003342AA" w:rsidRDefault="005B4FB1">
      <w:pPr>
        <w:pStyle w:val="Standard"/>
        <w:numPr>
          <w:ilvl w:val="1"/>
          <w:numId w:val="142"/>
        </w:numPr>
        <w:spacing w:line="360" w:lineRule="auto"/>
        <w:ind w:left="0" w:firstLine="1417"/>
        <w:jc w:val="both"/>
      </w:pPr>
      <w:r>
        <w:t>Se houver mais de um licitante na situação de que trata o item 14.1, serão classificados segundo a ordem da última proposta apresentada durante a fase competitiva.</w:t>
      </w:r>
    </w:p>
    <w:p w:rsidR="003342AA" w:rsidRDefault="005B4FB1">
      <w:pPr>
        <w:pStyle w:val="Standard"/>
        <w:numPr>
          <w:ilvl w:val="1"/>
          <w:numId w:val="142"/>
        </w:numPr>
        <w:spacing w:line="360" w:lineRule="auto"/>
        <w:ind w:left="0" w:firstLine="1417"/>
        <w:jc w:val="both"/>
      </w:pPr>
      <w:r>
        <w:t>A habilitação dos fornecedores que comporão o cadastro de reserva a que se refere o item 14.3, será efetuada na hipótese prevista no item 13.3 e quando houver necessidade de contratação de fornecedor remanescente, nas hipóteses previstas nos arts. 20 e 21 do Decreto 7.892/2013.</w:t>
      </w:r>
    </w:p>
    <w:p w:rsidR="003342AA" w:rsidRDefault="005B4FB1">
      <w:pPr>
        <w:pStyle w:val="Standard"/>
        <w:numPr>
          <w:ilvl w:val="1"/>
          <w:numId w:val="142"/>
        </w:numPr>
        <w:spacing w:line="360" w:lineRule="auto"/>
        <w:ind w:left="0" w:firstLine="1417"/>
        <w:jc w:val="both"/>
      </w:pPr>
      <w:r>
        <w:t>O anexo que trata o item 14.1 consiste na ata de realização da sessão pública do pregão, que conterá a informação dos licitantes que aceitarem cotar os bens ou serviços com preços iguais ao do licitante vencedor do certame.</w:t>
      </w:r>
    </w:p>
    <w:p w:rsidR="003342AA" w:rsidRDefault="005B4FB1">
      <w:pPr>
        <w:pStyle w:val="Standard"/>
        <w:numPr>
          <w:ilvl w:val="1"/>
          <w:numId w:val="142"/>
        </w:numPr>
        <w:spacing w:line="360" w:lineRule="auto"/>
        <w:ind w:left="0" w:firstLine="1417"/>
        <w:jc w:val="both"/>
      </w:pPr>
      <w:r>
        <w:t xml:space="preserve">Após encerrado o prazo de intenção de recurso, todos os licitantes </w:t>
      </w:r>
      <w:r>
        <w:lastRenderedPageBreak/>
        <w:t xml:space="preserve">remanescentes serão convocados, via chat, para no prazo de 30 minutos, encaminhar mensagem para o e-mail </w:t>
      </w:r>
      <w:hyperlink r:id="rId25" w:history="1">
        <w:r>
          <w:t>cpl@cnmp.mp.br</w:t>
        </w:r>
      </w:hyperlink>
      <w:r>
        <w:t>, manifestando interesse em participar da formação do cadastro de reserva, nos termos previstos no item 14.1.</w:t>
      </w:r>
    </w:p>
    <w:p w:rsidR="003342AA" w:rsidRDefault="003342AA">
      <w:pPr>
        <w:pStyle w:val="Standard"/>
        <w:spacing w:line="360" w:lineRule="auto"/>
        <w:ind w:firstLine="1417"/>
        <w:jc w:val="both"/>
      </w:pPr>
    </w:p>
    <w:p w:rsidR="003342AA" w:rsidRDefault="005B4FB1">
      <w:pPr>
        <w:pStyle w:val="Standard"/>
        <w:shd w:val="clear" w:color="auto" w:fill="C0C0C0"/>
        <w:spacing w:line="360" w:lineRule="auto"/>
        <w:ind w:firstLine="1417"/>
        <w:jc w:val="both"/>
        <w:rPr>
          <w:rFonts w:eastAsia="Lucida Sans Unicode" w:cs="Trebuchet MS"/>
          <w:b/>
          <w:bCs/>
        </w:rPr>
      </w:pPr>
      <w:r>
        <w:rPr>
          <w:rFonts w:eastAsia="Lucida Sans Unicode" w:cs="Trebuchet MS"/>
          <w:b/>
          <w:bCs/>
        </w:rPr>
        <w:t>15 – DOS USUÁRIOS DA ATA DE REGISTRO DE PREÇOS</w:t>
      </w:r>
    </w:p>
    <w:p w:rsidR="003342AA" w:rsidRDefault="003342AA">
      <w:pPr>
        <w:pStyle w:val="Standard"/>
        <w:spacing w:line="360" w:lineRule="auto"/>
        <w:ind w:firstLine="1417"/>
        <w:jc w:val="both"/>
        <w:rPr>
          <w:rFonts w:cs="Trebuchet MS"/>
        </w:rPr>
      </w:pPr>
    </w:p>
    <w:p w:rsidR="003342AA" w:rsidRDefault="005B4FB1">
      <w:pPr>
        <w:pStyle w:val="Standard"/>
        <w:spacing w:line="360" w:lineRule="auto"/>
        <w:ind w:firstLine="1417"/>
        <w:jc w:val="both"/>
        <w:rPr>
          <w:rFonts w:cs="Trebuchet MS"/>
        </w:rPr>
      </w:pPr>
      <w:r>
        <w:rPr>
          <w:rFonts w:cs="Trebuchet MS"/>
        </w:rPr>
        <w:t xml:space="preserve"> 15.1 Poderá utilizar-se da Ata de Registro de Preços qualquer órgão ou entidade da Administração que não tenha participado do certame, mediante prévia consulta ao Conselho Nacional do Ministério Público, desde que devidamente comprovada a vantagem e, respeitadas, no que couber, as condições e as regras estabelecidas na Lei nº 8.666/93, no Decreto nº 7.892/2013 e Decreto 8.250/2014.</w:t>
      </w:r>
    </w:p>
    <w:p w:rsidR="003342AA" w:rsidRDefault="005B4FB1">
      <w:pPr>
        <w:pStyle w:val="Textbody"/>
        <w:spacing w:after="0" w:line="360" w:lineRule="auto"/>
        <w:ind w:firstLine="1417"/>
        <w:jc w:val="both"/>
        <w:rPr>
          <w:rFonts w:cs="Trebuchet MS"/>
          <w:color w:val="000000"/>
          <w:sz w:val="24"/>
          <w:szCs w:val="24"/>
        </w:rPr>
      </w:pPr>
      <w:r>
        <w:rPr>
          <w:rFonts w:cs="Trebuchet MS"/>
          <w:color w:val="000000"/>
          <w:sz w:val="24"/>
          <w:szCs w:val="24"/>
        </w:rPr>
        <w:tab/>
        <w:t>15.2 Os órgãos e entidades que não participaram do registro de preços, quando desejarem fazer uso da ata de registro de preços, deverão consultar o Conselho Nacional do Ministério Público para manifestação sobre a possibilidade de adesão.</w:t>
      </w:r>
    </w:p>
    <w:p w:rsidR="003342AA" w:rsidRDefault="005B4FB1">
      <w:pPr>
        <w:pStyle w:val="Textbody"/>
        <w:spacing w:after="0" w:line="360" w:lineRule="auto"/>
        <w:ind w:firstLine="1417"/>
        <w:jc w:val="both"/>
      </w:pPr>
      <w:r>
        <w:rPr>
          <w:rFonts w:eastAsia="Lucida Sans Unicode" w:cs="Trebuchet MS"/>
          <w:color w:val="000000"/>
          <w:sz w:val="24"/>
          <w:szCs w:val="24"/>
        </w:rPr>
        <w:tab/>
      </w:r>
      <w:r>
        <w:rPr>
          <w:rFonts w:eastAsia="Lucida Sans Unicode" w:cs="Trebuchet MS"/>
          <w:sz w:val="24"/>
          <w:szCs w:val="24"/>
        </w:rPr>
        <w:t>15.3 Caberá ao fornecedor beneficiário da Ata de Registro de Preços, observadas as condições nela estabelecidas, optar pela aceitação ou não do fornecimento ao participante extraordinário, independente dos quantitativos registrados em Ata, desde que este fornecimento não prejudique as obrigações anteriormente assumidas.</w:t>
      </w:r>
    </w:p>
    <w:p w:rsidR="003342AA" w:rsidRDefault="005B4FB1">
      <w:pPr>
        <w:pStyle w:val="Textbody"/>
        <w:spacing w:after="0" w:line="360" w:lineRule="auto"/>
        <w:ind w:firstLine="1417"/>
        <w:jc w:val="both"/>
        <w:rPr>
          <w:rFonts w:eastAsia="Lucida Sans Unicode" w:cs="Trebuchet MS"/>
          <w:sz w:val="24"/>
          <w:szCs w:val="24"/>
        </w:rPr>
      </w:pPr>
      <w:r>
        <w:rPr>
          <w:rFonts w:eastAsia="Lucida Sans Unicode" w:cs="Trebuchet MS"/>
          <w:sz w:val="24"/>
          <w:szCs w:val="24"/>
        </w:rPr>
        <w:t xml:space="preserve"> 15.4 As aquisições ou contratações adicionais não poderão exceder, por órgão ou entidade, a cem por cento dos quantitativos destinados aos Ór</w:t>
      </w:r>
      <w:r w:rsidR="00114EED">
        <w:rPr>
          <w:rFonts w:eastAsia="Lucida Sans Unicode" w:cs="Trebuchet MS"/>
          <w:sz w:val="24"/>
          <w:szCs w:val="24"/>
        </w:rPr>
        <w:t>gãos participantes do SRP (CNMP</w:t>
      </w:r>
      <w:r>
        <w:rPr>
          <w:rFonts w:eastAsia="Lucida Sans Unicode" w:cs="Trebuchet MS"/>
          <w:sz w:val="24"/>
          <w:szCs w:val="24"/>
        </w:rPr>
        <w:t xml:space="preserve"> e ESMPU)</w:t>
      </w:r>
      <w:r w:rsidR="00114EED">
        <w:rPr>
          <w:rFonts w:eastAsia="Lucida Sans Unicode" w:cs="Trebuchet MS"/>
          <w:sz w:val="24"/>
          <w:szCs w:val="24"/>
        </w:rPr>
        <w:t>,</w:t>
      </w:r>
      <w:r>
        <w:rPr>
          <w:rFonts w:eastAsia="Lucida Sans Unicode" w:cs="Trebuchet MS"/>
          <w:sz w:val="24"/>
          <w:szCs w:val="24"/>
        </w:rPr>
        <w:t xml:space="preserve"> dos itens da tabela constante no item 9.3 do Edital e registrados na ata de registro de preços.</w:t>
      </w:r>
    </w:p>
    <w:p w:rsidR="003342AA" w:rsidRDefault="005B4FB1">
      <w:pPr>
        <w:pStyle w:val="Textbody"/>
        <w:spacing w:after="0" w:line="360" w:lineRule="auto"/>
        <w:ind w:firstLine="1417"/>
        <w:jc w:val="both"/>
      </w:pPr>
      <w:r>
        <w:rPr>
          <w:rFonts w:eastAsia="Lucida Sans Unicode" w:cs="Trebuchet MS"/>
          <w:sz w:val="24"/>
          <w:szCs w:val="24"/>
        </w:rPr>
        <w:t xml:space="preserve"> 15.5 </w:t>
      </w:r>
      <w:r>
        <w:rPr>
          <w:rFonts w:eastAsia="Lucida Sans Unicode" w:cs="Trebuchet MS"/>
          <w:color w:val="000000"/>
          <w:sz w:val="24"/>
          <w:szCs w:val="24"/>
        </w:rPr>
        <w:t>O quantitativo de adesões, independente do número de órgãos não participantes que aderirem à ata de registro de preços decorrente deste Edital, não poderá exceder, na totalidade, ao quíntuplo do quantitativo de cada item da tabela constante no item 9.3 do Edital e registrado pelo Conselho Nacional do Ministério Público e demais Órgãos participantes.</w:t>
      </w:r>
    </w:p>
    <w:p w:rsidR="003342AA" w:rsidRDefault="005B4FB1">
      <w:pPr>
        <w:pStyle w:val="Textbody"/>
        <w:tabs>
          <w:tab w:val="left" w:pos="1927"/>
        </w:tabs>
        <w:spacing w:after="0" w:line="360" w:lineRule="auto"/>
        <w:ind w:firstLine="1417"/>
        <w:jc w:val="both"/>
        <w:rPr>
          <w:rFonts w:eastAsia="Lucida Sans Unicode" w:cs="Trebuchet MS"/>
          <w:color w:val="000000"/>
          <w:sz w:val="24"/>
          <w:szCs w:val="24"/>
        </w:rPr>
      </w:pPr>
      <w:r>
        <w:rPr>
          <w:rFonts w:eastAsia="Lucida Sans Unicode" w:cs="Trebuchet MS"/>
          <w:color w:val="000000"/>
          <w:sz w:val="24"/>
          <w:szCs w:val="24"/>
        </w:rPr>
        <w:t>15.6 Após a autorização do Conselho Nacional do Ministério Público, o órgão não participante deverá efetivar a aquisição ou contratação solicitada em até noventa dias, observado o prazo de vigência da ata.</w:t>
      </w:r>
    </w:p>
    <w:p w:rsidR="003342AA" w:rsidRDefault="005B4FB1">
      <w:pPr>
        <w:pStyle w:val="Textbody"/>
        <w:tabs>
          <w:tab w:val="left" w:pos="1927"/>
        </w:tabs>
        <w:spacing w:after="0" w:line="360" w:lineRule="auto"/>
        <w:ind w:firstLine="1417"/>
        <w:jc w:val="both"/>
        <w:rPr>
          <w:rFonts w:cs="Trebuchet MS"/>
          <w:color w:val="000000"/>
          <w:sz w:val="24"/>
          <w:szCs w:val="24"/>
        </w:rPr>
      </w:pPr>
      <w:r>
        <w:rPr>
          <w:rFonts w:cs="Trebuchet MS"/>
          <w:color w:val="000000"/>
          <w:sz w:val="24"/>
          <w:szCs w:val="24"/>
        </w:rPr>
        <w:t xml:space="preserve">15.7 Caberá ao órgão não participante os atos relativos à cobrança do cumprimento pelo fornecedor das obrigações contratualmente assumidas e a aplicação, observada a ampla defesa e o contraditório, de eventuais penalidades decorrentes do descumprimento de cláusulas contratuais, </w:t>
      </w:r>
      <w:r>
        <w:rPr>
          <w:rFonts w:cs="Trebuchet MS"/>
          <w:color w:val="000000"/>
          <w:sz w:val="24"/>
          <w:szCs w:val="24"/>
        </w:rPr>
        <w:lastRenderedPageBreak/>
        <w:t>em relação às suas próprias contratações, informando as ocorrências ao Conselho Nacional do Ministério Público.</w:t>
      </w:r>
    </w:p>
    <w:p w:rsidR="003342AA" w:rsidRDefault="003342AA">
      <w:pPr>
        <w:pStyle w:val="Corpodetexto2"/>
        <w:tabs>
          <w:tab w:val="left" w:pos="15"/>
        </w:tabs>
        <w:spacing w:line="360" w:lineRule="auto"/>
        <w:ind w:firstLine="1417"/>
        <w:rPr>
          <w:rFonts w:ascii="Times New Roman" w:hAnsi="Times New Roman"/>
          <w:color w:val="000000"/>
          <w:sz w:val="24"/>
        </w:rPr>
      </w:pPr>
    </w:p>
    <w:p w:rsidR="003342AA" w:rsidRDefault="005B4FB1">
      <w:pPr>
        <w:pStyle w:val="Standard"/>
        <w:shd w:val="clear" w:color="auto" w:fill="C0C0C0"/>
        <w:spacing w:line="360" w:lineRule="auto"/>
        <w:ind w:firstLine="1417"/>
        <w:jc w:val="both"/>
        <w:rPr>
          <w:rFonts w:cs="Trebuchet MS"/>
          <w:b/>
          <w:bCs/>
        </w:rPr>
      </w:pPr>
      <w:r>
        <w:rPr>
          <w:rFonts w:cs="Trebuchet MS"/>
          <w:b/>
          <w:bCs/>
        </w:rPr>
        <w:t>16 – DAS CONDIÇÕES DE FORNECIMENTO DE MATERIAIS</w:t>
      </w:r>
    </w:p>
    <w:p w:rsidR="003342AA" w:rsidRDefault="003342AA">
      <w:pPr>
        <w:pStyle w:val="Standard"/>
        <w:spacing w:line="360" w:lineRule="auto"/>
        <w:ind w:firstLine="1417"/>
        <w:jc w:val="both"/>
        <w:rPr>
          <w:rFonts w:cs="Trebuchet MS"/>
        </w:rPr>
      </w:pPr>
    </w:p>
    <w:p w:rsidR="003342AA" w:rsidRDefault="005B4FB1">
      <w:pPr>
        <w:pStyle w:val="Standard"/>
        <w:spacing w:line="360" w:lineRule="auto"/>
        <w:ind w:firstLine="1417"/>
        <w:jc w:val="both"/>
        <w:rPr>
          <w:rFonts w:cs="Trebuchet MS"/>
        </w:rPr>
      </w:pPr>
      <w:r>
        <w:rPr>
          <w:rFonts w:cs="Trebuchet MS"/>
        </w:rPr>
        <w:t>16.1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rsidR="003342AA" w:rsidRDefault="005B4FB1">
      <w:pPr>
        <w:pStyle w:val="Standard"/>
        <w:spacing w:line="360" w:lineRule="auto"/>
        <w:ind w:firstLine="1417"/>
        <w:jc w:val="both"/>
        <w:rPr>
          <w:rFonts w:cs="Trebuchet MS"/>
        </w:rPr>
      </w:pPr>
      <w:r>
        <w:rPr>
          <w:rFonts w:cs="Trebuchet MS"/>
        </w:rPr>
        <w:t>16.2 Somente quando o primeiro licitante registrado atingir a totalidade do seu limite de fornecimento estabelecido na Ata de Registro de Preço, será indicado o segundo e, assim sucessivamente, podendo ser indicados mais de um, ao mesmo tempo, quando o quantitativo do pedido for superior à capacidade do licitante da vez.</w:t>
      </w:r>
    </w:p>
    <w:p w:rsidR="003342AA" w:rsidRDefault="005B4FB1">
      <w:pPr>
        <w:pStyle w:val="Standard"/>
        <w:spacing w:line="360" w:lineRule="auto"/>
        <w:ind w:firstLine="1417"/>
        <w:jc w:val="both"/>
        <w:rPr>
          <w:rFonts w:cs="Trebuchet MS"/>
        </w:rPr>
      </w:pPr>
      <w:r>
        <w:rPr>
          <w:rFonts w:cs="Trebuchet MS"/>
        </w:rPr>
        <w:t>16.3 A convocação do Proponente pelo CNMP será formalizada e conterá o endereço e o prazo máximo em que deverá comparecer para retirar o respectivo pedido.</w:t>
      </w:r>
    </w:p>
    <w:p w:rsidR="003342AA" w:rsidRDefault="005B4FB1">
      <w:pPr>
        <w:pStyle w:val="Standard"/>
        <w:spacing w:line="360" w:lineRule="auto"/>
        <w:ind w:firstLine="1417"/>
        <w:jc w:val="both"/>
        <w:rPr>
          <w:rFonts w:cs="Trebuchet MS"/>
        </w:rPr>
      </w:pPr>
      <w:r>
        <w:rPr>
          <w:rFonts w:cs="Trebuchet MS"/>
        </w:rPr>
        <w:t>16.4 O Proponente convocado na forma do subitem anterior que não comparecer, não retirar o pedido no prazo estipulado ou não cumprir as obrigações estabelecidas na Ata de Registro de Preço, estará sujeito às sanções previstas neste Edital e seus Anexos.</w:t>
      </w:r>
    </w:p>
    <w:p w:rsidR="003342AA" w:rsidRDefault="005B4FB1">
      <w:pPr>
        <w:pStyle w:val="Standard"/>
        <w:spacing w:line="360" w:lineRule="auto"/>
        <w:ind w:firstLine="1417"/>
        <w:jc w:val="both"/>
        <w:rPr>
          <w:rFonts w:eastAsia="Lucida Sans Unicode" w:cs="Trebuchet MS"/>
        </w:rPr>
      </w:pPr>
      <w:r>
        <w:rPr>
          <w:rFonts w:eastAsia="Lucida Sans Unicode" w:cs="Trebuchet MS"/>
        </w:rPr>
        <w:t>16.5 Quando comprovada a hipótese acima, o CNMP poderá indicar o próximo fornecedor ao qual será destinado o pedido, sem prejuízo da abertura de processo administrativo para aplicação de penalidades.</w:t>
      </w:r>
    </w:p>
    <w:p w:rsidR="003342AA" w:rsidRDefault="003342AA">
      <w:pPr>
        <w:pStyle w:val="Standard"/>
        <w:spacing w:line="360" w:lineRule="auto"/>
        <w:ind w:firstLine="1417"/>
        <w:jc w:val="both"/>
        <w:rPr>
          <w:rFonts w:eastAsia="Lucida Sans Unicode" w:cs="Trebuchet MS"/>
        </w:rPr>
      </w:pPr>
    </w:p>
    <w:p w:rsidR="003342AA" w:rsidRDefault="005B4FB1">
      <w:pPr>
        <w:pStyle w:val="Standard"/>
        <w:shd w:val="clear" w:color="auto" w:fill="C0C0C0"/>
        <w:spacing w:line="360" w:lineRule="auto"/>
        <w:ind w:firstLine="1417"/>
        <w:jc w:val="both"/>
        <w:rPr>
          <w:rFonts w:cs="Trebuchet MS"/>
          <w:b/>
          <w:bCs/>
        </w:rPr>
      </w:pPr>
      <w:r>
        <w:rPr>
          <w:rFonts w:cs="Trebuchet MS"/>
          <w:b/>
          <w:bCs/>
        </w:rPr>
        <w:t>17 – DOS ACRÉSCIMOS E SUPRESSÕES</w:t>
      </w:r>
    </w:p>
    <w:p w:rsidR="003342AA" w:rsidRDefault="003342AA">
      <w:pPr>
        <w:pStyle w:val="Standard"/>
        <w:spacing w:line="360" w:lineRule="auto"/>
        <w:ind w:firstLine="1417"/>
        <w:jc w:val="both"/>
        <w:rPr>
          <w:rFonts w:cs="Trebuchet MS"/>
        </w:rPr>
      </w:pPr>
    </w:p>
    <w:p w:rsidR="003342AA" w:rsidRDefault="005B4FB1">
      <w:pPr>
        <w:pStyle w:val="Standard"/>
        <w:spacing w:line="360" w:lineRule="auto"/>
        <w:ind w:firstLine="1417"/>
        <w:jc w:val="both"/>
        <w:rPr>
          <w:rFonts w:cs="Trebuchet MS"/>
        </w:rPr>
      </w:pPr>
      <w:r>
        <w:rPr>
          <w:rFonts w:cs="Trebuchet MS"/>
        </w:rPr>
        <w:t>17.1 As adesões à Ata de Registro de Preços ficam limitadas a 100% das quantidades registradas, considerando-se o órgão gerenciador, eventuais órgãos participantes e aderentes (Acórdão nº 1.233/2012 – Plenário do TCU).</w:t>
      </w:r>
    </w:p>
    <w:p w:rsidR="003342AA" w:rsidRDefault="005B4FB1">
      <w:pPr>
        <w:pStyle w:val="Standard"/>
        <w:spacing w:line="360" w:lineRule="auto"/>
        <w:ind w:firstLine="1417"/>
        <w:jc w:val="both"/>
        <w:rPr>
          <w:rFonts w:cs="Trebuchet MS"/>
        </w:rPr>
      </w:pPr>
      <w:r>
        <w:rPr>
          <w:rFonts w:cs="Trebuchet MS"/>
        </w:rPr>
        <w:t>17.2 Na hipótese prevista no item anterior, a contratação se dará pela ordem de registro e na razão dos respectivos limites de fornecimento registrados na Ata.</w:t>
      </w:r>
    </w:p>
    <w:p w:rsidR="003342AA" w:rsidRDefault="005B4FB1">
      <w:pPr>
        <w:pStyle w:val="Standard"/>
        <w:spacing w:line="360" w:lineRule="auto"/>
        <w:ind w:firstLine="1417"/>
        <w:jc w:val="both"/>
        <w:rPr>
          <w:rFonts w:eastAsia="Lucida Sans Unicode" w:cs="Trebuchet MS"/>
        </w:rPr>
      </w:pPr>
      <w:r>
        <w:rPr>
          <w:rFonts w:eastAsia="Lucida Sans Unicode" w:cs="Trebuchet MS"/>
        </w:rPr>
        <w:t xml:space="preserve">17.3 A existência de preços registrados não obriga a Administração a firmar as contratações que deles poderão advir, facultando-lhe a realização de licitação específica para a </w:t>
      </w:r>
      <w:r>
        <w:rPr>
          <w:rFonts w:eastAsia="Lucida Sans Unicode" w:cs="Trebuchet MS"/>
        </w:rPr>
        <w:lastRenderedPageBreak/>
        <w:t>aquisição pretendida, sendo assegurado ao beneficiário do registro preferência de fornecimento em igualdade de condições.</w:t>
      </w:r>
    </w:p>
    <w:p w:rsidR="003342AA" w:rsidRDefault="005B4FB1">
      <w:pPr>
        <w:pStyle w:val="Standard"/>
        <w:shd w:val="clear" w:color="auto" w:fill="C0C0C0"/>
        <w:spacing w:line="360" w:lineRule="auto"/>
        <w:ind w:firstLine="1417"/>
        <w:jc w:val="both"/>
        <w:rPr>
          <w:rFonts w:cs="Trebuchet MS"/>
          <w:b/>
          <w:bCs/>
        </w:rPr>
      </w:pPr>
      <w:r>
        <w:rPr>
          <w:rFonts w:cs="Trebuchet MS"/>
          <w:b/>
          <w:bCs/>
        </w:rPr>
        <w:t>18 – DO CONTROLE E DAS ALTERAÇÕES</w:t>
      </w:r>
    </w:p>
    <w:p w:rsidR="003342AA" w:rsidRDefault="003342AA">
      <w:pPr>
        <w:pStyle w:val="Standard"/>
        <w:spacing w:line="360" w:lineRule="auto"/>
        <w:ind w:firstLine="1417"/>
        <w:jc w:val="both"/>
        <w:rPr>
          <w:rFonts w:cs="Trebuchet MS"/>
        </w:rPr>
      </w:pPr>
    </w:p>
    <w:p w:rsidR="003342AA" w:rsidRDefault="005B4FB1">
      <w:pPr>
        <w:pStyle w:val="Standard"/>
        <w:spacing w:line="360" w:lineRule="auto"/>
        <w:ind w:firstLine="1417"/>
        <w:jc w:val="both"/>
        <w:rPr>
          <w:rFonts w:cs="Trebuchet MS"/>
        </w:rPr>
      </w:pPr>
      <w:r>
        <w:rPr>
          <w:rFonts w:cs="Trebuchet MS"/>
        </w:rPr>
        <w:t>18.1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rsidR="003342AA" w:rsidRDefault="005B4FB1">
      <w:pPr>
        <w:pStyle w:val="Standard"/>
        <w:spacing w:line="360" w:lineRule="auto"/>
        <w:ind w:firstLine="1417"/>
        <w:jc w:val="both"/>
        <w:rPr>
          <w:rFonts w:cs="Trebuchet MS"/>
        </w:rPr>
      </w:pPr>
      <w:r>
        <w:rPr>
          <w:rFonts w:cs="Trebuchet MS"/>
        </w:rPr>
        <w:t>18.2 Mesmo comprovada a ocorrência de situação prevista na alínea “d” do inciso II do art. 65 da Lei nº 8.666/93, a Administração, se julgar conveniente, poderá optar por cancelar a Ata e iniciar outro processo licitatório.</w:t>
      </w:r>
    </w:p>
    <w:p w:rsidR="003342AA" w:rsidRDefault="005B4FB1">
      <w:pPr>
        <w:pStyle w:val="Standard"/>
        <w:spacing w:line="360" w:lineRule="auto"/>
        <w:ind w:firstLine="1417"/>
        <w:jc w:val="both"/>
        <w:rPr>
          <w:rFonts w:cs="Trebuchet MS"/>
        </w:rPr>
      </w:pPr>
      <w:r>
        <w:rPr>
          <w:rFonts w:cs="Trebuchet MS"/>
        </w:rPr>
        <w:t>18.3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3342AA" w:rsidRDefault="003342AA">
      <w:pPr>
        <w:pStyle w:val="Standard"/>
        <w:spacing w:line="360" w:lineRule="auto"/>
        <w:ind w:firstLine="1417"/>
        <w:jc w:val="both"/>
        <w:rPr>
          <w:rFonts w:cs="Trebuchet MS"/>
        </w:rPr>
      </w:pPr>
    </w:p>
    <w:p w:rsidR="003342AA" w:rsidRDefault="005B4FB1">
      <w:pPr>
        <w:pStyle w:val="Standard"/>
        <w:shd w:val="clear" w:color="auto" w:fill="C0C0C0"/>
        <w:spacing w:line="360" w:lineRule="auto"/>
        <w:ind w:firstLine="1417"/>
        <w:jc w:val="both"/>
      </w:pPr>
      <w:r>
        <w:rPr>
          <w:rFonts w:cs="Trebuchet MS"/>
          <w:b/>
          <w:bCs/>
        </w:rPr>
        <w:t xml:space="preserve">19 – </w:t>
      </w:r>
      <w:r>
        <w:rPr>
          <w:rFonts w:cs="Trebuchet MS"/>
          <w:b/>
          <w:bCs/>
          <w:sz w:val="22"/>
          <w:szCs w:val="22"/>
        </w:rPr>
        <w:t>DO CANCELAMENTO DO REGISTRO DE PREÇOS DO PROPONENTE</w:t>
      </w:r>
    </w:p>
    <w:p w:rsidR="003342AA" w:rsidRDefault="003342AA">
      <w:pPr>
        <w:pStyle w:val="Standard"/>
        <w:spacing w:line="360" w:lineRule="auto"/>
        <w:ind w:firstLine="1417"/>
        <w:jc w:val="both"/>
        <w:rPr>
          <w:rFonts w:cs="Trebuchet MS"/>
        </w:rPr>
      </w:pPr>
    </w:p>
    <w:p w:rsidR="003342AA" w:rsidRDefault="005B4FB1">
      <w:pPr>
        <w:pStyle w:val="Standard"/>
        <w:spacing w:line="360" w:lineRule="auto"/>
        <w:ind w:firstLine="1417"/>
        <w:jc w:val="both"/>
        <w:rPr>
          <w:rFonts w:cs="Trebuchet MS"/>
        </w:rPr>
      </w:pPr>
      <w:r>
        <w:rPr>
          <w:rFonts w:cs="Trebuchet MS"/>
        </w:rPr>
        <w:t>19.1 O Proponente terá o seu registro de preço cancelado na Ata, por intermédio de processo administrativo específico, assegurado o contraditório e a ampla defesa:</w:t>
      </w:r>
    </w:p>
    <w:p w:rsidR="003342AA" w:rsidRDefault="005B4FB1">
      <w:pPr>
        <w:pStyle w:val="Standard"/>
        <w:spacing w:line="360" w:lineRule="auto"/>
        <w:ind w:firstLine="1417"/>
        <w:jc w:val="both"/>
        <w:rPr>
          <w:rFonts w:cs="Trebuchet MS"/>
        </w:rPr>
      </w:pPr>
      <w:r>
        <w:rPr>
          <w:rFonts w:cs="Trebuchet MS"/>
        </w:rPr>
        <w:tab/>
        <w:t>19.1.1 A pedido, quando:</w:t>
      </w:r>
    </w:p>
    <w:p w:rsidR="003342AA" w:rsidRDefault="005B4FB1">
      <w:pPr>
        <w:pStyle w:val="Standard"/>
        <w:spacing w:line="360" w:lineRule="auto"/>
        <w:ind w:firstLine="1417"/>
        <w:jc w:val="both"/>
        <w:rPr>
          <w:rFonts w:cs="Trebuchet MS"/>
        </w:rPr>
      </w:pPr>
      <w:r>
        <w:rPr>
          <w:rFonts w:cs="Trebuchet MS"/>
        </w:rPr>
        <w:t>a) comprovar estar impossibilitado de cumprir as exigências da Ata, por ocorrência de casos fortuitos ou de força maior;</w:t>
      </w:r>
    </w:p>
    <w:p w:rsidR="003342AA" w:rsidRDefault="005B4FB1">
      <w:pPr>
        <w:pStyle w:val="Standard"/>
        <w:spacing w:line="360" w:lineRule="auto"/>
        <w:ind w:firstLine="1417"/>
        <w:jc w:val="both"/>
        <w:rPr>
          <w:rFonts w:cs="Trebuchet MS"/>
        </w:rPr>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rsidR="003342AA" w:rsidRDefault="005B4FB1">
      <w:pPr>
        <w:pStyle w:val="Standard"/>
        <w:spacing w:line="360" w:lineRule="auto"/>
        <w:ind w:firstLine="1417"/>
        <w:jc w:val="both"/>
        <w:rPr>
          <w:rFonts w:cs="Trebuchet MS"/>
        </w:rPr>
      </w:pPr>
      <w:r>
        <w:rPr>
          <w:rFonts w:cs="Trebuchet MS"/>
        </w:rPr>
        <w:tab/>
        <w:t>19.1.2 Por iniciativa do CNMP, quando:</w:t>
      </w:r>
    </w:p>
    <w:p w:rsidR="003342AA" w:rsidRDefault="005B4FB1">
      <w:pPr>
        <w:pStyle w:val="Standard"/>
        <w:spacing w:line="360" w:lineRule="auto"/>
        <w:ind w:firstLine="1417"/>
        <w:jc w:val="both"/>
        <w:rPr>
          <w:rFonts w:cs="Trebuchet MS"/>
        </w:rPr>
      </w:pPr>
      <w:r>
        <w:rPr>
          <w:rFonts w:cs="Trebuchet MS"/>
        </w:rPr>
        <w:tab/>
        <w:t>a) o fornecedor não aceitar reduzir o preço registrado, na hipótese deste se tornar superior àqueles praticados no mercado;</w:t>
      </w:r>
    </w:p>
    <w:p w:rsidR="003342AA" w:rsidRDefault="005B4FB1">
      <w:pPr>
        <w:pStyle w:val="Standard"/>
        <w:spacing w:line="360" w:lineRule="auto"/>
        <w:ind w:firstLine="1417"/>
        <w:jc w:val="both"/>
        <w:rPr>
          <w:rFonts w:cs="Trebuchet MS"/>
        </w:rPr>
      </w:pPr>
      <w:r>
        <w:rPr>
          <w:rFonts w:cs="Trebuchet MS"/>
        </w:rPr>
        <w:tab/>
        <w:t>b) perder qualquer condição de habilitação ou qualificação técnica exigida no processo licitatório;</w:t>
      </w:r>
    </w:p>
    <w:p w:rsidR="003342AA" w:rsidRDefault="005B4FB1">
      <w:pPr>
        <w:pStyle w:val="Standard"/>
        <w:spacing w:line="360" w:lineRule="auto"/>
        <w:ind w:firstLine="1417"/>
        <w:jc w:val="both"/>
        <w:rPr>
          <w:rFonts w:cs="Trebuchet MS"/>
        </w:rPr>
      </w:pPr>
      <w:r>
        <w:rPr>
          <w:rFonts w:cs="Trebuchet MS"/>
        </w:rPr>
        <w:t>c) por razões de interesse público, devidamente motivadas e justificadas;</w:t>
      </w:r>
    </w:p>
    <w:p w:rsidR="003342AA" w:rsidRDefault="005B4FB1">
      <w:pPr>
        <w:pStyle w:val="Standard"/>
        <w:spacing w:line="360" w:lineRule="auto"/>
        <w:ind w:firstLine="1417"/>
        <w:jc w:val="both"/>
        <w:rPr>
          <w:rFonts w:cs="Trebuchet MS"/>
        </w:rPr>
      </w:pPr>
      <w:r>
        <w:rPr>
          <w:rFonts w:cs="Trebuchet MS"/>
        </w:rPr>
        <w:t>d) não cumprir as obrigações decorrentes da Ata de Registro de Preço;</w:t>
      </w:r>
    </w:p>
    <w:p w:rsidR="003342AA" w:rsidRDefault="005B4FB1">
      <w:pPr>
        <w:pStyle w:val="Standard"/>
        <w:spacing w:line="360" w:lineRule="auto"/>
        <w:ind w:firstLine="1417"/>
        <w:jc w:val="both"/>
        <w:rPr>
          <w:rFonts w:cs="Trebuchet MS"/>
        </w:rPr>
      </w:pPr>
      <w:r>
        <w:rPr>
          <w:rFonts w:cs="Trebuchet MS"/>
        </w:rPr>
        <w:lastRenderedPageBreak/>
        <w:t>e) não comparecer ou se recusar a retirar, no prazo estabelecido, os pedidos decorrentes da Ata de Registro de Preço;</w:t>
      </w:r>
    </w:p>
    <w:p w:rsidR="003342AA" w:rsidRDefault="005B4FB1">
      <w:pPr>
        <w:pStyle w:val="Standard"/>
        <w:spacing w:line="360" w:lineRule="auto"/>
        <w:ind w:firstLine="1417"/>
        <w:jc w:val="both"/>
        <w:rPr>
          <w:rFonts w:cs="Trebuchet MS"/>
        </w:rPr>
      </w:pPr>
      <w:r>
        <w:rPr>
          <w:rFonts w:cs="Trebuchet MS"/>
        </w:rPr>
        <w:t>f) caracterizada qualquer hipótese de inexecução total ou parcial das condições estabelecidas na Ata de Registro de Preço ou nos pedidos dela decorrentes.</w:t>
      </w:r>
    </w:p>
    <w:p w:rsidR="003342AA" w:rsidRDefault="005B4FB1">
      <w:pPr>
        <w:pStyle w:val="Standard"/>
        <w:spacing w:line="360" w:lineRule="auto"/>
        <w:ind w:firstLine="1417"/>
        <w:jc w:val="both"/>
        <w:rPr>
          <w:rFonts w:cs="Trebuchet MS"/>
        </w:rPr>
      </w:pPr>
      <w:r>
        <w:rPr>
          <w:rFonts w:cs="Trebuchet MS"/>
        </w:rPr>
        <w:t>g) não retirar a nota de empenho ou instrumento equivalente no prazo estabelecido pela Administração, sem justificativa aceitável;</w:t>
      </w:r>
    </w:p>
    <w:p w:rsidR="003342AA" w:rsidRDefault="005B4FB1">
      <w:pPr>
        <w:pStyle w:val="Standard"/>
        <w:spacing w:line="360" w:lineRule="auto"/>
        <w:ind w:firstLine="1417"/>
        <w:jc w:val="both"/>
        <w:rPr>
          <w:rFonts w:cs="Trebuchet MS"/>
        </w:rPr>
      </w:pPr>
      <w:r>
        <w:rPr>
          <w:rFonts w:cs="Trebuchet MS"/>
        </w:rPr>
        <w:t>19.2 Em qualquer das hipóteses acima, concluído o processo, o CNMP fará o devido apostilamento na Ata de Registro de Preço e informará aos Proponentes a nova ordem de registro.</w:t>
      </w:r>
    </w:p>
    <w:p w:rsidR="003342AA" w:rsidRDefault="003342AA">
      <w:pPr>
        <w:pStyle w:val="Standard"/>
        <w:spacing w:line="360" w:lineRule="auto"/>
        <w:ind w:firstLine="1417"/>
        <w:jc w:val="both"/>
        <w:rPr>
          <w:rFonts w:cs="Trebuchet MS"/>
        </w:rPr>
      </w:pPr>
    </w:p>
    <w:p w:rsidR="003342AA" w:rsidRDefault="005B4FB1">
      <w:pPr>
        <w:pStyle w:val="Standard"/>
        <w:shd w:val="clear" w:color="auto" w:fill="C0C0C0"/>
        <w:spacing w:line="360" w:lineRule="auto"/>
        <w:ind w:firstLine="1417"/>
        <w:jc w:val="both"/>
        <w:rPr>
          <w:rFonts w:cs="Trebuchet MS"/>
          <w:b/>
          <w:bCs/>
        </w:rPr>
      </w:pPr>
      <w:r>
        <w:rPr>
          <w:rFonts w:cs="Trebuchet MS"/>
          <w:b/>
          <w:bCs/>
        </w:rPr>
        <w:t>20 – DO CANCELAMENTO AUTOMÁTICO DO REGISTRO DE PREÇOS</w:t>
      </w:r>
    </w:p>
    <w:p w:rsidR="003342AA" w:rsidRDefault="003342AA">
      <w:pPr>
        <w:pStyle w:val="Standard"/>
        <w:spacing w:line="360" w:lineRule="auto"/>
        <w:ind w:firstLine="1417"/>
        <w:jc w:val="both"/>
        <w:rPr>
          <w:rFonts w:cs="Trebuchet MS"/>
        </w:rPr>
      </w:pPr>
    </w:p>
    <w:p w:rsidR="003342AA" w:rsidRDefault="005B4FB1">
      <w:pPr>
        <w:pStyle w:val="Standard"/>
        <w:spacing w:line="360" w:lineRule="auto"/>
        <w:ind w:firstLine="1417"/>
        <w:jc w:val="both"/>
        <w:rPr>
          <w:rFonts w:cs="Trebuchet MS"/>
        </w:rPr>
      </w:pPr>
      <w:r>
        <w:rPr>
          <w:rFonts w:cs="Trebuchet MS"/>
        </w:rPr>
        <w:t>20.1 A Ata de Registro de Preço, decorrente desta licitação, será cancelada automaticamente:</w:t>
      </w:r>
    </w:p>
    <w:p w:rsidR="003342AA" w:rsidRDefault="005B4FB1">
      <w:pPr>
        <w:pStyle w:val="Standard"/>
        <w:spacing w:line="360" w:lineRule="auto"/>
        <w:ind w:firstLine="1417"/>
        <w:jc w:val="both"/>
      </w:pPr>
      <w:r>
        <w:rPr>
          <w:rFonts w:cs="Trebuchet MS"/>
        </w:rPr>
        <w:t>a) por decurso do prazo de vigência, de 12 (doze) meses;</w:t>
      </w:r>
    </w:p>
    <w:p w:rsidR="003342AA" w:rsidRDefault="005B4FB1">
      <w:pPr>
        <w:pStyle w:val="Standard"/>
        <w:spacing w:line="360" w:lineRule="auto"/>
        <w:ind w:firstLine="1417"/>
        <w:jc w:val="both"/>
      </w:pPr>
      <w:r>
        <w:rPr>
          <w:rFonts w:cs="Trebuchet MS"/>
        </w:rPr>
        <w:t>b) pela execução total do objeto pelo órgão licitante, conforme entendimento exarado pelo Acórdão nº 1.233/2012 – Plenário do TCU.</w:t>
      </w:r>
    </w:p>
    <w:p w:rsidR="003342AA" w:rsidRDefault="003342AA">
      <w:pPr>
        <w:pStyle w:val="Standard"/>
        <w:spacing w:line="360" w:lineRule="auto"/>
        <w:ind w:firstLine="1417"/>
        <w:jc w:val="both"/>
        <w:rPr>
          <w:rFonts w:eastAsia="Lucida Sans Unicode" w:cs="Trebuchet MS"/>
        </w:rPr>
      </w:pPr>
    </w:p>
    <w:p w:rsidR="003342AA" w:rsidRDefault="006D2459">
      <w:pPr>
        <w:pStyle w:val="Standard"/>
        <w:shd w:val="clear" w:color="auto" w:fill="C0C0C0"/>
        <w:spacing w:line="360" w:lineRule="auto"/>
        <w:ind w:firstLine="1417"/>
        <w:jc w:val="both"/>
        <w:rPr>
          <w:rFonts w:cs="Trebuchet MS"/>
          <w:b/>
          <w:bCs/>
        </w:rPr>
      </w:pPr>
      <w:r>
        <w:rPr>
          <w:rFonts w:cs="Trebuchet MS"/>
          <w:b/>
          <w:bCs/>
        </w:rPr>
        <w:t>21</w:t>
      </w:r>
      <w:r w:rsidR="005B4FB1">
        <w:rPr>
          <w:rFonts w:cs="Trebuchet MS"/>
          <w:b/>
          <w:bCs/>
        </w:rPr>
        <w:t xml:space="preserve"> – DO RECEBIMENTO</w:t>
      </w:r>
    </w:p>
    <w:p w:rsidR="003342AA" w:rsidRDefault="003342AA">
      <w:pPr>
        <w:pStyle w:val="Standard"/>
        <w:spacing w:line="360" w:lineRule="auto"/>
        <w:ind w:firstLine="1417"/>
        <w:jc w:val="both"/>
        <w:rPr>
          <w:rFonts w:eastAsia="Lucida Sans Unicode"/>
        </w:rPr>
      </w:pPr>
    </w:p>
    <w:p w:rsidR="003342AA" w:rsidRDefault="006D2459">
      <w:pPr>
        <w:pStyle w:val="Standard"/>
        <w:spacing w:line="360" w:lineRule="auto"/>
        <w:ind w:firstLine="1417"/>
        <w:jc w:val="both"/>
        <w:rPr>
          <w:rFonts w:eastAsia="Lucida Sans Unicode"/>
        </w:rPr>
      </w:pPr>
      <w:r>
        <w:rPr>
          <w:rFonts w:eastAsia="Lucida Sans Unicode"/>
        </w:rPr>
        <w:t>21</w:t>
      </w:r>
      <w:r w:rsidR="005B4FB1">
        <w:rPr>
          <w:rFonts w:eastAsia="Lucida Sans Unicode"/>
        </w:rPr>
        <w:t xml:space="preserve">.1 O material deverá ser entregue nos locais descritos no </w:t>
      </w:r>
      <w:r>
        <w:rPr>
          <w:rFonts w:eastAsia="Lucida Sans Unicode"/>
        </w:rPr>
        <w:t xml:space="preserve">item 7 do </w:t>
      </w:r>
      <w:r w:rsidR="005B4FB1">
        <w:rPr>
          <w:rFonts w:eastAsia="Lucida Sans Unicode"/>
        </w:rPr>
        <w:t>Anexo I do Edital (Termo de Referência).</w:t>
      </w:r>
    </w:p>
    <w:p w:rsidR="003342AA" w:rsidRDefault="006D2459">
      <w:pPr>
        <w:pStyle w:val="Standard"/>
        <w:spacing w:line="360" w:lineRule="auto"/>
        <w:ind w:firstLine="1417"/>
        <w:jc w:val="both"/>
        <w:rPr>
          <w:rFonts w:eastAsia="Lucida Sans Unicode"/>
        </w:rPr>
      </w:pPr>
      <w:r>
        <w:rPr>
          <w:rFonts w:eastAsia="Lucida Sans Unicode"/>
        </w:rPr>
        <w:t>21</w:t>
      </w:r>
      <w:r w:rsidR="005B4FB1">
        <w:rPr>
          <w:rFonts w:eastAsia="Lucida Sans Unicode"/>
        </w:rPr>
        <w:t>.2 O recebimento e aceitação do objeto deste Pregão obedecerão ao disposto no art. 73, inciso II e seus parágrafos, da Lei n.º 8.666/93, e se dará, em especial, conforme previsto no Termo de Referência – Anexo I do Edital.</w:t>
      </w:r>
    </w:p>
    <w:p w:rsidR="003342AA" w:rsidRDefault="003342AA">
      <w:pPr>
        <w:pStyle w:val="Standard"/>
        <w:spacing w:line="360" w:lineRule="auto"/>
        <w:ind w:firstLine="1417"/>
        <w:jc w:val="both"/>
        <w:rPr>
          <w:rFonts w:eastAsia="Lucida Sans Unicode"/>
        </w:rPr>
      </w:pPr>
    </w:p>
    <w:p w:rsidR="006D2459" w:rsidRDefault="006D2459">
      <w:pPr>
        <w:pStyle w:val="Standard"/>
        <w:spacing w:line="360" w:lineRule="auto"/>
        <w:ind w:firstLine="1417"/>
        <w:jc w:val="both"/>
        <w:rPr>
          <w:rFonts w:eastAsia="Lucida Sans Unicode"/>
        </w:rPr>
      </w:pPr>
    </w:p>
    <w:p w:rsidR="006D2459" w:rsidRDefault="006D2459">
      <w:pPr>
        <w:pStyle w:val="Standard"/>
        <w:spacing w:line="360" w:lineRule="auto"/>
        <w:ind w:firstLine="1417"/>
        <w:jc w:val="both"/>
        <w:rPr>
          <w:rFonts w:eastAsia="Lucida Sans Unicode"/>
        </w:rPr>
      </w:pPr>
    </w:p>
    <w:p w:rsidR="003342AA" w:rsidRDefault="006D2459">
      <w:pPr>
        <w:pStyle w:val="Standard"/>
        <w:shd w:val="clear" w:color="auto" w:fill="C0C0C0"/>
        <w:spacing w:line="360" w:lineRule="auto"/>
        <w:ind w:firstLine="1417"/>
        <w:jc w:val="both"/>
        <w:rPr>
          <w:b/>
          <w:bCs/>
        </w:rPr>
      </w:pPr>
      <w:r>
        <w:rPr>
          <w:b/>
          <w:bCs/>
        </w:rPr>
        <w:t>22</w:t>
      </w:r>
      <w:r w:rsidR="005B4FB1">
        <w:rPr>
          <w:b/>
          <w:bCs/>
        </w:rPr>
        <w:t xml:space="preserve"> – DAS OBRIGAÇÕES DA CONTRATADA E DO CONTRATANTE</w:t>
      </w:r>
    </w:p>
    <w:p w:rsidR="003342AA" w:rsidRDefault="003342AA">
      <w:pPr>
        <w:pStyle w:val="Standard"/>
        <w:spacing w:line="360" w:lineRule="auto"/>
        <w:ind w:firstLine="1417"/>
        <w:jc w:val="both"/>
        <w:rPr>
          <w:color w:val="FF0000"/>
        </w:rPr>
      </w:pPr>
    </w:p>
    <w:p w:rsidR="003342AA" w:rsidRDefault="006D2459">
      <w:pPr>
        <w:pStyle w:val="Standard"/>
        <w:spacing w:line="360" w:lineRule="auto"/>
        <w:ind w:firstLine="1417"/>
        <w:jc w:val="both"/>
      </w:pPr>
      <w:r>
        <w:t>22</w:t>
      </w:r>
      <w:r w:rsidR="005B4FB1">
        <w:t>.1 São as constantes no Anexo I deste Edital e na Minuta de Contrato;</w:t>
      </w:r>
    </w:p>
    <w:p w:rsidR="003342AA" w:rsidRDefault="006D2459">
      <w:pPr>
        <w:pStyle w:val="Standard"/>
        <w:spacing w:line="360" w:lineRule="auto"/>
        <w:ind w:firstLine="1417"/>
        <w:jc w:val="both"/>
      </w:pPr>
      <w:r>
        <w:t>22</w:t>
      </w:r>
      <w:r w:rsidR="005B4FB1">
        <w:t xml:space="preserve">.2 A contratada deverá manter, durante toda a execução do contrato, em </w:t>
      </w:r>
      <w:r w:rsidR="005B4FB1">
        <w:lastRenderedPageBreak/>
        <w:t>compatibilidade com as obrigações por ele assumidas, todas as condições de habilitação e qualificação exigidas na licitação.</w:t>
      </w:r>
    </w:p>
    <w:p w:rsidR="003342AA" w:rsidRDefault="003342AA">
      <w:pPr>
        <w:pStyle w:val="Standard"/>
        <w:spacing w:line="360" w:lineRule="auto"/>
        <w:ind w:firstLine="1417"/>
        <w:jc w:val="both"/>
        <w:rPr>
          <w:b/>
          <w:bCs/>
        </w:rPr>
      </w:pPr>
    </w:p>
    <w:p w:rsidR="003342AA" w:rsidRDefault="006D2459">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23</w:t>
      </w:r>
      <w:r w:rsidR="005B4FB1">
        <w:rPr>
          <w:rFonts w:ascii="Times New Roman" w:hAnsi="Times New Roman" w:cs="Tahoma"/>
        </w:rPr>
        <w:t xml:space="preserve"> – DA DOTAÇÃO</w:t>
      </w:r>
    </w:p>
    <w:p w:rsidR="003342AA" w:rsidRDefault="005B4FB1">
      <w:pPr>
        <w:pStyle w:val="Standard"/>
        <w:spacing w:line="360" w:lineRule="auto"/>
        <w:ind w:firstLine="1417"/>
        <w:jc w:val="both"/>
      </w:pPr>
      <w:r>
        <w:tab/>
      </w:r>
    </w:p>
    <w:p w:rsidR="003342AA" w:rsidRDefault="005B4FB1">
      <w:pPr>
        <w:pStyle w:val="Standard"/>
        <w:spacing w:line="360" w:lineRule="auto"/>
        <w:ind w:firstLine="1417"/>
        <w:jc w:val="both"/>
      </w:pPr>
      <w:r>
        <w:tab/>
      </w:r>
      <w:r w:rsidR="006D2459">
        <w:t>23</w:t>
      </w:r>
      <w:r>
        <w:t xml:space="preserve">.1 </w:t>
      </w:r>
      <w:r>
        <w:rPr>
          <w:color w:val="000000"/>
        </w:rPr>
        <w:t>As despesas com a execução do presente Contrato correrão à conta da Programa controle da atuação administrativa e financeira do Ministério Públic</w:t>
      </w:r>
      <w:r w:rsidR="006D2459">
        <w:rPr>
          <w:color w:val="000000"/>
        </w:rPr>
        <w:t>o, Natureza de Despesa 4.4.90.52-35</w:t>
      </w:r>
      <w:r>
        <w:rPr>
          <w:color w:val="000000"/>
        </w:rPr>
        <w:t xml:space="preserve"> – </w:t>
      </w:r>
      <w:r w:rsidR="006D2459">
        <w:rPr>
          <w:color w:val="000000"/>
        </w:rPr>
        <w:t>Equipamentos de Processamento de Dados</w:t>
      </w:r>
      <w:r>
        <w:rPr>
          <w:color w:val="000000"/>
        </w:rPr>
        <w:t>, constante do orçamento do CNMP para este fim.</w:t>
      </w:r>
    </w:p>
    <w:p w:rsidR="003342AA" w:rsidRDefault="003342AA">
      <w:pPr>
        <w:pStyle w:val="Standard"/>
        <w:spacing w:line="360" w:lineRule="auto"/>
        <w:ind w:firstLine="1417"/>
        <w:jc w:val="both"/>
      </w:pPr>
    </w:p>
    <w:p w:rsidR="003342AA" w:rsidRDefault="006D2459">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24</w:t>
      </w:r>
      <w:r w:rsidR="005B4FB1">
        <w:rPr>
          <w:rFonts w:ascii="Times New Roman" w:hAnsi="Times New Roman" w:cs="Tahoma"/>
        </w:rPr>
        <w:t xml:space="preserve"> – DO PAGAMENTO</w:t>
      </w:r>
    </w:p>
    <w:p w:rsidR="003342AA" w:rsidRDefault="005B4FB1">
      <w:pPr>
        <w:pStyle w:val="Standard"/>
        <w:spacing w:line="360" w:lineRule="auto"/>
        <w:ind w:firstLine="1417"/>
        <w:jc w:val="both"/>
      </w:pPr>
      <w:r>
        <w:tab/>
      </w:r>
    </w:p>
    <w:p w:rsidR="003342AA" w:rsidRDefault="005B4FB1">
      <w:pPr>
        <w:pStyle w:val="Standard"/>
        <w:spacing w:line="360" w:lineRule="auto"/>
        <w:ind w:firstLine="1417"/>
        <w:jc w:val="both"/>
      </w:pPr>
      <w:r>
        <w:rPr>
          <w:rFonts w:eastAsia="Arial"/>
        </w:rPr>
        <w:tab/>
      </w:r>
      <w:r w:rsidR="006D2459">
        <w:rPr>
          <w:rFonts w:eastAsia="Arial"/>
        </w:rPr>
        <w:t>24</w:t>
      </w:r>
      <w:r>
        <w:rPr>
          <w:rFonts w:eastAsia="Arial"/>
        </w:rPr>
        <w:t xml:space="preserve">.1 O pagamento </w:t>
      </w:r>
      <w:r w:rsidR="006D2459">
        <w:rPr>
          <w:rFonts w:eastAsia="Arial"/>
        </w:rPr>
        <w:t xml:space="preserve">será efetuado conforme o item 9 </w:t>
      </w:r>
      <w:r>
        <w:rPr>
          <w:rFonts w:eastAsia="Arial"/>
        </w:rPr>
        <w:t>do Termo de Referência</w:t>
      </w:r>
    </w:p>
    <w:p w:rsidR="003342AA" w:rsidRDefault="005B4FB1" w:rsidP="006D2459">
      <w:pPr>
        <w:pStyle w:val="Standard"/>
        <w:spacing w:line="360" w:lineRule="auto"/>
        <w:jc w:val="both"/>
      </w:pPr>
      <w:r>
        <w:tab/>
      </w:r>
      <w:r>
        <w:tab/>
      </w:r>
    </w:p>
    <w:p w:rsidR="003342AA" w:rsidRPr="00B237CE" w:rsidRDefault="006D2459">
      <w:pPr>
        <w:pStyle w:val="Standard"/>
        <w:shd w:val="clear" w:color="auto" w:fill="C0C0C0"/>
        <w:spacing w:line="360" w:lineRule="auto"/>
        <w:ind w:firstLine="1417"/>
        <w:jc w:val="both"/>
        <w:rPr>
          <w:sz w:val="22"/>
          <w:szCs w:val="22"/>
        </w:rPr>
      </w:pPr>
      <w:r w:rsidRPr="00B237CE">
        <w:rPr>
          <w:rFonts w:eastAsia="Lucida Sans Unicode"/>
          <w:b/>
          <w:bCs/>
          <w:color w:val="000000"/>
          <w:sz w:val="22"/>
          <w:szCs w:val="22"/>
        </w:rPr>
        <w:t>25 – DA</w:t>
      </w:r>
      <w:r w:rsidR="005B4FB1" w:rsidRPr="00B237CE">
        <w:rPr>
          <w:rFonts w:eastAsia="Lucida Sans Unicode"/>
          <w:b/>
          <w:bCs/>
          <w:color w:val="000000"/>
          <w:sz w:val="22"/>
          <w:szCs w:val="22"/>
        </w:rPr>
        <w:t xml:space="preserve"> </w:t>
      </w:r>
      <w:r w:rsidR="00B237CE" w:rsidRPr="00B237CE">
        <w:rPr>
          <w:rFonts w:eastAsia="Lucida Sans Unicode"/>
          <w:b/>
          <w:bCs/>
          <w:color w:val="000000"/>
          <w:sz w:val="22"/>
          <w:szCs w:val="22"/>
        </w:rPr>
        <w:t xml:space="preserve">GARANTIA, </w:t>
      </w:r>
      <w:r w:rsidR="005B4FB1" w:rsidRPr="00B237CE">
        <w:rPr>
          <w:rFonts w:eastAsia="Lucida Sans Unicode"/>
          <w:b/>
          <w:bCs/>
          <w:color w:val="000000"/>
          <w:sz w:val="22"/>
          <w:szCs w:val="22"/>
        </w:rPr>
        <w:t xml:space="preserve">SUPORTE TÉCNICO E </w:t>
      </w:r>
      <w:r w:rsidR="00B237CE" w:rsidRPr="00B237CE">
        <w:rPr>
          <w:rFonts w:eastAsia="Lucida Sans Unicode"/>
          <w:b/>
          <w:bCs/>
          <w:color w:val="000000"/>
          <w:sz w:val="22"/>
          <w:szCs w:val="22"/>
        </w:rPr>
        <w:t>REPASSE DE CONHECIMENTO</w:t>
      </w:r>
    </w:p>
    <w:p w:rsidR="003342AA" w:rsidRDefault="003342AA">
      <w:pPr>
        <w:pStyle w:val="Standard"/>
        <w:spacing w:line="360" w:lineRule="auto"/>
        <w:ind w:firstLine="1417"/>
        <w:jc w:val="both"/>
        <w:rPr>
          <w:rFonts w:eastAsia="Lucida Sans Unicode" w:cs="Trebuchet MS"/>
          <w:color w:val="000000"/>
        </w:rPr>
      </w:pPr>
    </w:p>
    <w:p w:rsidR="003342AA" w:rsidRDefault="00B237CE">
      <w:pPr>
        <w:pStyle w:val="Standard"/>
        <w:spacing w:line="360" w:lineRule="auto"/>
        <w:ind w:firstLine="1417"/>
        <w:jc w:val="both"/>
        <w:rPr>
          <w:rFonts w:eastAsia="Lucida Sans Unicode" w:cs="Trebuchet MS"/>
          <w:color w:val="000000"/>
        </w:rPr>
      </w:pPr>
      <w:r>
        <w:rPr>
          <w:rFonts w:eastAsia="Lucida Sans Unicode" w:cs="Trebuchet MS"/>
          <w:color w:val="000000"/>
        </w:rPr>
        <w:t>25.1 Conforme itens 5 e</w:t>
      </w:r>
      <w:r w:rsidR="005B4FB1">
        <w:rPr>
          <w:rFonts w:eastAsia="Lucida Sans Unicode" w:cs="Trebuchet MS"/>
          <w:color w:val="000000"/>
        </w:rPr>
        <w:t xml:space="preserve"> 6 do Termo de Referência, anexo I do presente Edital.</w:t>
      </w:r>
    </w:p>
    <w:p w:rsidR="003342AA" w:rsidRDefault="003342AA">
      <w:pPr>
        <w:pStyle w:val="Standard"/>
        <w:spacing w:line="360" w:lineRule="auto"/>
        <w:ind w:firstLine="1417"/>
        <w:jc w:val="both"/>
        <w:rPr>
          <w:rFonts w:eastAsia="Lucida Sans Unicode" w:cs="Trebuchet MS"/>
          <w:color w:val="000000"/>
        </w:rPr>
      </w:pPr>
    </w:p>
    <w:p w:rsidR="003342AA" w:rsidRDefault="00B237CE">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26</w:t>
      </w:r>
      <w:r w:rsidR="005B4FB1">
        <w:rPr>
          <w:rFonts w:ascii="Times New Roman" w:hAnsi="Times New Roman" w:cs="Tahoma"/>
        </w:rPr>
        <w:t xml:space="preserve"> - DAS DISPOSIÇÕES FINAIS</w:t>
      </w:r>
    </w:p>
    <w:p w:rsidR="003342AA" w:rsidRDefault="003342AA">
      <w:pPr>
        <w:pStyle w:val="Standard"/>
        <w:spacing w:line="360" w:lineRule="auto"/>
        <w:ind w:firstLine="1417"/>
        <w:jc w:val="both"/>
      </w:pPr>
    </w:p>
    <w:p w:rsidR="003342AA" w:rsidRDefault="00B237CE">
      <w:pPr>
        <w:pStyle w:val="Standard"/>
        <w:spacing w:line="360" w:lineRule="auto"/>
        <w:ind w:firstLine="1417"/>
        <w:jc w:val="both"/>
      </w:pPr>
      <w:r>
        <w:t>26</w:t>
      </w:r>
      <w:r w:rsidR="005B4FB1">
        <w:t xml:space="preserve">.1 A autoridade competente do CNMP, poderá </w:t>
      </w:r>
      <w:r w:rsidR="005B4FB1">
        <w:rPr>
          <w:b/>
          <w:bCs/>
        </w:rPr>
        <w:t>anular ou revogar</w:t>
      </w:r>
      <w:r w:rsidR="005B4FB1">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3342AA" w:rsidRDefault="00B237CE">
      <w:pPr>
        <w:pStyle w:val="Standard"/>
        <w:spacing w:line="360" w:lineRule="auto"/>
        <w:ind w:firstLine="1417"/>
        <w:jc w:val="both"/>
      </w:pPr>
      <w:r>
        <w:t>26</w:t>
      </w:r>
      <w:r w:rsidR="005B4FB1">
        <w:t>.2 A anulação do procedimento licitatório por motivo de ilegalidade não gera a obrigação de indenizar, por parte da Administração, ressalvado o disposto no parágrafo único do art. 59 da Lei nº 8.666/93.</w:t>
      </w:r>
    </w:p>
    <w:p w:rsidR="003342AA" w:rsidRDefault="00B237CE">
      <w:pPr>
        <w:pStyle w:val="Standard"/>
        <w:spacing w:line="360" w:lineRule="auto"/>
        <w:ind w:firstLine="1417"/>
        <w:jc w:val="both"/>
      </w:pPr>
      <w:r>
        <w:t>26</w:t>
      </w:r>
      <w:r w:rsidR="005B4FB1">
        <w:t xml:space="preserve">.3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w:t>
      </w:r>
      <w:r w:rsidR="005B4FB1">
        <w:lastRenderedPageBreak/>
        <w:t>dotação orçamentária e financeira para os acréscimos que se fizerem necessários, respeitados os limites legais.</w:t>
      </w:r>
    </w:p>
    <w:p w:rsidR="003342AA" w:rsidRDefault="00B237CE">
      <w:pPr>
        <w:pStyle w:val="Standard"/>
        <w:spacing w:line="360" w:lineRule="auto"/>
        <w:ind w:firstLine="1417"/>
        <w:jc w:val="both"/>
      </w:pPr>
      <w:r>
        <w:t>26</w:t>
      </w:r>
      <w:r w:rsidR="005B4FB1">
        <w:t xml:space="preserve">.4 </w:t>
      </w:r>
      <w:r w:rsidR="005B4FB1">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rsidR="005B4FB1">
        <w:t>, sendo possível ao Pregoeiro solicitar pareceres técnicos, pedir esclarecimentos e promover diligências em qualquer fase do presente certame e sempre que julgar necessário.</w:t>
      </w:r>
    </w:p>
    <w:p w:rsidR="003342AA" w:rsidRDefault="00B237CE">
      <w:pPr>
        <w:pStyle w:val="Standard"/>
        <w:spacing w:line="360" w:lineRule="auto"/>
        <w:ind w:firstLine="1417"/>
        <w:jc w:val="both"/>
      </w:pPr>
      <w:r>
        <w:t>26</w:t>
      </w:r>
      <w:r w:rsidR="005B4FB1">
        <w:t>.5 As proponentes assumem todos os custos de preparação e apresentação de suas propostas e o CNMP não será, em nenhum caso, responsável por esses custos, independente da condução ou do resultado do processo licitatório.</w:t>
      </w:r>
    </w:p>
    <w:p w:rsidR="003342AA" w:rsidRDefault="00B237CE">
      <w:pPr>
        <w:pStyle w:val="Standard"/>
        <w:spacing w:line="360" w:lineRule="auto"/>
        <w:ind w:firstLine="1417"/>
        <w:jc w:val="both"/>
      </w:pPr>
      <w:r>
        <w:t>26</w:t>
      </w:r>
      <w:r w:rsidR="005B4FB1">
        <w:t>.6 Após apresentação da proposta, não caberá desistência, salvo por motivo justo decorrente de fato superveniente e aceito pelo Pregoeiro.</w:t>
      </w:r>
    </w:p>
    <w:p w:rsidR="003342AA" w:rsidRDefault="00B237CE">
      <w:pPr>
        <w:pStyle w:val="Standard"/>
        <w:spacing w:line="360" w:lineRule="auto"/>
        <w:ind w:firstLine="1417"/>
        <w:jc w:val="both"/>
      </w:pPr>
      <w:r>
        <w:t>26</w:t>
      </w:r>
      <w:r w:rsidR="005B4FB1">
        <w:t>.7 Para fins de aplicação das sanções administrativas constantes no item 11 do presente Edital, o lance é considerado proposta.</w:t>
      </w:r>
    </w:p>
    <w:p w:rsidR="003342AA" w:rsidRDefault="00B237CE">
      <w:pPr>
        <w:pStyle w:val="Standard"/>
        <w:spacing w:line="360" w:lineRule="auto"/>
        <w:ind w:firstLine="1417"/>
        <w:jc w:val="both"/>
      </w:pPr>
      <w:r>
        <w:tab/>
        <w:t>26</w:t>
      </w:r>
      <w:r w:rsidR="005B4FB1">
        <w:t>.8 Na contagem dos prazos estabelecidos neste Edital e seus anexos, excluir-se-á o dia do início e incluir-se-á o do vencimento. Só se iniciam e vencem os prazos nos dias úteis em que houver expediente no CNMP.</w:t>
      </w:r>
    </w:p>
    <w:p w:rsidR="003342AA" w:rsidRDefault="00B237CE">
      <w:pPr>
        <w:pStyle w:val="Standard"/>
        <w:spacing w:line="360" w:lineRule="auto"/>
        <w:ind w:firstLine="1417"/>
        <w:jc w:val="both"/>
      </w:pPr>
      <w:r>
        <w:tab/>
        <w:t>26</w:t>
      </w:r>
      <w:r w:rsidR="005B4FB1">
        <w:t xml:space="preserve">.9 Este Edital será fornecido a qualquer interessado nos sítios </w:t>
      </w:r>
      <w:hyperlink r:id="rId26" w:history="1">
        <w:r w:rsidR="005B4FB1">
          <w:rPr>
            <w:rStyle w:val="Hyperlink"/>
          </w:rPr>
          <w:t>www.comprasgovern</w:t>
        </w:r>
      </w:hyperlink>
      <w:hyperlink r:id="rId27" w:history="1">
        <w:r w:rsidR="005B4FB1">
          <w:rPr>
            <w:rStyle w:val="Hyperlink"/>
          </w:rPr>
          <w:t>amentais.gov.br</w:t>
        </w:r>
      </w:hyperlink>
      <w:r w:rsidR="005B4FB1">
        <w:t xml:space="preserve"> e </w:t>
      </w:r>
      <w:hyperlink r:id="rId28" w:history="1">
        <w:r w:rsidR="005B4FB1">
          <w:rPr>
            <w:rStyle w:val="Internetlink"/>
            <w:rFonts w:cs="Trebuchet MS"/>
          </w:rPr>
          <w:t>http://www.cnmp.mp.br/portal/index.php?</w:t>
        </w:r>
      </w:hyperlink>
      <w:hyperlink r:id="rId29" w:history="1">
        <w:r w:rsidR="005B4FB1">
          <w:rPr>
            <w:rStyle w:val="Internetlink"/>
            <w:rFonts w:cs="Trebuchet MS"/>
          </w:rPr>
          <w:t>option=com_content&amp;view=articl</w:t>
        </w:r>
      </w:hyperlink>
      <w:hyperlink r:id="rId30" w:history="1">
        <w:r w:rsidR="005B4FB1">
          <w:rPr>
            <w:rStyle w:val="Internetlink"/>
            <w:rFonts w:cs="Trebuchet MS"/>
          </w:rPr>
          <w:t>e&amp;id=242&amp;Itemi</w:t>
        </w:r>
      </w:hyperlink>
      <w:hyperlink r:id="rId31" w:history="1">
        <w:r w:rsidR="005B4FB1">
          <w:rPr>
            <w:rStyle w:val="Internetlink"/>
            <w:rFonts w:cs="Trebuchet MS"/>
          </w:rPr>
          <w:t>d=242</w:t>
        </w:r>
      </w:hyperlink>
      <w:r w:rsidR="005B4FB1">
        <w:rPr>
          <w:rStyle w:val="Internetlink"/>
          <w:rFonts w:cs="Trebuchet MS"/>
          <w:u w:val="none"/>
        </w:rPr>
        <w:t xml:space="preserve">, </w:t>
      </w:r>
      <w:r w:rsidR="005B4FB1">
        <w:rPr>
          <w:rStyle w:val="Internetlink"/>
          <w:color w:val="auto"/>
          <w:u w:val="none"/>
        </w:rPr>
        <w:t>ou, ainda, na sede do Conselho Nacional do Ministério Público, sediado no Setor de Administração Federal Sul - SAFS, Quadra 2, Lote 3, Ed. Adail Belmonte</w:t>
      </w:r>
      <w:r w:rsidR="005B4FB1">
        <w:rPr>
          <w:rStyle w:val="Internetlink"/>
          <w:color w:val="FF0000"/>
          <w:u w:val="none"/>
        </w:rPr>
        <w:t xml:space="preserve"> </w:t>
      </w:r>
      <w:r w:rsidR="005B4FB1">
        <w:rPr>
          <w:rStyle w:val="Internetlink"/>
          <w:color w:val="000000"/>
          <w:u w:val="none"/>
        </w:rPr>
        <w:t>– Sala T008</w:t>
      </w:r>
      <w:r w:rsidR="005B4FB1">
        <w:rPr>
          <w:rStyle w:val="Internetlink"/>
          <w:color w:val="FF0000"/>
          <w:u w:val="none"/>
        </w:rPr>
        <w:t xml:space="preserve"> </w:t>
      </w:r>
      <w:r w:rsidR="005B4FB1">
        <w:rPr>
          <w:rStyle w:val="Internetlink"/>
          <w:color w:val="auto"/>
          <w:u w:val="none"/>
        </w:rPr>
        <w:t xml:space="preserve"> (Comissão Permanente de Licitação).</w:t>
      </w:r>
    </w:p>
    <w:p w:rsidR="003342AA" w:rsidRDefault="00B237CE">
      <w:pPr>
        <w:pStyle w:val="Standard"/>
        <w:spacing w:line="360" w:lineRule="auto"/>
        <w:ind w:firstLine="1417"/>
        <w:jc w:val="both"/>
      </w:pPr>
      <w:r>
        <w:t>26</w:t>
      </w:r>
      <w:r w:rsidR="005B4FB1">
        <w:t xml:space="preserve">.10 As licitantes, após a publicação oficial deste Edital, ficarão responsáveis pelo acompanhamento, mediante o acesso aos </w:t>
      </w:r>
      <w:r>
        <w:t>sítios mencionados no subitem 26</w:t>
      </w:r>
      <w:r w:rsidR="005B4FB1">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3342AA" w:rsidRDefault="00B237CE">
      <w:pPr>
        <w:pStyle w:val="Standard"/>
        <w:spacing w:line="360" w:lineRule="auto"/>
        <w:ind w:firstLine="1417"/>
        <w:jc w:val="both"/>
      </w:pPr>
      <w:r>
        <w:t>26</w:t>
      </w:r>
      <w:r w:rsidR="005B4FB1">
        <w:t>.11</w:t>
      </w:r>
      <w:r w:rsidR="005B4FB1">
        <w:tab/>
        <w:t xml:space="preserve">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w:t>
      </w:r>
      <w:r w:rsidR="005B4FB1">
        <w:lastRenderedPageBreak/>
        <w:t>apresentar falhas e irregularidades que o viciem.</w:t>
      </w:r>
    </w:p>
    <w:p w:rsidR="003342AA" w:rsidRDefault="00B237CE">
      <w:pPr>
        <w:pStyle w:val="Standard"/>
        <w:spacing w:line="360" w:lineRule="auto"/>
        <w:ind w:firstLine="1417"/>
        <w:jc w:val="both"/>
      </w:pPr>
      <w:r>
        <w:t>26</w:t>
      </w:r>
      <w:r w:rsidR="005B4FB1">
        <w:t>.12 O CNMP não é unidade cadastradora do SICAF, apenas realiza consulta junto ao mesmo.</w:t>
      </w:r>
    </w:p>
    <w:p w:rsidR="003342AA" w:rsidRDefault="00B237CE">
      <w:pPr>
        <w:pStyle w:val="Standard"/>
        <w:tabs>
          <w:tab w:val="left" w:pos="522"/>
        </w:tabs>
        <w:spacing w:line="360" w:lineRule="auto"/>
        <w:ind w:firstLine="1417"/>
        <w:jc w:val="both"/>
      </w:pPr>
      <w:r>
        <w:t>26</w:t>
      </w:r>
      <w:r w:rsidR="005B4FB1">
        <w:t xml:space="preserve">.13 Os casos omissos serão dirimidos pelo Pregoeiro no Conselho Nacional do Ministério Público, pelo correio eletrônico: </w:t>
      </w:r>
      <w:hyperlink r:id="rId32" w:history="1">
        <w:r w:rsidR="005B4FB1">
          <w:rPr>
            <w:rStyle w:val="Internetlink"/>
          </w:rPr>
          <w:t>cpl@cnmp.mp.br</w:t>
        </w:r>
      </w:hyperlink>
      <w:r w:rsidR="005B4FB1">
        <w:rPr>
          <w:rStyle w:val="Internetlink"/>
          <w:u w:val="none"/>
        </w:rPr>
        <w:t>.</w:t>
      </w:r>
    </w:p>
    <w:p w:rsidR="003342AA" w:rsidRDefault="00B237CE">
      <w:pPr>
        <w:pStyle w:val="Standard"/>
        <w:tabs>
          <w:tab w:val="left" w:pos="360"/>
        </w:tabs>
        <w:spacing w:line="360" w:lineRule="auto"/>
        <w:ind w:firstLine="1417"/>
        <w:jc w:val="both"/>
      </w:pPr>
      <w:r>
        <w:rPr>
          <w:rStyle w:val="Internetlink"/>
          <w:color w:val="auto"/>
          <w:u w:val="none"/>
        </w:rPr>
        <w:t>26</w:t>
      </w:r>
      <w:r w:rsidR="005B4FB1">
        <w:rPr>
          <w:rStyle w:val="Internetlink"/>
          <w:color w:val="auto"/>
          <w:u w:val="none"/>
        </w:rPr>
        <w:t>.14 O foro da Justiça Federal da cidade de Brasília-DF é o competente para dirimir quaisquer questões judiciais resultantes deste Edital.</w:t>
      </w:r>
    </w:p>
    <w:p w:rsidR="003342AA" w:rsidRDefault="003342AA">
      <w:pPr>
        <w:pStyle w:val="Standard"/>
        <w:spacing w:line="360" w:lineRule="auto"/>
        <w:ind w:firstLine="1417"/>
        <w:jc w:val="center"/>
        <w:rPr>
          <w:b/>
          <w:u w:val="single"/>
        </w:rPr>
      </w:pPr>
    </w:p>
    <w:p w:rsidR="003342AA" w:rsidRDefault="005B4FB1">
      <w:pPr>
        <w:pStyle w:val="Standard"/>
        <w:tabs>
          <w:tab w:val="left" w:pos="360"/>
        </w:tabs>
        <w:spacing w:line="360" w:lineRule="auto"/>
        <w:jc w:val="center"/>
      </w:pPr>
      <w:r>
        <w:t>Brasília,          de                    de  2017</w:t>
      </w:r>
    </w:p>
    <w:p w:rsidR="003342AA" w:rsidRDefault="003342AA">
      <w:pPr>
        <w:pStyle w:val="Standard"/>
        <w:tabs>
          <w:tab w:val="left" w:pos="360"/>
        </w:tabs>
        <w:spacing w:line="360" w:lineRule="auto"/>
        <w:jc w:val="center"/>
      </w:pPr>
    </w:p>
    <w:p w:rsidR="003342AA" w:rsidRDefault="003342AA">
      <w:pPr>
        <w:pStyle w:val="Standard"/>
        <w:tabs>
          <w:tab w:val="left" w:pos="360"/>
        </w:tabs>
        <w:spacing w:line="360" w:lineRule="auto"/>
        <w:jc w:val="center"/>
      </w:pPr>
    </w:p>
    <w:p w:rsidR="00B237CE" w:rsidRPr="00B237CE" w:rsidRDefault="00B237CE">
      <w:pPr>
        <w:pStyle w:val="Standard"/>
        <w:spacing w:line="360" w:lineRule="auto"/>
        <w:jc w:val="center"/>
        <w:rPr>
          <w:rFonts w:eastAsia="Times New Roman" w:cs="Times New Roman"/>
          <w:b/>
        </w:rPr>
      </w:pPr>
      <w:r w:rsidRPr="00B237CE">
        <w:rPr>
          <w:rFonts w:eastAsia="Times New Roman" w:cs="Times New Roman"/>
          <w:b/>
        </w:rPr>
        <w:t>Fabiana Bittencourt</w:t>
      </w:r>
    </w:p>
    <w:p w:rsidR="003342AA" w:rsidRDefault="005B4FB1">
      <w:pPr>
        <w:pStyle w:val="Standard"/>
        <w:spacing w:line="360" w:lineRule="auto"/>
        <w:jc w:val="center"/>
        <w:rPr>
          <w:rFonts w:eastAsia="Times New Roman" w:cs="Times New Roman"/>
        </w:rPr>
        <w:sectPr w:rsidR="003342AA">
          <w:headerReference w:type="default" r:id="rId33"/>
          <w:footerReference w:type="default" r:id="rId34"/>
          <w:pgSz w:w="11906" w:h="16838"/>
          <w:pgMar w:top="1134" w:right="1134" w:bottom="1603" w:left="1134" w:header="720" w:footer="1134" w:gutter="0"/>
          <w:cols w:space="720"/>
        </w:sectPr>
      </w:pPr>
      <w:r>
        <w:rPr>
          <w:rFonts w:eastAsia="Times New Roman" w:cs="Times New Roman"/>
        </w:rPr>
        <w:t>Pregoeir</w:t>
      </w:r>
      <w:r w:rsidR="00FF2BE8">
        <w:rPr>
          <w:rFonts w:eastAsia="Times New Roman" w:cs="Times New Roman"/>
        </w:rPr>
        <w:t>a</w:t>
      </w:r>
      <w:r>
        <w:rPr>
          <w:rFonts w:eastAsia="Times New Roman" w:cs="Times New Roman"/>
        </w:rPr>
        <w:t>/CNMP</w:t>
      </w:r>
    </w:p>
    <w:p w:rsidR="003342AA" w:rsidRDefault="00E3647F">
      <w:pPr>
        <w:pStyle w:val="Standard"/>
        <w:spacing w:line="360" w:lineRule="auto"/>
        <w:jc w:val="center"/>
        <w:rPr>
          <w:b/>
          <w:u w:val="single"/>
        </w:rPr>
      </w:pPr>
      <w:r>
        <w:rPr>
          <w:b/>
          <w:u w:val="single"/>
        </w:rPr>
        <w:lastRenderedPageBreak/>
        <w:t>EDITAL DE LICITAÇÃO Nº 22/2017</w:t>
      </w:r>
      <w:r w:rsidR="005B4FB1">
        <w:rPr>
          <w:b/>
          <w:u w:val="single"/>
        </w:rPr>
        <w:t>(SRP)</w:t>
      </w:r>
    </w:p>
    <w:p w:rsidR="003342AA" w:rsidRDefault="005B4FB1">
      <w:pPr>
        <w:pStyle w:val="Standard"/>
        <w:spacing w:line="360" w:lineRule="auto"/>
        <w:jc w:val="center"/>
        <w:rPr>
          <w:b/>
          <w:u w:val="single"/>
        </w:rPr>
      </w:pPr>
      <w:r>
        <w:rPr>
          <w:b/>
          <w:u w:val="single"/>
        </w:rPr>
        <w:t>MODALIDADE – PREGÃO ELETRÔNICO</w:t>
      </w:r>
    </w:p>
    <w:p w:rsidR="003342AA" w:rsidRDefault="005B4FB1">
      <w:pPr>
        <w:pStyle w:val="Standard"/>
        <w:spacing w:line="360" w:lineRule="auto"/>
        <w:jc w:val="center"/>
      </w:pPr>
      <w:r>
        <w:rPr>
          <w:b/>
          <w:bCs/>
          <w:u w:val="single"/>
        </w:rPr>
        <w:t>PROCESSO Nº</w:t>
      </w:r>
      <w:r w:rsidR="00E3647F">
        <w:rPr>
          <w:b/>
          <w:bCs/>
          <w:color w:val="000000"/>
          <w:u w:val="single"/>
        </w:rPr>
        <w:t xml:space="preserve"> 0.00.002.000247/2017-62</w:t>
      </w:r>
    </w:p>
    <w:p w:rsidR="003342AA" w:rsidRDefault="005B4FB1">
      <w:pPr>
        <w:pStyle w:val="Standard"/>
        <w:spacing w:line="360" w:lineRule="auto"/>
        <w:jc w:val="center"/>
        <w:rPr>
          <w:b/>
          <w:u w:val="single"/>
        </w:rPr>
      </w:pPr>
      <w:r>
        <w:rPr>
          <w:b/>
          <w:u w:val="single"/>
        </w:rPr>
        <w:t>UASG – 590001</w:t>
      </w:r>
    </w:p>
    <w:p w:rsidR="003342AA" w:rsidRDefault="003342AA">
      <w:pPr>
        <w:pStyle w:val="Standard"/>
        <w:shd w:val="clear" w:color="auto" w:fill="FFFFFF"/>
        <w:tabs>
          <w:tab w:val="left" w:pos="542"/>
        </w:tabs>
        <w:spacing w:line="360" w:lineRule="auto"/>
        <w:ind w:right="14"/>
        <w:jc w:val="center"/>
        <w:rPr>
          <w:rFonts w:eastAsia="Times New Roman" w:cs="Times New Roman"/>
          <w:b/>
          <w:bCs/>
          <w:u w:val="single"/>
        </w:rPr>
      </w:pPr>
    </w:p>
    <w:p w:rsidR="003342AA" w:rsidRDefault="005B4FB1">
      <w:pPr>
        <w:pStyle w:val="Standard"/>
        <w:shd w:val="clear" w:color="auto" w:fill="FFFFFF"/>
        <w:tabs>
          <w:tab w:val="left" w:pos="542"/>
        </w:tabs>
        <w:spacing w:line="360" w:lineRule="auto"/>
        <w:ind w:right="14"/>
        <w:jc w:val="center"/>
        <w:rPr>
          <w:rFonts w:eastAsia="Times New Roman" w:cs="Times New Roman"/>
          <w:b/>
          <w:bCs/>
          <w:u w:val="single"/>
        </w:rPr>
      </w:pPr>
      <w:r>
        <w:rPr>
          <w:rFonts w:eastAsia="Times New Roman" w:cs="Times New Roman"/>
          <w:b/>
          <w:bCs/>
          <w:u w:val="single"/>
        </w:rPr>
        <w:t>ANEXO I</w:t>
      </w:r>
    </w:p>
    <w:p w:rsidR="003342AA" w:rsidRDefault="003342AA">
      <w:pPr>
        <w:pStyle w:val="Standard"/>
        <w:shd w:val="clear" w:color="auto" w:fill="FFFFFF"/>
        <w:tabs>
          <w:tab w:val="left" w:pos="542"/>
        </w:tabs>
        <w:spacing w:line="360" w:lineRule="auto"/>
        <w:ind w:right="14"/>
        <w:jc w:val="center"/>
        <w:rPr>
          <w:rFonts w:cs="Franklin Gothic Medium"/>
          <w:b/>
          <w:u w:val="single"/>
        </w:rPr>
      </w:pPr>
    </w:p>
    <w:p w:rsidR="00B237CE" w:rsidRDefault="005B4FB1" w:rsidP="00B237CE">
      <w:pPr>
        <w:pStyle w:val="WW-Padro"/>
        <w:tabs>
          <w:tab w:val="clear" w:pos="709"/>
          <w:tab w:val="left" w:pos="542"/>
        </w:tabs>
        <w:spacing w:line="360" w:lineRule="auto"/>
        <w:ind w:right="14"/>
        <w:jc w:val="center"/>
        <w:rPr>
          <w:rFonts w:cs="Franklin Gothic Medium"/>
          <w:b/>
          <w:u w:val="single"/>
        </w:rPr>
      </w:pPr>
      <w:r>
        <w:rPr>
          <w:rFonts w:cs="Franklin Gothic Medium"/>
          <w:b/>
          <w:u w:val="single"/>
        </w:rPr>
        <w:t>TERMO DE REFERÊNCIA</w:t>
      </w:r>
    </w:p>
    <w:p w:rsidR="00FF2BE8" w:rsidRPr="00495DBE" w:rsidRDefault="00FF2BE8" w:rsidP="00FF2BE8">
      <w:pPr>
        <w:pStyle w:val="Standard"/>
        <w:jc w:val="center"/>
        <w:rPr>
          <w:rFonts w:cs="Times New Roman"/>
        </w:rPr>
      </w:pPr>
    </w:p>
    <w:p w:rsidR="00FF2BE8" w:rsidRPr="00495DBE" w:rsidRDefault="00FF2BE8" w:rsidP="00FF2BE8">
      <w:pPr>
        <w:pStyle w:val="western"/>
        <w:spacing w:before="0" w:after="0"/>
        <w:jc w:val="center"/>
        <w:rPr>
          <w:rFonts w:cs="Times New Roman"/>
        </w:rPr>
      </w:pPr>
    </w:p>
    <w:p w:rsidR="00FF2BE8" w:rsidRPr="00495DBE" w:rsidRDefault="00FF2BE8" w:rsidP="00FF2BE8">
      <w:pPr>
        <w:pStyle w:val="western"/>
        <w:spacing w:before="0" w:after="0"/>
        <w:jc w:val="center"/>
        <w:rPr>
          <w:rFonts w:cs="Times New Roman"/>
          <w:b/>
          <w:i/>
          <w:iCs/>
          <w:color w:val="0000FF"/>
          <w:u w:val="single"/>
        </w:rPr>
      </w:pPr>
    </w:p>
    <w:p w:rsidR="00FF2BE8" w:rsidRPr="00495DBE" w:rsidRDefault="00FF2BE8" w:rsidP="00FF2BE8">
      <w:pPr>
        <w:pStyle w:val="Standard"/>
        <w:widowControl/>
        <w:numPr>
          <w:ilvl w:val="0"/>
          <w:numId w:val="146"/>
        </w:numPr>
        <w:pBdr>
          <w:top w:val="none" w:sz="0" w:space="0" w:color="000000"/>
          <w:left w:val="none" w:sz="0" w:space="0" w:color="000000"/>
          <w:bottom w:val="none" w:sz="0" w:space="0" w:color="000000"/>
          <w:right w:val="none" w:sz="0" w:space="0" w:color="000000"/>
        </w:pBdr>
        <w:autoSpaceDN/>
        <w:jc w:val="both"/>
        <w:rPr>
          <w:rFonts w:cs="Times New Roman"/>
        </w:rPr>
      </w:pPr>
      <w:r w:rsidRPr="00495DBE">
        <w:rPr>
          <w:rFonts w:cs="Times New Roman"/>
          <w:b/>
          <w:bCs/>
        </w:rPr>
        <w:t>DO OBJETO</w:t>
      </w:r>
    </w:p>
    <w:p w:rsidR="00FF2BE8" w:rsidRPr="00495DBE" w:rsidRDefault="00FF2BE8" w:rsidP="00FF2BE8">
      <w:pPr>
        <w:pStyle w:val="Standard"/>
        <w:ind w:left="360"/>
        <w:jc w:val="both"/>
        <w:rPr>
          <w:rFonts w:cs="Times New Roman"/>
          <w:b/>
          <w:bCs/>
        </w:rPr>
      </w:pP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tabs>
          <w:tab w:val="left" w:pos="-500"/>
          <w:tab w:val="left" w:pos="209"/>
        </w:tabs>
        <w:autoSpaceDN/>
        <w:snapToGrid w:val="0"/>
        <w:spacing w:after="240" w:line="360" w:lineRule="auto"/>
        <w:jc w:val="both"/>
        <w:textAlignment w:val="baseline"/>
        <w:rPr>
          <w:sz w:val="24"/>
          <w:szCs w:val="24"/>
        </w:rPr>
      </w:pPr>
      <w:r w:rsidRPr="00495DBE">
        <w:rPr>
          <w:rStyle w:val="Forte"/>
          <w:b w:val="0"/>
          <w:color w:val="000000"/>
          <w:sz w:val="24"/>
          <w:szCs w:val="24"/>
        </w:rPr>
        <w:t>Registro de preço para aquisição de solução integrada de infraestrutura de servidores e armazenamento de dados, serviço de instalação, implementação, configuração e garantia para atender as necessidades deste Conselho Nacional do Ministério Público – CNMP e da Escola Superior do Ministério Público - ESMPU, conforme condições, quantidades e exigências estabelecidas neste termo de referência e seus anexos.</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tabs>
          <w:tab w:val="left" w:pos="-500"/>
          <w:tab w:val="left" w:pos="209"/>
        </w:tabs>
        <w:autoSpaceDN/>
        <w:snapToGrid w:val="0"/>
        <w:spacing w:after="240" w:line="360" w:lineRule="auto"/>
        <w:jc w:val="both"/>
        <w:textAlignment w:val="baseline"/>
        <w:rPr>
          <w:sz w:val="24"/>
          <w:szCs w:val="24"/>
        </w:rPr>
      </w:pPr>
      <w:r w:rsidRPr="00495DBE">
        <w:rPr>
          <w:rStyle w:val="Fontepargpadro2"/>
          <w:sz w:val="24"/>
          <w:szCs w:val="24"/>
        </w:rPr>
        <w:t>A licitação será realizada em lote único, conforme tabela abaixo, devendo os equipamentos serem de um único fornecedor:</w:t>
      </w:r>
    </w:p>
    <w:tbl>
      <w:tblPr>
        <w:tblW w:w="0" w:type="auto"/>
        <w:tblInd w:w="94" w:type="dxa"/>
        <w:tblLayout w:type="fixed"/>
        <w:tblCellMar>
          <w:left w:w="73" w:type="dxa"/>
        </w:tblCellMar>
        <w:tblLook w:val="0000" w:firstRow="0" w:lastRow="0" w:firstColumn="0" w:lastColumn="0" w:noHBand="0" w:noVBand="0"/>
      </w:tblPr>
      <w:tblGrid>
        <w:gridCol w:w="247"/>
        <w:gridCol w:w="3953"/>
        <w:gridCol w:w="1245"/>
        <w:gridCol w:w="1365"/>
        <w:gridCol w:w="1245"/>
        <w:gridCol w:w="1366"/>
      </w:tblGrid>
      <w:tr w:rsidR="00FF2BE8" w:rsidRPr="00495DBE" w:rsidTr="00D0613F">
        <w:trPr>
          <w:trHeight w:val="505"/>
        </w:trPr>
        <w:tc>
          <w:tcPr>
            <w:tcW w:w="247" w:type="dxa"/>
            <w:tcBorders>
              <w:top w:val="single" w:sz="4" w:space="0" w:color="00000A"/>
              <w:left w:val="single" w:sz="4" w:space="0" w:color="00000A"/>
              <w:bottom w:val="single" w:sz="4" w:space="0" w:color="00000A"/>
              <w:right w:val="single" w:sz="4" w:space="0" w:color="00000A"/>
            </w:tcBorders>
            <w:shd w:val="clear" w:color="auto" w:fill="000000"/>
            <w:vAlign w:val="center"/>
          </w:tcPr>
          <w:p w:rsidR="00FF2BE8" w:rsidRPr="00495DBE" w:rsidRDefault="00FF2BE8" w:rsidP="00D0613F">
            <w:pPr>
              <w:pStyle w:val="Textbody"/>
              <w:tabs>
                <w:tab w:val="left" w:pos="1084"/>
                <w:tab w:val="left" w:pos="1793"/>
              </w:tabs>
              <w:snapToGrid w:val="0"/>
              <w:spacing w:after="0"/>
              <w:jc w:val="center"/>
              <w:rPr>
                <w:sz w:val="24"/>
                <w:szCs w:val="24"/>
              </w:rPr>
            </w:pPr>
          </w:p>
        </w:tc>
        <w:tc>
          <w:tcPr>
            <w:tcW w:w="3953" w:type="dxa"/>
            <w:tcBorders>
              <w:top w:val="single" w:sz="4" w:space="0" w:color="00000A"/>
              <w:left w:val="single" w:sz="4" w:space="0" w:color="00000A"/>
              <w:bottom w:val="single" w:sz="4" w:space="0" w:color="00000A"/>
              <w:right w:val="single" w:sz="4" w:space="0" w:color="00000A"/>
            </w:tcBorders>
            <w:shd w:val="clear" w:color="auto" w:fill="000000"/>
            <w:vAlign w:val="center"/>
          </w:tcPr>
          <w:p w:rsidR="00FF2BE8" w:rsidRPr="00495DBE" w:rsidRDefault="00FF2BE8" w:rsidP="00D0613F">
            <w:pPr>
              <w:pStyle w:val="Textbody"/>
              <w:tabs>
                <w:tab w:val="left" w:pos="1084"/>
                <w:tab w:val="left" w:pos="1793"/>
              </w:tabs>
              <w:snapToGrid w:val="0"/>
              <w:spacing w:after="0"/>
              <w:jc w:val="both"/>
              <w:rPr>
                <w:sz w:val="24"/>
                <w:szCs w:val="24"/>
              </w:rPr>
            </w:pPr>
            <w:r w:rsidRPr="00495DBE">
              <w:rPr>
                <w:rStyle w:val="Forte"/>
                <w:b w:val="0"/>
                <w:color w:val="FFFFFF"/>
                <w:sz w:val="24"/>
                <w:szCs w:val="24"/>
              </w:rPr>
              <w:t>OBJETO</w:t>
            </w:r>
          </w:p>
        </w:tc>
        <w:tc>
          <w:tcPr>
            <w:tcW w:w="1245" w:type="dxa"/>
            <w:tcBorders>
              <w:top w:val="single" w:sz="4" w:space="0" w:color="00000A"/>
              <w:left w:val="single" w:sz="4" w:space="0" w:color="00000A"/>
              <w:bottom w:val="single" w:sz="4" w:space="0" w:color="00000A"/>
              <w:right w:val="single" w:sz="4" w:space="0" w:color="00000A"/>
            </w:tcBorders>
            <w:shd w:val="clear" w:color="auto" w:fill="000000"/>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rStyle w:val="Forte"/>
                <w:b w:val="0"/>
                <w:color w:val="FFFFFF"/>
                <w:sz w:val="24"/>
                <w:szCs w:val="24"/>
              </w:rPr>
              <w:t>Qtde Registrada</w:t>
            </w:r>
            <w:r w:rsidRPr="00495DBE">
              <w:rPr>
                <w:rStyle w:val="Forte"/>
                <w:b w:val="0"/>
                <w:color w:val="FFFFFF"/>
                <w:sz w:val="24"/>
                <w:szCs w:val="24"/>
              </w:rPr>
              <w:br/>
              <w:t>CNMP</w:t>
            </w:r>
          </w:p>
        </w:tc>
        <w:tc>
          <w:tcPr>
            <w:tcW w:w="1365" w:type="dxa"/>
            <w:tcBorders>
              <w:top w:val="single" w:sz="4" w:space="0" w:color="00000A"/>
              <w:left w:val="single" w:sz="4" w:space="0" w:color="00000A"/>
              <w:bottom w:val="single" w:sz="4" w:space="0" w:color="00000A"/>
            </w:tcBorders>
            <w:shd w:val="clear" w:color="auto" w:fill="000000"/>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color w:val="FFFFFF"/>
                <w:sz w:val="24"/>
                <w:szCs w:val="24"/>
              </w:rPr>
              <w:t>Estimativa para Empenho inicial</w:t>
            </w:r>
            <w:r w:rsidRPr="00495DBE">
              <w:rPr>
                <w:color w:val="FFFFFF"/>
                <w:sz w:val="24"/>
                <w:szCs w:val="24"/>
              </w:rPr>
              <w:br/>
              <w:t>CNMP</w:t>
            </w:r>
          </w:p>
        </w:tc>
        <w:tc>
          <w:tcPr>
            <w:tcW w:w="1245" w:type="dxa"/>
            <w:tcBorders>
              <w:top w:val="single" w:sz="4" w:space="0" w:color="00000A"/>
              <w:left w:val="single" w:sz="4" w:space="0" w:color="00000A"/>
              <w:bottom w:val="single" w:sz="4" w:space="0" w:color="00000A"/>
            </w:tcBorders>
            <w:shd w:val="clear" w:color="auto" w:fill="000000"/>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rStyle w:val="Forte"/>
                <w:b w:val="0"/>
                <w:color w:val="FFFFFF"/>
                <w:sz w:val="24"/>
                <w:szCs w:val="24"/>
              </w:rPr>
              <w:t>Qtde Registrada</w:t>
            </w:r>
            <w:r w:rsidRPr="00495DBE">
              <w:rPr>
                <w:rStyle w:val="Forte"/>
                <w:b w:val="0"/>
                <w:color w:val="FFFFFF"/>
                <w:sz w:val="24"/>
                <w:szCs w:val="24"/>
              </w:rPr>
              <w:br/>
              <w:t>ESMPU</w:t>
            </w:r>
          </w:p>
        </w:tc>
        <w:tc>
          <w:tcPr>
            <w:tcW w:w="1366" w:type="dxa"/>
            <w:tcBorders>
              <w:top w:val="single" w:sz="4" w:space="0" w:color="00000A"/>
              <w:left w:val="single" w:sz="4" w:space="0" w:color="00000A"/>
              <w:bottom w:val="single" w:sz="4" w:space="0" w:color="00000A"/>
              <w:right w:val="single" w:sz="4" w:space="0" w:color="00000A"/>
            </w:tcBorders>
            <w:shd w:val="clear" w:color="auto" w:fill="000000"/>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color w:val="FFFFFF"/>
                <w:sz w:val="24"/>
                <w:szCs w:val="24"/>
              </w:rPr>
              <w:t>Estimativa para Empenho inicial</w:t>
            </w:r>
            <w:r w:rsidRPr="00495DBE">
              <w:rPr>
                <w:color w:val="FFFFFF"/>
                <w:sz w:val="24"/>
                <w:szCs w:val="24"/>
              </w:rPr>
              <w:br/>
              <w:t>ESMPU</w:t>
            </w:r>
          </w:p>
        </w:tc>
      </w:tr>
      <w:tr w:rsidR="00FF2BE8" w:rsidRPr="00495DBE" w:rsidTr="00D0613F">
        <w:trPr>
          <w:trHeight w:val="505"/>
        </w:trPr>
        <w:tc>
          <w:tcPr>
            <w:tcW w:w="24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rStyle w:val="Forte"/>
                <w:b w:val="0"/>
                <w:color w:val="000000"/>
                <w:sz w:val="24"/>
                <w:szCs w:val="24"/>
              </w:rPr>
              <w:t>1</w:t>
            </w:r>
          </w:p>
        </w:tc>
        <w:tc>
          <w:tcPr>
            <w:tcW w:w="39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both"/>
              <w:rPr>
                <w:sz w:val="24"/>
                <w:szCs w:val="24"/>
              </w:rPr>
            </w:pPr>
            <w:r w:rsidRPr="00495DBE">
              <w:rPr>
                <w:rStyle w:val="Forte"/>
                <w:b w:val="0"/>
                <w:color w:val="000000"/>
                <w:sz w:val="24"/>
                <w:szCs w:val="24"/>
              </w:rPr>
              <w:t>Servidor em Rack – Tipo I</w:t>
            </w:r>
          </w:p>
        </w:tc>
        <w:tc>
          <w:tcPr>
            <w:tcW w:w="12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rStyle w:val="Forte"/>
                <w:b w:val="0"/>
                <w:color w:val="000000"/>
                <w:sz w:val="24"/>
                <w:szCs w:val="24"/>
              </w:rPr>
              <w:t>12</w:t>
            </w:r>
          </w:p>
        </w:tc>
        <w:tc>
          <w:tcPr>
            <w:tcW w:w="1365" w:type="dxa"/>
            <w:tcBorders>
              <w:top w:val="single" w:sz="4" w:space="0" w:color="00000A"/>
              <w:left w:val="single" w:sz="4" w:space="0" w:color="00000A"/>
              <w:bottom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5</w:t>
            </w:r>
          </w:p>
        </w:tc>
        <w:tc>
          <w:tcPr>
            <w:tcW w:w="1245" w:type="dxa"/>
            <w:tcBorders>
              <w:top w:val="single" w:sz="4" w:space="0" w:color="00000A"/>
              <w:left w:val="single" w:sz="4" w:space="0" w:color="00000A"/>
              <w:bottom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8</w:t>
            </w:r>
          </w:p>
        </w:tc>
        <w:tc>
          <w:tcPr>
            <w:tcW w:w="13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6</w:t>
            </w:r>
          </w:p>
        </w:tc>
      </w:tr>
      <w:tr w:rsidR="00FF2BE8" w:rsidRPr="00495DBE" w:rsidTr="00D0613F">
        <w:trPr>
          <w:trHeight w:val="505"/>
        </w:trPr>
        <w:tc>
          <w:tcPr>
            <w:tcW w:w="247" w:type="dxa"/>
            <w:tcBorders>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rStyle w:val="Forte"/>
                <w:b w:val="0"/>
                <w:color w:val="000000"/>
                <w:sz w:val="24"/>
                <w:szCs w:val="24"/>
              </w:rPr>
              <w:t>2</w:t>
            </w:r>
          </w:p>
        </w:tc>
        <w:tc>
          <w:tcPr>
            <w:tcW w:w="3953" w:type="dxa"/>
            <w:tcBorders>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both"/>
              <w:rPr>
                <w:sz w:val="24"/>
                <w:szCs w:val="24"/>
              </w:rPr>
            </w:pPr>
            <w:r w:rsidRPr="00495DBE">
              <w:rPr>
                <w:rStyle w:val="Forte"/>
                <w:b w:val="0"/>
                <w:color w:val="000000"/>
                <w:sz w:val="24"/>
                <w:szCs w:val="24"/>
              </w:rPr>
              <w:t>Servidor em Rack – Tipo II</w:t>
            </w:r>
          </w:p>
        </w:tc>
        <w:tc>
          <w:tcPr>
            <w:tcW w:w="1245" w:type="dxa"/>
            <w:tcBorders>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rStyle w:val="Forte"/>
                <w:b w:val="0"/>
                <w:color w:val="000000"/>
                <w:sz w:val="24"/>
                <w:szCs w:val="24"/>
              </w:rPr>
              <w:t>4</w:t>
            </w:r>
          </w:p>
        </w:tc>
        <w:tc>
          <w:tcPr>
            <w:tcW w:w="1365" w:type="dxa"/>
            <w:tcBorders>
              <w:left w:val="single" w:sz="4" w:space="0" w:color="00000A"/>
              <w:bottom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rStyle w:val="Forte"/>
                <w:b w:val="0"/>
                <w:color w:val="000000"/>
                <w:sz w:val="24"/>
                <w:szCs w:val="24"/>
              </w:rPr>
              <w:t>2</w:t>
            </w:r>
          </w:p>
        </w:tc>
        <w:tc>
          <w:tcPr>
            <w:tcW w:w="1245" w:type="dxa"/>
            <w:tcBorders>
              <w:left w:val="single" w:sz="4" w:space="0" w:color="00000A"/>
              <w:bottom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rStyle w:val="Forte"/>
                <w:b w:val="0"/>
                <w:color w:val="000000"/>
                <w:sz w:val="24"/>
                <w:szCs w:val="24"/>
              </w:rPr>
              <w:t>0</w:t>
            </w:r>
          </w:p>
        </w:tc>
        <w:tc>
          <w:tcPr>
            <w:tcW w:w="1366" w:type="dxa"/>
            <w:tcBorders>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rStyle w:val="Forte"/>
                <w:b w:val="0"/>
                <w:color w:val="000000"/>
                <w:sz w:val="24"/>
                <w:szCs w:val="24"/>
              </w:rPr>
              <w:t>0</w:t>
            </w:r>
          </w:p>
        </w:tc>
      </w:tr>
      <w:tr w:rsidR="00FF2BE8" w:rsidRPr="00495DBE" w:rsidTr="00D0613F">
        <w:trPr>
          <w:trHeight w:val="545"/>
        </w:trPr>
        <w:tc>
          <w:tcPr>
            <w:tcW w:w="247" w:type="dxa"/>
            <w:tcBorders>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3</w:t>
            </w:r>
          </w:p>
        </w:tc>
        <w:tc>
          <w:tcPr>
            <w:tcW w:w="3953" w:type="dxa"/>
            <w:tcBorders>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both"/>
              <w:rPr>
                <w:sz w:val="24"/>
                <w:szCs w:val="24"/>
              </w:rPr>
            </w:pPr>
            <w:r w:rsidRPr="00495DBE">
              <w:rPr>
                <w:sz w:val="24"/>
                <w:szCs w:val="24"/>
              </w:rPr>
              <w:t>Módulo de Memória 32Gb RAM</w:t>
            </w:r>
          </w:p>
        </w:tc>
        <w:tc>
          <w:tcPr>
            <w:tcW w:w="1245" w:type="dxa"/>
            <w:tcBorders>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80</w:t>
            </w:r>
          </w:p>
        </w:tc>
        <w:tc>
          <w:tcPr>
            <w:tcW w:w="1365" w:type="dxa"/>
            <w:tcBorders>
              <w:left w:val="single" w:sz="4" w:space="0" w:color="00000A"/>
              <w:bottom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32</w:t>
            </w:r>
          </w:p>
        </w:tc>
        <w:tc>
          <w:tcPr>
            <w:tcW w:w="1245" w:type="dxa"/>
            <w:tcBorders>
              <w:left w:val="single" w:sz="4" w:space="0" w:color="00000A"/>
              <w:bottom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0</w:t>
            </w:r>
          </w:p>
        </w:tc>
        <w:tc>
          <w:tcPr>
            <w:tcW w:w="1366" w:type="dxa"/>
            <w:tcBorders>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0</w:t>
            </w:r>
          </w:p>
        </w:tc>
      </w:tr>
      <w:tr w:rsidR="00FF2BE8" w:rsidRPr="00495DBE" w:rsidTr="00D0613F">
        <w:trPr>
          <w:trHeight w:val="675"/>
        </w:trPr>
        <w:tc>
          <w:tcPr>
            <w:tcW w:w="24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rStyle w:val="Forte"/>
                <w:b w:val="0"/>
                <w:color w:val="000000"/>
                <w:sz w:val="24"/>
                <w:szCs w:val="24"/>
              </w:rPr>
              <w:t>4</w:t>
            </w:r>
          </w:p>
        </w:tc>
        <w:tc>
          <w:tcPr>
            <w:tcW w:w="39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both"/>
              <w:rPr>
                <w:sz w:val="24"/>
                <w:szCs w:val="24"/>
              </w:rPr>
            </w:pPr>
            <w:r w:rsidRPr="00495DBE">
              <w:rPr>
                <w:rStyle w:val="Forte"/>
                <w:b w:val="0"/>
                <w:color w:val="000000"/>
                <w:sz w:val="24"/>
                <w:szCs w:val="24"/>
              </w:rPr>
              <w:t>Unidade de Armazenamento de Dados (</w:t>
            </w:r>
            <w:r w:rsidRPr="00495DBE">
              <w:rPr>
                <w:rStyle w:val="Forte"/>
                <w:b w:val="0"/>
                <w:i/>
                <w:iCs/>
                <w:color w:val="000000"/>
                <w:sz w:val="24"/>
                <w:szCs w:val="24"/>
              </w:rPr>
              <w:t>storage</w:t>
            </w:r>
            <w:r w:rsidRPr="00495DBE">
              <w:rPr>
                <w:rStyle w:val="Forte"/>
                <w:b w:val="0"/>
                <w:color w:val="000000"/>
                <w:sz w:val="24"/>
                <w:szCs w:val="24"/>
              </w:rPr>
              <w:t>)</w:t>
            </w:r>
          </w:p>
        </w:tc>
        <w:tc>
          <w:tcPr>
            <w:tcW w:w="12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rStyle w:val="Forte"/>
                <w:b w:val="0"/>
                <w:color w:val="000000"/>
                <w:sz w:val="24"/>
                <w:szCs w:val="24"/>
              </w:rPr>
              <w:t>2</w:t>
            </w:r>
          </w:p>
        </w:tc>
        <w:tc>
          <w:tcPr>
            <w:tcW w:w="1365" w:type="dxa"/>
            <w:tcBorders>
              <w:top w:val="single" w:sz="4" w:space="0" w:color="00000A"/>
              <w:left w:val="single" w:sz="4" w:space="0" w:color="00000A"/>
              <w:bottom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1</w:t>
            </w:r>
          </w:p>
        </w:tc>
        <w:tc>
          <w:tcPr>
            <w:tcW w:w="1245" w:type="dxa"/>
            <w:tcBorders>
              <w:top w:val="single" w:sz="4" w:space="0" w:color="00000A"/>
              <w:left w:val="single" w:sz="4" w:space="0" w:color="00000A"/>
              <w:bottom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0</w:t>
            </w:r>
          </w:p>
        </w:tc>
        <w:tc>
          <w:tcPr>
            <w:tcW w:w="13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0</w:t>
            </w:r>
          </w:p>
        </w:tc>
      </w:tr>
      <w:tr w:rsidR="00FF2BE8" w:rsidRPr="00495DBE" w:rsidTr="00D0613F">
        <w:trPr>
          <w:trHeight w:val="789"/>
        </w:trPr>
        <w:tc>
          <w:tcPr>
            <w:tcW w:w="24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rStyle w:val="Forte"/>
                <w:b w:val="0"/>
                <w:color w:val="000000"/>
                <w:sz w:val="24"/>
                <w:szCs w:val="24"/>
              </w:rPr>
              <w:t>5</w:t>
            </w:r>
          </w:p>
        </w:tc>
        <w:tc>
          <w:tcPr>
            <w:tcW w:w="39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both"/>
              <w:rPr>
                <w:sz w:val="24"/>
                <w:szCs w:val="24"/>
              </w:rPr>
            </w:pPr>
            <w:r w:rsidRPr="00495DBE">
              <w:rPr>
                <w:rStyle w:val="Forte"/>
                <w:b w:val="0"/>
                <w:color w:val="000000"/>
                <w:sz w:val="24"/>
                <w:szCs w:val="24"/>
              </w:rPr>
              <w:t>Comutador de rede Ethernet 24 Portas 10 GbE (Switch Ethernet)</w:t>
            </w:r>
          </w:p>
        </w:tc>
        <w:tc>
          <w:tcPr>
            <w:tcW w:w="124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rStyle w:val="Forte"/>
                <w:b w:val="0"/>
                <w:color w:val="000000"/>
                <w:sz w:val="24"/>
                <w:szCs w:val="24"/>
              </w:rPr>
              <w:t>4</w:t>
            </w:r>
          </w:p>
        </w:tc>
        <w:tc>
          <w:tcPr>
            <w:tcW w:w="1365" w:type="dxa"/>
            <w:tcBorders>
              <w:top w:val="single" w:sz="4" w:space="0" w:color="00000A"/>
              <w:left w:val="single" w:sz="4" w:space="0" w:color="00000A"/>
              <w:bottom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2</w:t>
            </w:r>
          </w:p>
        </w:tc>
        <w:tc>
          <w:tcPr>
            <w:tcW w:w="1245" w:type="dxa"/>
            <w:tcBorders>
              <w:top w:val="single" w:sz="4" w:space="0" w:color="00000A"/>
              <w:left w:val="single" w:sz="4" w:space="0" w:color="00000A"/>
              <w:bottom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0</w:t>
            </w:r>
          </w:p>
        </w:tc>
        <w:tc>
          <w:tcPr>
            <w:tcW w:w="13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0</w:t>
            </w:r>
          </w:p>
        </w:tc>
      </w:tr>
      <w:tr w:rsidR="00FF2BE8" w:rsidRPr="00495DBE" w:rsidTr="00D0613F">
        <w:trPr>
          <w:trHeight w:val="741"/>
        </w:trPr>
        <w:tc>
          <w:tcPr>
            <w:tcW w:w="247" w:type="dxa"/>
            <w:tcBorders>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lastRenderedPageBreak/>
              <w:t>6</w:t>
            </w:r>
          </w:p>
        </w:tc>
        <w:tc>
          <w:tcPr>
            <w:tcW w:w="3953" w:type="dxa"/>
            <w:tcBorders>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both"/>
              <w:rPr>
                <w:sz w:val="24"/>
                <w:szCs w:val="24"/>
              </w:rPr>
            </w:pPr>
            <w:r w:rsidRPr="00495DBE">
              <w:rPr>
                <w:sz w:val="24"/>
                <w:szCs w:val="24"/>
              </w:rPr>
              <w:t>Comutador de rede SAN FC 24 portas 4/8/16 Gb (Switch SAN)</w:t>
            </w:r>
          </w:p>
        </w:tc>
        <w:tc>
          <w:tcPr>
            <w:tcW w:w="1245" w:type="dxa"/>
            <w:tcBorders>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2</w:t>
            </w:r>
          </w:p>
        </w:tc>
        <w:tc>
          <w:tcPr>
            <w:tcW w:w="1365" w:type="dxa"/>
            <w:tcBorders>
              <w:left w:val="single" w:sz="4" w:space="0" w:color="00000A"/>
              <w:bottom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1</w:t>
            </w:r>
          </w:p>
        </w:tc>
        <w:tc>
          <w:tcPr>
            <w:tcW w:w="1245" w:type="dxa"/>
            <w:tcBorders>
              <w:left w:val="single" w:sz="4" w:space="0" w:color="00000A"/>
              <w:bottom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0</w:t>
            </w:r>
          </w:p>
        </w:tc>
        <w:tc>
          <w:tcPr>
            <w:tcW w:w="1366" w:type="dxa"/>
            <w:tcBorders>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0</w:t>
            </w:r>
          </w:p>
        </w:tc>
      </w:tr>
      <w:tr w:rsidR="00FF2BE8" w:rsidRPr="00495DBE" w:rsidTr="00D0613F">
        <w:trPr>
          <w:trHeight w:val="735"/>
        </w:trPr>
        <w:tc>
          <w:tcPr>
            <w:tcW w:w="247" w:type="dxa"/>
            <w:tcBorders>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7</w:t>
            </w:r>
          </w:p>
        </w:tc>
        <w:tc>
          <w:tcPr>
            <w:tcW w:w="3953" w:type="dxa"/>
            <w:tcBorders>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both"/>
              <w:rPr>
                <w:sz w:val="24"/>
                <w:szCs w:val="24"/>
              </w:rPr>
            </w:pPr>
            <w:r w:rsidRPr="00495DBE">
              <w:rPr>
                <w:sz w:val="24"/>
                <w:szCs w:val="24"/>
              </w:rPr>
              <w:t>Montagem, Instalação, Configuração</w:t>
            </w:r>
          </w:p>
        </w:tc>
        <w:tc>
          <w:tcPr>
            <w:tcW w:w="1245" w:type="dxa"/>
            <w:tcBorders>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1</w:t>
            </w:r>
          </w:p>
        </w:tc>
        <w:tc>
          <w:tcPr>
            <w:tcW w:w="1365" w:type="dxa"/>
            <w:tcBorders>
              <w:left w:val="single" w:sz="4" w:space="0" w:color="00000A"/>
              <w:bottom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1</w:t>
            </w:r>
          </w:p>
        </w:tc>
        <w:tc>
          <w:tcPr>
            <w:tcW w:w="1245" w:type="dxa"/>
            <w:tcBorders>
              <w:left w:val="single" w:sz="4" w:space="0" w:color="00000A"/>
              <w:bottom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0</w:t>
            </w:r>
          </w:p>
        </w:tc>
        <w:tc>
          <w:tcPr>
            <w:tcW w:w="1366" w:type="dxa"/>
            <w:tcBorders>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0</w:t>
            </w:r>
          </w:p>
        </w:tc>
      </w:tr>
      <w:tr w:rsidR="00FF2BE8" w:rsidRPr="00495DBE" w:rsidTr="00D0613F">
        <w:trPr>
          <w:trHeight w:val="735"/>
        </w:trPr>
        <w:tc>
          <w:tcPr>
            <w:tcW w:w="247" w:type="dxa"/>
            <w:tcBorders>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8</w:t>
            </w:r>
          </w:p>
        </w:tc>
        <w:tc>
          <w:tcPr>
            <w:tcW w:w="3953" w:type="dxa"/>
            <w:tcBorders>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both"/>
              <w:rPr>
                <w:sz w:val="24"/>
                <w:szCs w:val="24"/>
              </w:rPr>
            </w:pPr>
            <w:r w:rsidRPr="00495DBE">
              <w:rPr>
                <w:sz w:val="24"/>
                <w:szCs w:val="24"/>
              </w:rPr>
              <w:t>Repasse de Conhecimento</w:t>
            </w:r>
          </w:p>
        </w:tc>
        <w:tc>
          <w:tcPr>
            <w:tcW w:w="1245" w:type="dxa"/>
            <w:tcBorders>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1</w:t>
            </w:r>
          </w:p>
        </w:tc>
        <w:tc>
          <w:tcPr>
            <w:tcW w:w="1365" w:type="dxa"/>
            <w:tcBorders>
              <w:left w:val="single" w:sz="4" w:space="0" w:color="00000A"/>
              <w:bottom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1</w:t>
            </w:r>
          </w:p>
        </w:tc>
        <w:tc>
          <w:tcPr>
            <w:tcW w:w="1245" w:type="dxa"/>
            <w:tcBorders>
              <w:left w:val="single" w:sz="4" w:space="0" w:color="00000A"/>
              <w:bottom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0</w:t>
            </w:r>
          </w:p>
        </w:tc>
        <w:tc>
          <w:tcPr>
            <w:tcW w:w="1366" w:type="dxa"/>
            <w:tcBorders>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tabs>
                <w:tab w:val="left" w:pos="1084"/>
                <w:tab w:val="left" w:pos="1793"/>
              </w:tabs>
              <w:snapToGrid w:val="0"/>
              <w:spacing w:after="0"/>
              <w:jc w:val="center"/>
              <w:rPr>
                <w:sz w:val="24"/>
                <w:szCs w:val="24"/>
              </w:rPr>
            </w:pPr>
            <w:r w:rsidRPr="00495DBE">
              <w:rPr>
                <w:sz w:val="24"/>
                <w:szCs w:val="24"/>
              </w:rPr>
              <w:t>0</w:t>
            </w:r>
          </w:p>
        </w:tc>
      </w:tr>
    </w:tbl>
    <w:p w:rsidR="00FF2BE8" w:rsidRPr="00495DBE" w:rsidRDefault="00FF2BE8" w:rsidP="00FF2BE8">
      <w:pPr>
        <w:pStyle w:val="Textbody"/>
        <w:tabs>
          <w:tab w:val="left" w:pos="2159"/>
          <w:tab w:val="left" w:pos="2868"/>
        </w:tabs>
        <w:snapToGrid w:val="0"/>
        <w:spacing w:after="240"/>
        <w:jc w:val="center"/>
        <w:rPr>
          <w:sz w:val="24"/>
          <w:szCs w:val="24"/>
        </w:rPr>
      </w:pPr>
      <w:r w:rsidRPr="00495DBE">
        <w:rPr>
          <w:rStyle w:val="Forte"/>
          <w:color w:val="000000"/>
          <w:sz w:val="24"/>
          <w:szCs w:val="24"/>
        </w:rPr>
        <w:t>Tabela 1 – Relação de Itens</w:t>
      </w:r>
    </w:p>
    <w:p w:rsidR="00FF2BE8" w:rsidRPr="00495DBE" w:rsidRDefault="00FF2BE8" w:rsidP="00FF2BE8">
      <w:pPr>
        <w:pStyle w:val="Textbody"/>
        <w:tabs>
          <w:tab w:val="left" w:pos="2159"/>
          <w:tab w:val="left" w:pos="2868"/>
        </w:tabs>
        <w:snapToGrid w:val="0"/>
        <w:spacing w:after="240"/>
        <w:jc w:val="center"/>
        <w:rPr>
          <w:sz w:val="24"/>
          <w:szCs w:val="24"/>
        </w:rPr>
      </w:pPr>
    </w:p>
    <w:p w:rsidR="00FF2BE8" w:rsidRPr="00495DBE" w:rsidRDefault="00FF2BE8" w:rsidP="00FF2BE8">
      <w:pPr>
        <w:pStyle w:val="Standard"/>
        <w:widowControl/>
        <w:numPr>
          <w:ilvl w:val="0"/>
          <w:numId w:val="144"/>
        </w:numPr>
        <w:pBdr>
          <w:top w:val="none" w:sz="0" w:space="0" w:color="000000"/>
          <w:left w:val="none" w:sz="0" w:space="0" w:color="000000"/>
          <w:bottom w:val="none" w:sz="0" w:space="0" w:color="000000"/>
          <w:right w:val="none" w:sz="0" w:space="0" w:color="000000"/>
        </w:pBdr>
        <w:autoSpaceDN/>
        <w:jc w:val="both"/>
        <w:rPr>
          <w:rFonts w:cs="Times New Roman"/>
        </w:rPr>
      </w:pPr>
      <w:r w:rsidRPr="00495DBE">
        <w:rPr>
          <w:rFonts w:cs="Times New Roman"/>
          <w:b/>
          <w:bCs/>
        </w:rPr>
        <w:t>JUSTIFICATIVA</w:t>
      </w:r>
    </w:p>
    <w:p w:rsidR="00FF2BE8" w:rsidRPr="00495DBE" w:rsidRDefault="00FF2BE8" w:rsidP="00FF2BE8">
      <w:pPr>
        <w:pStyle w:val="Standard"/>
        <w:jc w:val="both"/>
        <w:rPr>
          <w:rFonts w:cs="Times New Roman"/>
          <w:b/>
          <w:bCs/>
        </w:rPr>
      </w:pP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napToGrid w:val="0"/>
        <w:spacing w:after="0" w:line="360" w:lineRule="auto"/>
        <w:jc w:val="both"/>
        <w:textAlignment w:val="baseline"/>
        <w:rPr>
          <w:sz w:val="24"/>
          <w:szCs w:val="24"/>
        </w:rPr>
      </w:pPr>
      <w:r w:rsidRPr="00495DBE">
        <w:rPr>
          <w:rStyle w:val="Forte"/>
          <w:b w:val="0"/>
          <w:color w:val="000000"/>
          <w:sz w:val="24"/>
          <w:szCs w:val="24"/>
        </w:rPr>
        <w:t>O CNMP mantém em suas dependências parque de tecnologia da informação completo para atender as necessidades institucionais de armazenamento de dados, comunicação e hospedagem de sistemas de informação. Este parque constitui-se de infraestrutura de rede, servidores de arquivos e unidades de armazenamento de dados corporativos, que são disponibilizados para todos os usuários do órgão e alguns para o público externo. Este parque armazena as informações dos usuários, os documentos por eles produzidos, e hospeda os sistemas e serviços de tecnologia da informação, tais como o ELO, Diário Eletrônico, correio eletrônico, Portal e demais sítios institucionais, e também destina-se à hospedagem de novos sistemas e serviços, como o SEI, o CIGAM e outros que porventura se fizerem necessários. A</w:t>
      </w:r>
      <w:r w:rsidRPr="00495DBE">
        <w:rPr>
          <w:rStyle w:val="Forte"/>
          <w:b w:val="0"/>
          <w:color w:val="000000"/>
          <w:sz w:val="24"/>
          <w:szCs w:val="24"/>
          <w:highlight w:val="white"/>
        </w:rPr>
        <w:t xml:space="preserve"> tecnologia da informação é instrumento de apoio e agregação de valor nos processos de gestão, de tomada de decisão e de disponibilização de recursos necessários à maior eficiência e flexibilidade na atuação das ações finalísticas, em total alinhamento com o Plano Estratégico do CNMP. Desta forma, os</w:t>
      </w:r>
      <w:r w:rsidRPr="00495DBE">
        <w:rPr>
          <w:rStyle w:val="Forte"/>
          <w:b w:val="0"/>
          <w:color w:val="000000"/>
          <w:sz w:val="24"/>
          <w:szCs w:val="24"/>
        </w:rPr>
        <w:t xml:space="preserve"> sistemas e serviços exigem a manutenção de uma infraestrutura redundante e que procure garantir disponibilidade 24 horas por dia 7 dias por semana em função dos eventuais impactos que podem ser causados por interrupções e/ou falhas.</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napToGrid w:val="0"/>
        <w:spacing w:after="0" w:line="360" w:lineRule="auto"/>
        <w:jc w:val="both"/>
        <w:textAlignment w:val="baseline"/>
        <w:rPr>
          <w:sz w:val="24"/>
          <w:szCs w:val="24"/>
        </w:rPr>
      </w:pPr>
      <w:r w:rsidRPr="00495DBE">
        <w:rPr>
          <w:rStyle w:val="Forte"/>
          <w:b w:val="0"/>
          <w:color w:val="000000"/>
          <w:sz w:val="24"/>
          <w:szCs w:val="24"/>
        </w:rPr>
        <w:t xml:space="preserve">Os equipamentos que compõem a atual infraestrutura foram adquiridos em processos licitatórios, </w:t>
      </w:r>
      <w:r w:rsidRPr="00495DBE">
        <w:rPr>
          <w:rStyle w:val="Forte"/>
          <w:b w:val="0"/>
          <w:bCs w:val="0"/>
          <w:color w:val="000000"/>
          <w:sz w:val="24"/>
          <w:szCs w:val="24"/>
        </w:rPr>
        <w:t>tendo o último sido realizado em 20</w:t>
      </w:r>
      <w:r w:rsidRPr="00495DBE">
        <w:rPr>
          <w:rStyle w:val="Forte"/>
          <w:b w:val="0"/>
          <w:color w:val="000000"/>
          <w:sz w:val="24"/>
          <w:szCs w:val="24"/>
        </w:rPr>
        <w:t xml:space="preserve">11. Findado o prazo de garantia, passaram a ser cobertos por contratos de manutenção, objetivando a redução do risco de ocorrerem falhas que comprometessem todos os sistemas e serviços nela hospedados. Entretanto, a medida em que disponibilizam novas tecnologias, os fornecedores de soluções conduzem um processo de descontinuidade das soluções antigas. Após o período de alguns anos do início de </w:t>
      </w:r>
      <w:r w:rsidRPr="00495DBE">
        <w:rPr>
          <w:rStyle w:val="Forte"/>
          <w:b w:val="0"/>
          <w:color w:val="000000"/>
          <w:sz w:val="24"/>
          <w:szCs w:val="24"/>
        </w:rPr>
        <w:lastRenderedPageBreak/>
        <w:t>fabricação de um determinado tipo/modelo de equipamento, colocam os equipamentos em processo de “fora de venda” (</w:t>
      </w:r>
      <w:r w:rsidRPr="00495DBE">
        <w:rPr>
          <w:rStyle w:val="Forte"/>
          <w:b w:val="0"/>
          <w:i/>
          <w:iCs/>
          <w:color w:val="000000"/>
          <w:sz w:val="24"/>
          <w:szCs w:val="24"/>
        </w:rPr>
        <w:t>end of sale</w:t>
      </w:r>
      <w:r w:rsidRPr="00495DBE">
        <w:rPr>
          <w:rStyle w:val="Forte"/>
          <w:b w:val="0"/>
          <w:color w:val="000000"/>
          <w:sz w:val="24"/>
          <w:szCs w:val="24"/>
        </w:rPr>
        <w:t>), quando deixam de ser comercializados, e, posteriormente em “fim do período de suporte” (</w:t>
      </w:r>
      <w:r w:rsidRPr="00495DBE">
        <w:rPr>
          <w:rStyle w:val="Forte"/>
          <w:b w:val="0"/>
          <w:i/>
          <w:iCs/>
          <w:color w:val="000000"/>
          <w:sz w:val="24"/>
          <w:szCs w:val="24"/>
        </w:rPr>
        <w:t>end of support</w:t>
      </w:r>
      <w:r w:rsidRPr="00495DBE">
        <w:rPr>
          <w:rStyle w:val="Forte"/>
          <w:b w:val="0"/>
          <w:color w:val="000000"/>
          <w:sz w:val="24"/>
          <w:szCs w:val="24"/>
        </w:rPr>
        <w:t>), quando o suporte técnico a eles é finalizado. Todo o conjunto de blades e storages atualmente mantidos na infraestrutura do CNMP, já está no período “fora de venda”, e alguns já entraram ou estão na iminência de entrarem em “fim de período de suporte”, o que gera um risco significativo para todos os serviços hospedados nessa infraestrutura.</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napToGrid w:val="0"/>
        <w:spacing w:after="0" w:line="360" w:lineRule="auto"/>
        <w:jc w:val="both"/>
        <w:textAlignment w:val="baseline"/>
        <w:rPr>
          <w:sz w:val="24"/>
          <w:szCs w:val="24"/>
        </w:rPr>
      </w:pPr>
      <w:r w:rsidRPr="00495DBE">
        <w:rPr>
          <w:rStyle w:val="Forte"/>
          <w:b w:val="0"/>
          <w:color w:val="000000"/>
          <w:sz w:val="24"/>
          <w:szCs w:val="24"/>
        </w:rPr>
        <w:t>Outro problema crítico gerado pela obsolescência do parque, e que já é vivenciado no CNMP, é a falta de compatibilidade para utilização de versões mais recentes e seguras de licenças de software adquiridos recentemente e que dependem desses equipam</w:t>
      </w:r>
      <w:r w:rsidR="008240F0">
        <w:rPr>
          <w:rStyle w:val="Forte"/>
          <w:b w:val="0"/>
          <w:color w:val="000000"/>
          <w:sz w:val="24"/>
          <w:szCs w:val="24"/>
        </w:rPr>
        <w:t>entos. Exemplo deste quadro está</w:t>
      </w:r>
      <w:r w:rsidRPr="00495DBE">
        <w:rPr>
          <w:rStyle w:val="Forte"/>
          <w:b w:val="0"/>
          <w:color w:val="000000"/>
          <w:sz w:val="24"/>
          <w:szCs w:val="24"/>
        </w:rPr>
        <w:t xml:space="preserve"> acontecendo no CNMP no processo de aquisição de nova ferramenta de Virtualização, onde o fabricante do produto vencedor não garante compatibilidade plena de sua última versão com o parque (</w:t>
      </w:r>
      <w:r w:rsidRPr="00495DBE">
        <w:rPr>
          <w:rStyle w:val="Forte"/>
          <w:b w:val="0"/>
          <w:i/>
          <w:iCs/>
          <w:color w:val="000000"/>
          <w:sz w:val="24"/>
          <w:szCs w:val="24"/>
        </w:rPr>
        <w:t>blades</w:t>
      </w:r>
      <w:r w:rsidRPr="00495DBE">
        <w:rPr>
          <w:rStyle w:val="Forte"/>
          <w:b w:val="0"/>
          <w:color w:val="000000"/>
          <w:sz w:val="24"/>
          <w:szCs w:val="24"/>
        </w:rPr>
        <w:t xml:space="preserve"> e </w:t>
      </w:r>
      <w:r w:rsidRPr="00495DBE">
        <w:rPr>
          <w:rStyle w:val="Forte"/>
          <w:b w:val="0"/>
          <w:i/>
          <w:iCs/>
          <w:color w:val="000000"/>
          <w:sz w:val="24"/>
          <w:szCs w:val="24"/>
        </w:rPr>
        <w:t>storages</w:t>
      </w:r>
      <w:r w:rsidRPr="00495DBE">
        <w:rPr>
          <w:rStyle w:val="Forte"/>
          <w:b w:val="0"/>
          <w:color w:val="000000"/>
          <w:sz w:val="24"/>
          <w:szCs w:val="24"/>
        </w:rPr>
        <w:t>) atualmente instalado, sendo necessário então iniciar sua implantação com versões anteriores do produto até que dispositivos mais novos sejam adquiridos.</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napToGrid w:val="0"/>
        <w:spacing w:after="0" w:line="360" w:lineRule="auto"/>
        <w:jc w:val="both"/>
        <w:textAlignment w:val="baseline"/>
        <w:rPr>
          <w:sz w:val="24"/>
          <w:szCs w:val="24"/>
        </w:rPr>
      </w:pPr>
      <w:r w:rsidRPr="00495DBE">
        <w:rPr>
          <w:rStyle w:val="Forte"/>
          <w:b w:val="0"/>
          <w:color w:val="000000"/>
          <w:sz w:val="24"/>
          <w:szCs w:val="24"/>
        </w:rPr>
        <w:t xml:space="preserve">A solução em </w:t>
      </w:r>
      <w:r w:rsidRPr="00495DBE">
        <w:rPr>
          <w:rStyle w:val="Forte"/>
          <w:b w:val="0"/>
          <w:i/>
          <w:iCs/>
          <w:color w:val="000000"/>
          <w:sz w:val="24"/>
          <w:szCs w:val="24"/>
        </w:rPr>
        <w:t>blade</w:t>
      </w:r>
      <w:r w:rsidRPr="00495DBE">
        <w:rPr>
          <w:rStyle w:val="Forte"/>
          <w:b w:val="0"/>
          <w:color w:val="000000"/>
          <w:sz w:val="24"/>
          <w:szCs w:val="24"/>
        </w:rPr>
        <w:t xml:space="preserve"> permite a alocação de grande capacidade computacional em um espaço consideravelmente reduzido, comparado ao necessário para a hospedagem de servidores de </w:t>
      </w:r>
      <w:r w:rsidRPr="00495DBE">
        <w:rPr>
          <w:rStyle w:val="Forte"/>
          <w:b w:val="0"/>
          <w:i/>
          <w:iCs/>
          <w:color w:val="000000"/>
          <w:sz w:val="24"/>
          <w:szCs w:val="24"/>
        </w:rPr>
        <w:t>rack</w:t>
      </w:r>
      <w:r w:rsidRPr="00495DBE">
        <w:rPr>
          <w:rStyle w:val="Forte"/>
          <w:b w:val="0"/>
          <w:color w:val="000000"/>
          <w:sz w:val="24"/>
          <w:szCs w:val="24"/>
        </w:rPr>
        <w:t xml:space="preserve"> tradicionais. Desta forma, no tempo de aquisição dos atuais equipamentos, a solução em </w:t>
      </w:r>
      <w:r w:rsidRPr="00495DBE">
        <w:rPr>
          <w:rStyle w:val="Forte"/>
          <w:b w:val="0"/>
          <w:i/>
          <w:iCs/>
          <w:color w:val="000000"/>
          <w:sz w:val="24"/>
          <w:szCs w:val="24"/>
        </w:rPr>
        <w:t>blade</w:t>
      </w:r>
      <w:r w:rsidRPr="00495DBE">
        <w:rPr>
          <w:rStyle w:val="Forte"/>
          <w:b w:val="0"/>
          <w:color w:val="000000"/>
          <w:sz w:val="24"/>
          <w:szCs w:val="24"/>
        </w:rPr>
        <w:t xml:space="preserve"> mostrou-se a mais adequada, uma vez que o CNMP não possuía espaço físico suficiente para comportar equipamentos de processamento e armazenamento de dados disponíveis à época e em conformidade tradicional. Diante do novo cenário, com a implantação de sala segura adequada para acomodação de seus equipamentos, a opção por servidores do tipo </w:t>
      </w:r>
      <w:r w:rsidRPr="00495DBE">
        <w:rPr>
          <w:rStyle w:val="Forte"/>
          <w:b w:val="0"/>
          <w:i/>
          <w:iCs/>
          <w:color w:val="000000"/>
          <w:sz w:val="24"/>
          <w:szCs w:val="24"/>
        </w:rPr>
        <w:t>rack</w:t>
      </w:r>
      <w:r w:rsidRPr="00495DBE">
        <w:rPr>
          <w:rStyle w:val="Forte"/>
          <w:b w:val="0"/>
          <w:color w:val="000000"/>
          <w:sz w:val="24"/>
          <w:szCs w:val="24"/>
        </w:rPr>
        <w:t xml:space="preserve"> vem no sentido não só de dar maior flexibilidade no desenho da solução, onde não há mais a necessidade de se prender a apenas um determinado fabricante, como também se mostrou mais vantajosa economicamente.</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napToGrid w:val="0"/>
        <w:spacing w:after="0" w:line="360" w:lineRule="auto"/>
        <w:jc w:val="both"/>
        <w:textAlignment w:val="baseline"/>
        <w:rPr>
          <w:sz w:val="24"/>
          <w:szCs w:val="24"/>
        </w:rPr>
      </w:pPr>
      <w:r w:rsidRPr="00495DBE">
        <w:rPr>
          <w:rStyle w:val="Forte"/>
          <w:b w:val="0"/>
          <w:color w:val="000000"/>
          <w:sz w:val="24"/>
          <w:szCs w:val="24"/>
        </w:rPr>
        <w:t xml:space="preserve">O atual ambiente computacional constitui-se de </w:t>
      </w:r>
      <w:r w:rsidRPr="00495DBE">
        <w:rPr>
          <w:rStyle w:val="Fontepargpadro1"/>
          <w:color w:val="000000"/>
          <w:sz w:val="24"/>
          <w:szCs w:val="24"/>
        </w:rPr>
        <w:t xml:space="preserve">178 núcleos de processamento, 1,1 Tb de memória RAM e aproximadamente 33Tb de capacidade de armazenamento, distribuídos em dois sistemas computacionais em </w:t>
      </w:r>
      <w:r w:rsidRPr="00495DBE">
        <w:rPr>
          <w:rStyle w:val="Fontepargpadro1"/>
          <w:i/>
          <w:iCs/>
          <w:color w:val="000000"/>
          <w:sz w:val="24"/>
          <w:szCs w:val="24"/>
        </w:rPr>
        <w:t>blade</w:t>
      </w:r>
      <w:r w:rsidRPr="00495DBE">
        <w:rPr>
          <w:rStyle w:val="Fontepargpadro1"/>
          <w:color w:val="000000"/>
          <w:sz w:val="24"/>
          <w:szCs w:val="24"/>
        </w:rPr>
        <w:t xml:space="preserve">, e dois </w:t>
      </w:r>
      <w:r w:rsidRPr="00495DBE">
        <w:rPr>
          <w:rStyle w:val="Fontepargpadro1"/>
          <w:i/>
          <w:iCs/>
          <w:color w:val="000000"/>
          <w:sz w:val="24"/>
          <w:szCs w:val="24"/>
        </w:rPr>
        <w:t>storages</w:t>
      </w:r>
      <w:r w:rsidRPr="00495DBE">
        <w:rPr>
          <w:rStyle w:val="Fontepargpadro1"/>
          <w:color w:val="000000"/>
          <w:sz w:val="24"/>
          <w:szCs w:val="24"/>
        </w:rPr>
        <w:t xml:space="preserve">. Estes valores foram utilizados para dimensionar em quantidade e definir as características da nova solução, objeto deste processo de aquisição, e que irá, não apenas substituir a infraestrutura atual mas também garantir a </w:t>
      </w:r>
      <w:r w:rsidRPr="00495DBE">
        <w:rPr>
          <w:rStyle w:val="Fontepargpadro1"/>
          <w:color w:val="000000"/>
          <w:sz w:val="24"/>
          <w:szCs w:val="24"/>
        </w:rPr>
        <w:lastRenderedPageBreak/>
        <w:t>possibilidade de expansão e acomodar a demanda por crescimento de capacidade do CNMP pelos próximos anos.</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napToGrid w:val="0"/>
        <w:spacing w:after="0" w:line="360" w:lineRule="auto"/>
        <w:jc w:val="both"/>
        <w:textAlignment w:val="baseline"/>
        <w:rPr>
          <w:sz w:val="24"/>
          <w:szCs w:val="24"/>
        </w:rPr>
      </w:pPr>
      <w:r w:rsidRPr="00495DBE">
        <w:rPr>
          <w:rStyle w:val="Fontepargpadro1"/>
          <w:color w:val="000000"/>
          <w:sz w:val="24"/>
          <w:szCs w:val="24"/>
        </w:rPr>
        <w:t>A adoção de novas soluções de tecnologia da informação, tais como o sistema SEI e a nova ferramenta de Business Intelligence – BI adicionam maior complexidade ao dimensionamento dos equipamentos objetos da presente aquisição. Aliado a estes fatores, há que se considerar ainda que a disponibilidade orçamentária para esta aquisição pode sofrer cortes. Desta forma, foram especificados dois tipos de servidores em Rack, de forma a atender às necessidades do CNMP em consonância com o orçamento disponível. E, ainda neste sentido, optou-se pela aquisição com ata em registro de preço, como forma de possibilitar a adequação da aquisição às futuras necessidades, bem como às eventuais restrições orçamentárias.</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napToGrid w:val="0"/>
        <w:spacing w:after="0" w:line="360" w:lineRule="auto"/>
        <w:jc w:val="both"/>
        <w:textAlignment w:val="baseline"/>
        <w:rPr>
          <w:sz w:val="24"/>
          <w:szCs w:val="24"/>
        </w:rPr>
      </w:pPr>
      <w:r w:rsidRPr="00495DBE">
        <w:rPr>
          <w:rStyle w:val="Fontepargpadro1"/>
          <w:sz w:val="24"/>
          <w:szCs w:val="24"/>
        </w:rPr>
        <w:t>Embora composto por diversos equipamentos aderentes aos padrões de mercado, o ambiente em questão forma um conjunto operacional único. Assim como foi feito com a primeira contratação, optou-se por licitar em lote único de forma a garantir que a solução seja atendida em sua totalidade por um único fornecedor, visando a garantia de total interconexão e compatibilidade fim a fim entre os diversos equipamentos, além de favorecer a gestão contratual. Esta opção em nada prejudica a concorrência uma vez que todos equipamentos objetos desta contratação podem ser fornecidos por diversos fabricantes distintos. Além disso, há vários representantes de cada um destes fabricantes, o que favorece a competitividade e a obtenção de valores e condições vantajosas à Administração.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napToGrid w:val="0"/>
        <w:spacing w:after="0" w:line="360" w:lineRule="auto"/>
        <w:jc w:val="both"/>
        <w:textAlignment w:val="baseline"/>
        <w:rPr>
          <w:sz w:val="24"/>
          <w:szCs w:val="24"/>
        </w:rPr>
      </w:pPr>
      <w:r w:rsidRPr="00495DBE">
        <w:rPr>
          <w:rStyle w:val="Fontepargpadro1"/>
          <w:color w:val="000000"/>
          <w:sz w:val="24"/>
          <w:szCs w:val="24"/>
        </w:rPr>
        <w:t>A garantia, acordo de nível de serviço, tempos de atendimento, formas de abertura de chamados e configurações, foram estabelecidos para contemplar o melhor custo para o CNMP, considerando-se fatores como a complexidade, criticidade, redundância de componentes e peculiaridades de cada equipamento em relação a solução como um todo. Optou-se por especificar uma garantia de 5 anos, coincidente com o tempo médio adotado como obsolescente de equipamentos de TI, com a intenção de proteger toda a solução com um menor custo administrativo e financeiro, resguardando a administração de possíveis variações bruscas de mercado.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napToGrid w:val="0"/>
        <w:spacing w:after="0" w:line="360" w:lineRule="auto"/>
        <w:jc w:val="both"/>
        <w:textAlignment w:val="baseline"/>
        <w:rPr>
          <w:sz w:val="24"/>
          <w:szCs w:val="24"/>
        </w:rPr>
      </w:pPr>
      <w:r w:rsidRPr="00495DBE">
        <w:rPr>
          <w:rStyle w:val="Fontepargpadro1"/>
          <w:color w:val="000000"/>
          <w:sz w:val="24"/>
          <w:szCs w:val="24"/>
        </w:rPr>
        <w:t xml:space="preserve">No que tange à ESMPU, o seu Data Center possui 6 (seis) servidores da marca DELL em ambiente de produção. Estes equipamentos foram adquiridos em 2013 e encontram-se atualmente sem garantia e suporte técnico, implicando em sério risco aos dados por eles </w:t>
      </w:r>
      <w:r w:rsidRPr="00495DBE">
        <w:rPr>
          <w:rStyle w:val="Fontepargpadro1"/>
          <w:color w:val="000000"/>
          <w:sz w:val="24"/>
          <w:szCs w:val="24"/>
        </w:rPr>
        <w:lastRenderedPageBreak/>
        <w:t>tratados. São equipamentos que, após a retirada da produção, serão direcionados para ambientes de homologação e desenvolvimento.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napToGrid w:val="0"/>
        <w:spacing w:after="0" w:line="360" w:lineRule="auto"/>
        <w:jc w:val="both"/>
        <w:textAlignment w:val="baseline"/>
        <w:rPr>
          <w:sz w:val="24"/>
          <w:szCs w:val="24"/>
        </w:rPr>
      </w:pPr>
      <w:r w:rsidRPr="00495DBE">
        <w:rPr>
          <w:rStyle w:val="Fontepargpadro1"/>
          <w:color w:val="000000"/>
          <w:sz w:val="24"/>
          <w:szCs w:val="24"/>
        </w:rPr>
        <w:t>Ademais, soma-se ao fato de que nos últimos tempos a Escola vem aperfeiçoando  suas rotinas de trabalho e implementando tecnologias que demandam recursos tecnológicos mais robustos, como o sistema SEI e a utilização de redes SAN. Com isto, faz-se necessário que a Escola tenha recursos tecnológicos para atender a estas demandas de forma eficiente e eficaz bem como a perspetiva de crescimento nos próximos anos.</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napToGrid w:val="0"/>
        <w:spacing w:after="0" w:line="360" w:lineRule="auto"/>
        <w:jc w:val="both"/>
        <w:textAlignment w:val="baseline"/>
        <w:rPr>
          <w:sz w:val="24"/>
          <w:szCs w:val="24"/>
        </w:rPr>
      </w:pPr>
      <w:r w:rsidRPr="00495DBE">
        <w:rPr>
          <w:rStyle w:val="Forte"/>
          <w:b w:val="0"/>
          <w:color w:val="000000"/>
          <w:sz w:val="24"/>
          <w:szCs w:val="24"/>
        </w:rPr>
        <w:t>Ante o exposto, o presente processo de aquisição justifica-se, principalmente como forma de garantir um ambiente computacional adequado às necessidades institucionais, além de possibilitar o crescimento planejado da demanda, uma vez que os equipamentos especificados vêm de encontro aos requisitos técnicos de desempenho e capacidade imprescindíveis ao bom funcionamento dos serviços e sistemas de tecnologia da informação disponíveis no CNMP e na ESMPU.</w:t>
      </w:r>
    </w:p>
    <w:p w:rsidR="00FF2BE8" w:rsidRPr="00495DBE" w:rsidRDefault="00FF2BE8" w:rsidP="00FF2BE8">
      <w:pPr>
        <w:pStyle w:val="Textbody"/>
        <w:snapToGrid w:val="0"/>
        <w:spacing w:after="0" w:line="360" w:lineRule="auto"/>
        <w:jc w:val="both"/>
        <w:rPr>
          <w:sz w:val="24"/>
          <w:szCs w:val="24"/>
        </w:rPr>
      </w:pP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tabs>
          <w:tab w:val="left" w:pos="-200"/>
          <w:tab w:val="left" w:pos="509"/>
        </w:tabs>
        <w:autoSpaceDN/>
        <w:snapToGrid w:val="0"/>
        <w:spacing w:after="0" w:line="360" w:lineRule="auto"/>
        <w:jc w:val="both"/>
        <w:textAlignment w:val="baseline"/>
        <w:rPr>
          <w:sz w:val="24"/>
          <w:szCs w:val="24"/>
        </w:rPr>
      </w:pPr>
      <w:r w:rsidRPr="00495DBE">
        <w:rPr>
          <w:b/>
          <w:sz w:val="24"/>
          <w:szCs w:val="24"/>
        </w:rPr>
        <w:t>ALINHAMENTO COM O PLANEJAMENTO ESTRATÉGICO</w:t>
      </w:r>
    </w:p>
    <w:p w:rsidR="00FF2BE8" w:rsidRPr="00495DBE" w:rsidRDefault="00FF2BE8" w:rsidP="00FF2BE8">
      <w:pPr>
        <w:pStyle w:val="Textbody"/>
        <w:tabs>
          <w:tab w:val="left" w:pos="1384"/>
          <w:tab w:val="left" w:pos="2093"/>
        </w:tabs>
        <w:snapToGrid w:val="0"/>
        <w:spacing w:after="0" w:line="360" w:lineRule="auto"/>
        <w:jc w:val="both"/>
        <w:rPr>
          <w:sz w:val="24"/>
          <w:szCs w:val="24"/>
        </w:rPr>
      </w:pP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tabs>
          <w:tab w:val="left" w:pos="-1064"/>
          <w:tab w:val="left" w:pos="-355"/>
        </w:tabs>
        <w:autoSpaceDN/>
        <w:snapToGrid w:val="0"/>
        <w:spacing w:after="0" w:line="360" w:lineRule="auto"/>
        <w:jc w:val="both"/>
        <w:textAlignment w:val="baseline"/>
        <w:rPr>
          <w:sz w:val="24"/>
          <w:szCs w:val="24"/>
        </w:rPr>
      </w:pPr>
      <w:r w:rsidRPr="00495DBE">
        <w:rPr>
          <w:rStyle w:val="Fontepargpadro1"/>
          <w:sz w:val="24"/>
          <w:szCs w:val="24"/>
        </w:rPr>
        <w:t>Esta aquisição encontra-se no Plano de Gestão do CNMP 2017 como iniciativa CNMP_PG_17_STI_001 – PMT – Contratação de nova infraestrutura de servidores de rede e armazenamento.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tabs>
          <w:tab w:val="left" w:pos="-1064"/>
          <w:tab w:val="left" w:pos="-355"/>
        </w:tabs>
        <w:autoSpaceDN/>
        <w:snapToGrid w:val="0"/>
        <w:spacing w:after="0" w:line="360" w:lineRule="auto"/>
        <w:jc w:val="both"/>
        <w:textAlignment w:val="baseline"/>
        <w:rPr>
          <w:sz w:val="24"/>
          <w:szCs w:val="24"/>
        </w:rPr>
      </w:pPr>
      <w:r w:rsidRPr="00495DBE">
        <w:rPr>
          <w:rStyle w:val="Fontepargpadro1"/>
          <w:sz w:val="24"/>
          <w:szCs w:val="24"/>
        </w:rPr>
        <w:t>No PDTI da ESMPU, a pretensa aquisição encontra-se prevista no item 2 do tópico 9 (Servidores de Rede), com estimativa de execução no exercício financeiro de 2017.</w:t>
      </w:r>
    </w:p>
    <w:p w:rsidR="00FF2BE8" w:rsidRPr="00495DBE" w:rsidRDefault="00FF2BE8" w:rsidP="00FF2BE8">
      <w:pPr>
        <w:pStyle w:val="Textbody"/>
        <w:tabs>
          <w:tab w:val="left" w:pos="160"/>
          <w:tab w:val="left" w:pos="869"/>
        </w:tabs>
        <w:snapToGrid w:val="0"/>
        <w:spacing w:after="0" w:line="360" w:lineRule="auto"/>
        <w:jc w:val="both"/>
        <w:rPr>
          <w:sz w:val="24"/>
          <w:szCs w:val="24"/>
        </w:rPr>
      </w:pPr>
    </w:p>
    <w:p w:rsidR="00FF2BE8" w:rsidRPr="00495DBE" w:rsidRDefault="00FF2BE8" w:rsidP="00FF2BE8">
      <w:pPr>
        <w:pStyle w:val="Standard"/>
        <w:widowControl/>
        <w:numPr>
          <w:ilvl w:val="0"/>
          <w:numId w:val="144"/>
        </w:numPr>
        <w:pBdr>
          <w:top w:val="none" w:sz="0" w:space="0" w:color="000000"/>
          <w:left w:val="none" w:sz="0" w:space="0" w:color="000000"/>
          <w:bottom w:val="none" w:sz="0" w:space="0" w:color="000000"/>
          <w:right w:val="none" w:sz="0" w:space="0" w:color="000000"/>
        </w:pBdr>
        <w:autoSpaceDN/>
        <w:jc w:val="both"/>
        <w:rPr>
          <w:rFonts w:cs="Times New Roman"/>
        </w:rPr>
      </w:pPr>
      <w:r w:rsidRPr="00495DBE">
        <w:rPr>
          <w:rFonts w:cs="Times New Roman"/>
          <w:b/>
          <w:bCs/>
        </w:rPr>
        <w:t>CARACTERÍSTICAS TÉCNICAS DA SOLUÇÃO</w:t>
      </w:r>
    </w:p>
    <w:p w:rsidR="00FF2BE8" w:rsidRPr="00495DBE" w:rsidRDefault="00FF2BE8" w:rsidP="00FF2BE8">
      <w:pPr>
        <w:pStyle w:val="Textbody"/>
        <w:spacing w:after="0" w:line="360" w:lineRule="auto"/>
        <w:jc w:val="both"/>
        <w:rPr>
          <w:b/>
          <w:bCs/>
          <w:sz w:val="24"/>
          <w:szCs w:val="24"/>
        </w:rPr>
      </w:pP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
          <w:bCs/>
          <w:sz w:val="24"/>
          <w:szCs w:val="24"/>
        </w:rPr>
        <w:t>SERVIDOR EM RACK – Tipo I</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
          <w:bCs/>
          <w:sz w:val="24"/>
          <w:szCs w:val="24"/>
        </w:rPr>
        <w:t>Chassi:</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Gabinete tipo rack com altura máxima de 2U;</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Possuir, no mínimo, 8 (oito) baias de drives de 2.5 polegadas, hot-plug;</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 xml:space="preserve">Possuir display ou LED´s frontais embutidos no gabinete para monitoramento das condições de funcionamento dos principais componentes do servidor através da exibição de alertas de falha, minimamente como: falhas de processadores, falhas </w:t>
      </w:r>
      <w:r w:rsidRPr="00495DBE">
        <w:rPr>
          <w:bCs/>
          <w:sz w:val="24"/>
          <w:szCs w:val="24"/>
        </w:rPr>
        <w:lastRenderedPageBreak/>
        <w:t>de memória RAM, falhas de fontes de alimentação, falhas de disco rígido e falhas de refrigeração;</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Possuir ventiladores hot-plug com redundância, configurados em sua totalidade para suportar a configuração máxima do equipamento;</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Possuir drive de DVD-ROM slim embutido no chassi. Não serão aceitos drives externos USB;</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Possuir painel frontal (bezel) com travamento por chave do tipo canhão para proteção contra acesso indevido aos discos rígidos hot-plug;</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
          <w:bCs/>
          <w:sz w:val="24"/>
          <w:szCs w:val="24"/>
        </w:rPr>
        <w:t>Fontes de alimentação:</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Possuir fontes de alimentação hot-plug em redundância (1+1);</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Cada fonte de alimentação deve possuir:</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Eficiência energética de no mínimo 94% (80Plus Platinum) quando em carga de 50%, com potência mínima de 1000W, suficientes para operação do servidor em sua configuração máxima;</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Suportar e operar nas faixas de tensão de entrada de 100-240 VAC em 60 Hz;</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Possuir LED indicador de status que permita monitor e diagnosticar as condições de funcionamento da mesma;</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rStyle w:val="Fontepargpadro2"/>
          <w:bCs/>
          <w:sz w:val="24"/>
          <w:szCs w:val="24"/>
        </w:rPr>
        <w:t>Devem vir acompanhadas de cabos de alimentação com amperagem compatível com a potência da fonte de alimentação, em tamanho adequado, de acordo com o especificado no Item 4;</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b/>
          <w:bCs/>
          <w:sz w:val="24"/>
          <w:szCs w:val="24"/>
        </w:rPr>
        <w:t>Processador:</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Possuir 02 (dois) processadores de arquitetura x86 de mesmo modelo, projetados para utilização em servidores e que esteja em sua versão mais atual disponível pelo fabricante;</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Cada processador deve possuir as seguintes características técnicas:</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Freqüência de clock nominal de no mínimo 2.10 GHz;</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Memória cache de no mínimo 20 MB;</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Link de comunicação do processador com o restante do sistema de no mínimo 8 GT/s;</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Consumo médio de energia de no máximo 105 watts;</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lastRenderedPageBreak/>
        <w:t>Capacidade de processamento de, no mínimo, 08 núcleos físicos com suporte a threads;</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Tecnologia de aceleração dinâmica através da elevação da frequência de clock nominal baseado na utilização dos núcleos do processador. Essa tecnologia deve ser nativa da arquitetura do processador e não deve ultrapassar os limites estabelecidos pelo fabricante;</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Tecnologia de ajuste dinâmico do consumo de energia através do controle do clock e voltagem do processador baseado na utilização da CPU;</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Controladora de memória integrada de 4 (quatro) canais, compatível com DDR4 de no mínimo 2133 MT/s.</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O processador deve possuir instruções AVX e extensões de virtualização;</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Os processadores ofertados devem possuir índice de performance SPECint_rate_base2006 de, no mínimo, 630, auditado pelo Standard Performance Evaluation Corporation (SPEC);</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rStyle w:val="Fontepargpadro2"/>
          <w:sz w:val="24"/>
          <w:szCs w:val="24"/>
        </w:rPr>
        <w:t xml:space="preserve">O índice SPECint_rate_base2006 utilizado como referência será validado junto ao site </w:t>
      </w:r>
      <w:hyperlink r:id="rId35" w:anchor="_blank" w:history="1">
        <w:r w:rsidRPr="00495DBE">
          <w:rPr>
            <w:rStyle w:val="Fontepargpadro2"/>
            <w:sz w:val="24"/>
            <w:szCs w:val="24"/>
          </w:rPr>
          <w:t>www.spec.org</w:t>
        </w:r>
      </w:hyperlink>
      <w:r w:rsidRPr="00495DBE">
        <w:rPr>
          <w:rStyle w:val="Fontepargpadro2"/>
          <w:sz w:val="24"/>
          <w:szCs w:val="24"/>
        </w:rPr>
        <w:t xml:space="preserve"> da Standard Performance Evaluation Corporation (SPEC);</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Não será aceito modelo de servidor cuja performance não esteja auditada pelo SPEC, resultados obtidos com a utilização de servidores em cluster e estimativas de resultado de performance;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b/>
          <w:bCs/>
          <w:sz w:val="24"/>
          <w:szCs w:val="24"/>
        </w:rPr>
        <w:t>Memória RAM</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Possuir 256GB de memória RAM, provisionados por módulos dual rank (2R) ou quad rank (4R), com capacidade mínima de 32GB cada;</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O servidor deverá suportar escalabilidade para até 1.5TB de memória RAM;</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Deverá suportar, no mínimo, escalabilidade para 768GB de memória sem a substituição dos módulos já instalados na configuração ofertada, através da aquisição de módulos de Memória RAM conforme  especificações do item 3.2, ou seja, deverá ser ofertado com quantidade de slots de memória livres suficientes para expandir o servidor até pelo menos 768Gb através da aquisição de memórias especificadas neste Termo.</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Suportar tecnologia de memória de espera através da reserva de rank distribuído nos módulos de memória (Memory Sparing ou equivalente);</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Suportar tecnologia SDDC, Advanced ECC ou Chipkill para detecção e correção de falhas de chip e erros multi-bit;</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b/>
          <w:bCs/>
          <w:sz w:val="24"/>
          <w:szCs w:val="24"/>
        </w:rPr>
        <w:t>Placa Mãe</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A placa mãe deve ser da mesma marca do fabricante do equipamento, desenvolvida especificamente para o modelo ofertado. Não serão aceitas placas de livre comercialização no mercado;</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lastRenderedPageBreak/>
        <w:t>Os componentes removíveis da motherboard sem o uso de ferramentas e componentes hot-plug devem possuir identificação visual a fim de facilitar seu manuseio;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b/>
          <w:bCs/>
          <w:sz w:val="24"/>
          <w:szCs w:val="24"/>
        </w:rPr>
        <w:t>BIOS e Segurança</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Deve possuir BIOS desenvolvida pelo mesmo fabricante do equipamento ou este fabricante deve ter direitos copyright sobre a mesma, comprovados através de declaração do fabricante do equipamento. Não serão aceitos equipamentos com BIOS em regime de OEM ou customizadas;</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A BIOS deve possuir a informação do número de série do equipamento;</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Possuir chip de segurança TPM (Trusted Plataform Module) versão 1.2 para armazenamento de chaves criptográficas;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b/>
          <w:bCs/>
          <w:sz w:val="24"/>
          <w:szCs w:val="24"/>
        </w:rPr>
        <w:t>Vídeo:</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Controladora de vídeo integrada, com 16 MB de memória e compatível com cores de 32 bits;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b/>
          <w:bCs/>
          <w:sz w:val="24"/>
          <w:szCs w:val="24"/>
        </w:rPr>
        <w:t>Portas de entrada/saída</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Possuir as seguintes portas situadas na parte traseira do gabinete:</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No mínimo 1 (uma) porta de vídeo VGA padrão DB-15;</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No mínimo 2 (duas) portas USB 2.0 ou superior;</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Possuir as seguintes portas situadas na parte frontal do gabinete:</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No mínimo 1 (uma) porta de vídeo VGA padrão DB-15;</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No mínimo 1 (uma) porta USB 2.0 ou superior;</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Todas as portas devem possuir identificação de sua funcionalidade;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b/>
          <w:bCs/>
          <w:sz w:val="24"/>
          <w:szCs w:val="24"/>
        </w:rPr>
        <w:t>Controladoras de rede ethernet</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Possuir interfaces de rede 10 Gigabit Ethernet com as seguintes características técnicas:</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No mínimo 2(duas) interfaces 10GB SFP+ com os respectivos tranceivers SFP+ com conectores LC;</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Suportar funcionalidade de HBA iSCSI, com processamento offload e suporte a boot via SAN;</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Possuir tecnologia TOE ou LSO/TSO para otimização do processamento TCP/IP;</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Suportar MSI-X e RSS para redução de overhead e otimização do uso de CPU;</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Compatível com Virtual LANs (IEEE 802.1q), Link aggregation Control Protocol (LACP) e Flow Control (IEEE 802.3x);</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Suportar jumbo frame, IPv4 e IPv6;</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lastRenderedPageBreak/>
        <w:t>Suportar VMware NetQueue e Microsoft VMQ;</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Possuir interfaces de rede Gigabit Ethernet com as seguintes características:</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No mínimo 4 (quatro) interfaces RJ-45 1GbE;</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Suportar MSI-X e RSS para redução de overhead e otimização do uso de CPU;</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Compatível com Virtual LANs (IEEE 802.1q), Link aggregation Control Protocol (LACP) e Flow Control (IEEE 802.3x);</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Suportar jumbo frame, IPv4 e IPv6;</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Suporte para VMware NetQueue e Microsoft VMQ;</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b/>
          <w:bCs/>
          <w:sz w:val="24"/>
          <w:szCs w:val="24"/>
        </w:rPr>
        <w:t>Controladora HBA</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 xml:space="preserve"> Possuir interfaces de rede Fibre Channel com as seguintes características:</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No mínimo 2 (duas) interfaces de 16GB, acompanhado de seus devidos transceivers;</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Operar nas velocidades de 4Gb/s, 8Gb/s e 16Gb/s;</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Operar em modo full-duplex;</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Suporte a fibre channel classes 2 e/ou 3;</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b/>
          <w:bCs/>
          <w:sz w:val="24"/>
          <w:szCs w:val="24"/>
        </w:rPr>
        <w:t>Controladora RAID</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Controladora RAID de discos internos com as seguintes características técnicas:</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Suportar drives SSD (Solid-State Drive) e HDD (Hard Disk Drive);</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Memória cache de no mínimo 2GB de capacidade, do tipo DDR3 de no mínimo 1866 MT/s;</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Proteção da cache através de memória flash não volátil;</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Suportar RAID 0, 1, 5, 6, 10, 50 e 60, via hardware;</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Possuir canais SAS 12 Gb/s, suficientes para suportar a quantidade máxima de discos do servidor;</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Permitir expansão de volumes de forma on-line;</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Permitir migração de RAID de forma on-line;</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Permitir implementação de drives hot-sparing no formato global e dedicado;</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Suportar tecnologia S.M.A.R.T.;</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b/>
          <w:bCs/>
          <w:sz w:val="24"/>
          <w:szCs w:val="24"/>
        </w:rPr>
        <w:t>Armazenamento</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Possuir 02 (dois) drives HDD SAS (Serial Attached SCSI) 12Gb/s de 300 GB 10.000 RPM, hot-plug configurados em RAID 1;</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lastRenderedPageBreak/>
        <w:t>A solução deve acompanhar todos os acessórios necessários para a função hot-plug dos drives (trilhos, backplanes, etc.);</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b/>
          <w:bCs/>
          <w:sz w:val="24"/>
          <w:szCs w:val="24"/>
        </w:rPr>
        <w:t>Gerenciamento</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O equipamento deve possuir solução de gerenciamento através de recursos de hardware e software com capacidade de prover as seguintes funcionalidades:</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O equipamento deve possuir interface de rede dedicada para gerenciamento;</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Suportar, no mínimo o protocolo de gerenciamento SNMP;</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Possuir software console do mesmo fabricante do servidor, com capacidade de gerenciamento remoto centralizado de um ou mais equipamentos, ou seja, capaz de gerenciar todos os servidores do item de forma centralizada;</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Suportar os protocolos de criptografia SSL para acesso Web e SSH para acesso CLI;</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O software console deve realizar descoberta e inventário remoto dos servidores e seus componentes;</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Permitir o monitoramento remoto, através do software console das condições de funcionamento dos equipamentos e seus componentes, tais como: processadores, memória RAM, controladora RAID, discos, fontes de alimentação, NICs e ventiladores;</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Emitir alertas de anormalidade de hardware através do software console e suportar o encaminhamento via e-mail e traps SNMP;</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Permitir o monitoramento remoto 1:1 e 1:N do consumo de energia em tempo real através do software console com exibição gráfica, permitindo gerenciar o consumo de energia elétrica dos equipamentos;</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Permitir a configuração remota de parâmetros da BIOS e RAID através de console remota;</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Permitir ligar, desligar e reiniciar os servidores remotamente e independente de sistema operacional;</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Permitir o controle remoto do tipo virtual KVM out-of-band, ou seja, independente de sistema operacional ou software agente;</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Permitir a emulação de mídias virtuais de inicialização (boot) através de CD/DVD remoto, compartilhamentos de rede NFS/CIFS e dispositivos de armazenamento USB remotos;</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Suportar autenticação local e através de integração com MS Active Directory/LDAP;</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Permitir a captura de vídeo ou tela de situações de falhas críticas de sistemas operacionais e inicialização do sistema (boot), possibilitando uma depuração mais aprimorada;</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lastRenderedPageBreak/>
        <w:t>As funcionalidades de gerenciamento e monitoramento de hardware devem ser providas por recursos do próprio equipamento e independente de agentes ou sistema operacional;</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Permitir a instalação, update e configuração remota de sistemas operacionais, drivers e firmwares através de solução de deployment compatível com a solução ofertada;</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A solução deve possuir recurso que possibilite a reposição de componentes sem necessidade de reconfigurações, através da restauração da configuração de firmwares anteriores;</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A solução de gerenciamento deve estar devidamente licenciada conforme as condições de garantia e suporte do equipamento;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b/>
          <w:bCs/>
          <w:sz w:val="24"/>
          <w:szCs w:val="24"/>
        </w:rPr>
        <w:t>Compatibilidade com Sistema Operacional</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A configuração ofertada do servidor deve estar certificado para o sistema operacional Windows Server 2016, comprovado através do Windows Server Catalog da Microsoft;</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A configuração ofertada do servidor deve apresentar compatibilidade para o sistema de virtualização VMware ESX 6.0 ou posterior, comprovada através de Guia de Compatibilidade da Vmware;</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rStyle w:val="Fontepargpadro2"/>
          <w:sz w:val="24"/>
          <w:szCs w:val="24"/>
        </w:rPr>
        <w:t xml:space="preserve">A configuração ofertada do servidor deve apresentar compatibilidade comprovada para o sistema de virtualização OracleVM 3.4 e superiores e para o sistema operacional Oracle Linux 7 e superiores, comprovado através do </w:t>
      </w:r>
      <w:r w:rsidRPr="00495DBE">
        <w:rPr>
          <w:rStyle w:val="Fontepargpadro2"/>
          <w:i/>
          <w:iCs/>
          <w:sz w:val="24"/>
          <w:szCs w:val="24"/>
        </w:rPr>
        <w:t>“Hardware Certification List for Oracle Linux and Oracle VM”</w:t>
      </w:r>
      <w:r w:rsidRPr="00495DBE">
        <w:rPr>
          <w:rStyle w:val="Fontepargpadro2"/>
          <w:sz w:val="24"/>
          <w:szCs w:val="24"/>
        </w:rPr>
        <w:t>;</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b/>
          <w:bCs/>
          <w:sz w:val="24"/>
          <w:szCs w:val="24"/>
        </w:rPr>
        <w:t>Componentes e Acessórios</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O fabricante do servidor deve disponibilizar em seu site, download gratuito de todos os drivers, BIOS e firmwares dos componentes que compõem este servidor;</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Deverá ser fornecido kit de trilhos e braço organizador de cabos, ambos do mesmo fabricante do servidor ofertado, para fixação dos servidores em rack 19 polegadas padrão EIA-310D;</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textAlignment w:val="baseline"/>
        <w:rPr>
          <w:sz w:val="24"/>
          <w:szCs w:val="24"/>
        </w:rPr>
      </w:pPr>
      <w:r w:rsidRPr="00495DBE">
        <w:rPr>
          <w:sz w:val="24"/>
          <w:szCs w:val="24"/>
        </w:rPr>
        <w:t>Os trilhos devem permitir o deslizamento do servidor a fim de facilitar a manutenção;</w:t>
      </w:r>
    </w:p>
    <w:p w:rsidR="00FF2BE8" w:rsidRPr="00495DBE" w:rsidRDefault="00FF2BE8" w:rsidP="00FF2BE8">
      <w:pPr>
        <w:pStyle w:val="Textbody"/>
        <w:rPr>
          <w:sz w:val="24"/>
          <w:szCs w:val="24"/>
        </w:rPr>
      </w:pP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
          <w:bCs/>
          <w:sz w:val="24"/>
          <w:szCs w:val="24"/>
        </w:rPr>
        <w:t>SERVIDOR EM RACK – Tipo II</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
          <w:bCs/>
          <w:sz w:val="24"/>
          <w:szCs w:val="24"/>
        </w:rPr>
        <w:t>Chassi:</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Gabinete tipo rack com altura máxima de 1U;</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Possuir, no mínimo, 8 (oito) baias de drives de 2.5 polegadas, hot-plug ou 4(quatro) baias de drives de 3.5 polegadas;</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lastRenderedPageBreak/>
        <w:t>Possuir display ou LED´s frontais embutidos no gabinete para monitoramento das condições de funcionamento dos principais componentes do servidor através da exibição de alertas de falha, minimamente como: falhas de processadores, falhas de memória RAM, falhas de fontes de alimentação, falhas de disco rígido e falhas de refrigeração;</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Possuir ventiladores hot-plug com redundância, configurados em sua totalidade para suportar a configuração máxima do equipamento;</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Possuir drive de DVD-ROM slim embutido no chassi. Não serão aceitos drives externos USB;</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Possuir painel frontal (bezel) com travamento por chave do tipo canhão para proteção contra acesso indevido aos discos rígidos hot-plug;</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
          <w:bCs/>
          <w:sz w:val="24"/>
          <w:szCs w:val="24"/>
        </w:rPr>
        <w:t>Fontes de alimentação:</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Possuir fontes de alimentação hot-plug em redundância (1+1);</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Cada fonte de alimentação deve possuir:</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Eficiência energética de no mínimo 94% (80Plus Platinum) quando em carga de 50%, com potência mínima de 450W, suficientes para operação do servidor em sua configuração máxima;</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Suportar e operar nas faixas de tensão de entrada de 100-240 VAC em 60 Hz;</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Cs/>
          <w:sz w:val="24"/>
          <w:szCs w:val="24"/>
        </w:rPr>
        <w:t>Possuir LED indicador de status que permita monitor e diagnosticar as condições de funcionamento da mesma;</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rStyle w:val="Fontepargpadro2"/>
          <w:bCs/>
          <w:sz w:val="24"/>
          <w:szCs w:val="24"/>
        </w:rPr>
        <w:t>Devem vir acompanhadas de cabos de alimentação com amperagem compatível com a potência da fonte de alimentação, em tamanho adequado, de acordo com o especificado no Item 4;</w:t>
      </w:r>
    </w:p>
    <w:p w:rsidR="00FF2BE8" w:rsidRPr="00495DBE" w:rsidRDefault="00FF2BE8" w:rsidP="00FF2BE8">
      <w:pPr>
        <w:pStyle w:val="SemEspaamento"/>
        <w:numPr>
          <w:ilvl w:val="2"/>
          <w:numId w:val="144"/>
        </w:numPr>
        <w:suppressAutoHyphens w:val="0"/>
        <w:spacing w:after="120"/>
        <w:jc w:val="both"/>
        <w:rPr>
          <w:rFonts w:ascii="Times New Roman" w:hAnsi="Times New Roman"/>
          <w:sz w:val="24"/>
          <w:szCs w:val="24"/>
        </w:rPr>
      </w:pPr>
      <w:r w:rsidRPr="00495DBE">
        <w:rPr>
          <w:rFonts w:ascii="Times New Roman" w:hAnsi="Times New Roman"/>
          <w:b/>
          <w:sz w:val="24"/>
          <w:szCs w:val="24"/>
          <w:lang w:eastAsia="en-US"/>
        </w:rPr>
        <w:t>Processador:</w:t>
      </w:r>
    </w:p>
    <w:p w:rsidR="00FF2BE8" w:rsidRPr="00495DBE" w:rsidRDefault="00FF2BE8" w:rsidP="00FF2BE8">
      <w:pPr>
        <w:pStyle w:val="SemEspaamento"/>
        <w:numPr>
          <w:ilvl w:val="3"/>
          <w:numId w:val="144"/>
        </w:numPr>
        <w:suppressAutoHyphens w:val="0"/>
        <w:spacing w:after="120"/>
        <w:jc w:val="both"/>
        <w:rPr>
          <w:rFonts w:ascii="Times New Roman" w:hAnsi="Times New Roman"/>
          <w:sz w:val="24"/>
          <w:szCs w:val="24"/>
        </w:rPr>
      </w:pPr>
      <w:r w:rsidRPr="00495DBE">
        <w:rPr>
          <w:rFonts w:ascii="Times New Roman" w:hAnsi="Times New Roman"/>
          <w:sz w:val="24"/>
          <w:szCs w:val="24"/>
          <w:lang w:eastAsia="en-US"/>
        </w:rPr>
        <w:t>Possuir 01 (um) processadores de arquitetura x86 de mesmo modelo, projetados para utilização em servidores e que esteja em sua versão mais atual disponível pelo fabricante;</w:t>
      </w:r>
    </w:p>
    <w:p w:rsidR="00FF2BE8" w:rsidRPr="00495DBE" w:rsidRDefault="00FF2BE8" w:rsidP="00FF2BE8">
      <w:pPr>
        <w:pStyle w:val="SemEspaamento"/>
        <w:numPr>
          <w:ilvl w:val="3"/>
          <w:numId w:val="144"/>
        </w:numPr>
        <w:suppressAutoHyphens w:val="0"/>
        <w:spacing w:after="120"/>
        <w:jc w:val="both"/>
        <w:rPr>
          <w:rFonts w:ascii="Times New Roman" w:hAnsi="Times New Roman"/>
          <w:sz w:val="24"/>
          <w:szCs w:val="24"/>
        </w:rPr>
      </w:pPr>
      <w:r w:rsidRPr="00495DBE">
        <w:rPr>
          <w:rFonts w:ascii="Times New Roman" w:hAnsi="Times New Roman"/>
          <w:sz w:val="24"/>
          <w:szCs w:val="24"/>
          <w:lang w:eastAsia="en-US"/>
        </w:rPr>
        <w:t>Cada processador deve possuir as seguintes características técnicas:</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Freqüência de clock nominal de no mínimo 1.90 GHz;</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Memória cache de no mínimo 15 MB;</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 xml:space="preserve">Link de comunicação do processador com o restante do sistema de no </w:t>
      </w:r>
      <w:r w:rsidRPr="00495DBE">
        <w:rPr>
          <w:rFonts w:ascii="Times New Roman" w:eastAsia="Arial Unicode MS" w:hAnsi="Times New Roman" w:cs="Times New Roman"/>
        </w:rPr>
        <w:lastRenderedPageBreak/>
        <w:t>mínimo 7,2 GT/s;</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Consumo médio de energia de no máximo 95 watts;</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Capacidade de processamento de, no mínimo, 06 núcleos físicos com suporte a threads;</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Tecnologia de aceleração dinâmica através da elevação da frequência de clock nominal baseado na utilização dos núcleos do processador. Essa tecnologia deve ser nativa da arquitetura do processador e não deve ultrapassar os limites estabelecidos pelo fabricante;</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Tecnologia de ajuste dinâmico do consumo de energia através do controle do clock e voltagem do processador baseado na utilização da CPU;</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Controladora de memória integrada de 4 (quatro) canais, compatível com DDR4 de no mínimo 2133 MT/s.</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O processador deve possuir instruções AVX e extensões de virtualização;</w:t>
      </w:r>
    </w:p>
    <w:p w:rsidR="00FF2BE8" w:rsidRPr="00495DBE" w:rsidRDefault="00FF2BE8" w:rsidP="00FF2BE8">
      <w:pPr>
        <w:pStyle w:val="SemEspaamento"/>
        <w:numPr>
          <w:ilvl w:val="3"/>
          <w:numId w:val="144"/>
        </w:numPr>
        <w:suppressAutoHyphens w:val="0"/>
        <w:spacing w:after="120"/>
        <w:jc w:val="both"/>
        <w:rPr>
          <w:rFonts w:ascii="Times New Roman" w:hAnsi="Times New Roman"/>
          <w:sz w:val="24"/>
          <w:szCs w:val="24"/>
        </w:rPr>
      </w:pPr>
      <w:r w:rsidRPr="00495DBE">
        <w:rPr>
          <w:rFonts w:ascii="Times New Roman" w:hAnsi="Times New Roman"/>
          <w:sz w:val="24"/>
          <w:szCs w:val="24"/>
          <w:lang w:eastAsia="en-US"/>
        </w:rPr>
        <w:t>O processador ofertado deve possuir índice de performance SPECint_rate_base2006 de, no mínimo, 500, auditado pelo Standard Performance Evaluation Corporation (SPEC), tomando como base em 2(dois) processadores instalados;</w:t>
      </w:r>
    </w:p>
    <w:p w:rsidR="00FF2BE8" w:rsidRPr="00495DBE" w:rsidRDefault="00FF2BE8" w:rsidP="00FF2BE8">
      <w:pPr>
        <w:pStyle w:val="SemEspaamento"/>
        <w:numPr>
          <w:ilvl w:val="3"/>
          <w:numId w:val="144"/>
        </w:numPr>
        <w:suppressAutoHyphens w:val="0"/>
        <w:spacing w:after="120"/>
        <w:jc w:val="both"/>
        <w:rPr>
          <w:rFonts w:ascii="Times New Roman" w:hAnsi="Times New Roman"/>
          <w:sz w:val="24"/>
          <w:szCs w:val="24"/>
        </w:rPr>
      </w:pPr>
      <w:r w:rsidRPr="00495DBE">
        <w:rPr>
          <w:rStyle w:val="Fontepargpadro2"/>
          <w:rFonts w:ascii="Times New Roman" w:hAnsi="Times New Roman"/>
          <w:sz w:val="24"/>
          <w:szCs w:val="24"/>
          <w:lang w:eastAsia="en-US"/>
        </w:rPr>
        <w:t xml:space="preserve">O índice SPECint_rate_base2006 utilizado como referência será validado junto ao site </w:t>
      </w:r>
      <w:hyperlink r:id="rId36" w:anchor="_blank" w:history="1">
        <w:r w:rsidRPr="00495DBE">
          <w:rPr>
            <w:rStyle w:val="Fontepargpadro2"/>
            <w:rFonts w:ascii="Times New Roman" w:hAnsi="Times New Roman"/>
            <w:sz w:val="24"/>
            <w:szCs w:val="24"/>
            <w:lang w:eastAsia="en-US"/>
          </w:rPr>
          <w:t>www.spec.org</w:t>
        </w:r>
      </w:hyperlink>
      <w:r w:rsidRPr="00495DBE">
        <w:rPr>
          <w:rStyle w:val="Fontepargpadro2"/>
          <w:rFonts w:ascii="Times New Roman" w:hAnsi="Times New Roman"/>
          <w:sz w:val="24"/>
          <w:szCs w:val="24"/>
          <w:lang w:eastAsia="en-US"/>
        </w:rPr>
        <w:t xml:space="preserve"> da Standard Performance Evaluation Corporation (SPEC);</w:t>
      </w:r>
    </w:p>
    <w:p w:rsidR="00FF2BE8" w:rsidRPr="00495DBE" w:rsidRDefault="00FF2BE8" w:rsidP="00FF2BE8">
      <w:pPr>
        <w:pStyle w:val="SemEspaamento"/>
        <w:numPr>
          <w:ilvl w:val="3"/>
          <w:numId w:val="144"/>
        </w:numPr>
        <w:suppressAutoHyphens w:val="0"/>
        <w:spacing w:after="120"/>
        <w:jc w:val="both"/>
        <w:rPr>
          <w:rFonts w:ascii="Times New Roman" w:hAnsi="Times New Roman"/>
          <w:sz w:val="24"/>
          <w:szCs w:val="24"/>
        </w:rPr>
      </w:pPr>
      <w:r w:rsidRPr="00495DBE">
        <w:rPr>
          <w:rFonts w:ascii="Times New Roman" w:hAnsi="Times New Roman"/>
          <w:sz w:val="24"/>
          <w:szCs w:val="24"/>
          <w:lang w:eastAsia="en-US"/>
        </w:rPr>
        <w:t>Não será aceito modelo de servidor cuja performance não esteja auditada pelo SPEC, resultados obtidos com a utilização de servidores em cluster e estimativas de resultado de performance;</w:t>
      </w:r>
    </w:p>
    <w:p w:rsidR="00FF2BE8" w:rsidRPr="00495DBE" w:rsidRDefault="00FF2BE8" w:rsidP="00FF2BE8">
      <w:pPr>
        <w:pStyle w:val="SemEspaamento"/>
        <w:numPr>
          <w:ilvl w:val="2"/>
          <w:numId w:val="144"/>
        </w:numPr>
        <w:suppressAutoHyphens w:val="0"/>
        <w:spacing w:after="120"/>
        <w:jc w:val="both"/>
        <w:rPr>
          <w:rFonts w:ascii="Times New Roman" w:hAnsi="Times New Roman"/>
          <w:sz w:val="24"/>
          <w:szCs w:val="24"/>
        </w:rPr>
      </w:pPr>
      <w:r w:rsidRPr="00495DBE">
        <w:rPr>
          <w:rFonts w:ascii="Times New Roman" w:hAnsi="Times New Roman"/>
          <w:b/>
          <w:sz w:val="24"/>
          <w:szCs w:val="24"/>
          <w:lang w:eastAsia="en-US"/>
        </w:rPr>
        <w:t>Memória RAM</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Possuir 32GB de memória RAM, provisionados por módulos dual rank (2R) ou quad rank (4R), com capacidade mínima de 16GB cada;</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O servidor deverá suportar escalabilidade para até 256GB de memória RAM;</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1098"/>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Deverá suportar, no mínimo, escalabilidade para 128GB de memória sem a substituição dos módulos já instalados na configuração ofertada.</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Suportar tecnologia de memória de espera através da reserva de rank distribuído nos módulos de memória (Memory Sparing ou equivalente);</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Suportar tecnologia SDDC, Advanced ECC ou Chipkill para detecção e correção de falhas de chip e erros multi-bit;</w:t>
      </w:r>
    </w:p>
    <w:p w:rsidR="00FF2BE8" w:rsidRPr="00495DBE" w:rsidRDefault="00FF2BE8" w:rsidP="00FF2BE8">
      <w:pPr>
        <w:pStyle w:val="SemEspaamento"/>
        <w:numPr>
          <w:ilvl w:val="2"/>
          <w:numId w:val="144"/>
        </w:numPr>
        <w:suppressAutoHyphens w:val="0"/>
        <w:spacing w:after="120"/>
        <w:jc w:val="both"/>
        <w:rPr>
          <w:rFonts w:ascii="Times New Roman" w:hAnsi="Times New Roman"/>
          <w:sz w:val="24"/>
          <w:szCs w:val="24"/>
        </w:rPr>
      </w:pPr>
      <w:r w:rsidRPr="00495DBE">
        <w:rPr>
          <w:rFonts w:ascii="Times New Roman" w:hAnsi="Times New Roman"/>
          <w:b/>
          <w:sz w:val="24"/>
          <w:szCs w:val="24"/>
          <w:lang w:eastAsia="en-US"/>
        </w:rPr>
        <w:t>Placa Mãe</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A placa mãe deve ser da mesma marca do fabricante do equipamento, desenvolvida especificamente para o modelo ofertado. Não serão aceitas placas de livre comercialização no mercado;</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 xml:space="preserve">Os componentes removíveis da motherboard sem o uso de ferramentas e </w:t>
      </w:r>
      <w:r w:rsidRPr="00495DBE">
        <w:rPr>
          <w:rFonts w:ascii="Times New Roman" w:eastAsia="Arial Unicode MS" w:hAnsi="Times New Roman" w:cs="Times New Roman"/>
        </w:rPr>
        <w:lastRenderedPageBreak/>
        <w:t>componentes hot-plug devem possuir identificação visual a fim de facilitar seu manuseio;</w:t>
      </w:r>
    </w:p>
    <w:p w:rsidR="00FF2BE8" w:rsidRPr="00495DBE" w:rsidRDefault="00FF2BE8" w:rsidP="00FF2BE8">
      <w:pPr>
        <w:pStyle w:val="SemEspaamento"/>
        <w:numPr>
          <w:ilvl w:val="2"/>
          <w:numId w:val="144"/>
        </w:numPr>
        <w:suppressAutoHyphens w:val="0"/>
        <w:spacing w:after="120"/>
        <w:jc w:val="both"/>
        <w:rPr>
          <w:rFonts w:ascii="Times New Roman" w:hAnsi="Times New Roman"/>
          <w:sz w:val="24"/>
          <w:szCs w:val="24"/>
        </w:rPr>
      </w:pPr>
      <w:r w:rsidRPr="00495DBE">
        <w:rPr>
          <w:rFonts w:ascii="Times New Roman" w:hAnsi="Times New Roman"/>
          <w:b/>
          <w:sz w:val="24"/>
          <w:szCs w:val="24"/>
          <w:lang w:eastAsia="en-US"/>
        </w:rPr>
        <w:t>BIOS e Segurança</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Deve possuir BIOS desenvolvida pelo mesmo fabricante do equipamento ou este fabricante deve ter direitos copyright sobre a mesma, comprovados através de declaração do fabricante do equipamento. Não serão aceitos equipamentos com BIOS em regime de OEM ou customizadas;</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A BIOS deve possuir a informação do número de série do equipamento;</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Possuir chip de segurança TPM (Trusted Plataform Module) versão 1.2 para armazenamento de chaves criptográficas;</w:t>
      </w:r>
    </w:p>
    <w:p w:rsidR="00FF2BE8" w:rsidRPr="00495DBE" w:rsidRDefault="00FF2BE8" w:rsidP="00FF2BE8">
      <w:pPr>
        <w:pStyle w:val="SemEspaamento"/>
        <w:numPr>
          <w:ilvl w:val="2"/>
          <w:numId w:val="144"/>
        </w:numPr>
        <w:suppressAutoHyphens w:val="0"/>
        <w:spacing w:after="120"/>
        <w:jc w:val="both"/>
        <w:rPr>
          <w:rFonts w:ascii="Times New Roman" w:hAnsi="Times New Roman"/>
          <w:sz w:val="24"/>
          <w:szCs w:val="24"/>
        </w:rPr>
      </w:pPr>
      <w:r w:rsidRPr="00495DBE">
        <w:rPr>
          <w:rFonts w:ascii="Times New Roman" w:hAnsi="Times New Roman"/>
          <w:b/>
          <w:sz w:val="24"/>
          <w:szCs w:val="24"/>
          <w:lang w:eastAsia="en-US"/>
        </w:rPr>
        <w:t>Vídeo:</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Controladora de vídeo integrada, com 16 MB de memória e compatível com cores de 32 bits;</w:t>
      </w:r>
    </w:p>
    <w:p w:rsidR="00FF2BE8" w:rsidRPr="00495DBE" w:rsidRDefault="00FF2BE8" w:rsidP="00FF2BE8">
      <w:pPr>
        <w:pStyle w:val="SemEspaamento"/>
        <w:numPr>
          <w:ilvl w:val="2"/>
          <w:numId w:val="144"/>
        </w:numPr>
        <w:suppressAutoHyphens w:val="0"/>
        <w:spacing w:after="120"/>
        <w:jc w:val="both"/>
        <w:rPr>
          <w:rFonts w:ascii="Times New Roman" w:hAnsi="Times New Roman"/>
          <w:sz w:val="24"/>
          <w:szCs w:val="24"/>
        </w:rPr>
      </w:pPr>
      <w:r w:rsidRPr="00495DBE">
        <w:rPr>
          <w:rFonts w:ascii="Times New Roman" w:hAnsi="Times New Roman"/>
          <w:b/>
          <w:sz w:val="24"/>
          <w:szCs w:val="24"/>
          <w:lang w:eastAsia="en-US"/>
        </w:rPr>
        <w:t>Portas de entrada/saída</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Possuir as seguintes portas situadas na parte traseira do gabinete:</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No mínimo 1 (uma) porta de vídeo VGA padrão DB-15;</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No mínimo 2 (duas) portas USB 2.0 ou superior;</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Possuir as seguintes portas situadas na parte frontal do gabinete:</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No mínimo 1 (uma) porta de vídeo VGA padrão DB-15;</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No mínimo 1 (uma) porta USB 2.0 ou superior;</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Todas as portas devem possuir identificação de sua funcionalidade;</w:t>
      </w:r>
    </w:p>
    <w:p w:rsidR="00FF2BE8" w:rsidRPr="00495DBE" w:rsidRDefault="00FF2BE8" w:rsidP="00FF2BE8">
      <w:pPr>
        <w:pStyle w:val="SemEspaamento"/>
        <w:numPr>
          <w:ilvl w:val="2"/>
          <w:numId w:val="144"/>
        </w:numPr>
        <w:suppressAutoHyphens w:val="0"/>
        <w:spacing w:after="120"/>
        <w:jc w:val="both"/>
        <w:rPr>
          <w:rFonts w:ascii="Times New Roman" w:hAnsi="Times New Roman"/>
          <w:sz w:val="24"/>
          <w:szCs w:val="24"/>
        </w:rPr>
      </w:pPr>
      <w:r w:rsidRPr="00495DBE">
        <w:rPr>
          <w:rFonts w:ascii="Times New Roman" w:hAnsi="Times New Roman"/>
          <w:b/>
          <w:sz w:val="24"/>
          <w:szCs w:val="24"/>
          <w:lang w:eastAsia="en-US"/>
        </w:rPr>
        <w:t>Controladoras de rede ethernet</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Possuir interfaces de rede 10 Gigabit Ethernet com as seguintes características técnicas:</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No mínimo 2(duas) interfaces 10GB SFP+ com os respectivos tranceivers SFP+ com conectores LC;</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Suportar funcionalidade de HBA iSCSI, com processamento offload e suporte a boot via SAN;</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Possuir tecnologia TOE ou LSO/TSO para otimização do processamento TCP/IP;</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Suportar MSI-X e RSS para redução de overhead e otimização do uso de CPU;</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Compatível com Virtual LANs (IEEE 802.1q), Link aggregation Control Protocol (LACP) e Flow Control (IEEE 802.3x);</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Suportar jumbo frame, IPv4 e IPv6;</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Suportar VMware NetQueue e Microsoft VMQ;</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lastRenderedPageBreak/>
        <w:t>Possuir interfaces de rede Gigabit Ethernet com as seguintes características:</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No mínimo 2 (duas) interfaces RJ-45 1GbE;</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Suportar MSI-X e RSS para redução de overhead e otimização do uso de CPU;</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Compatível com Virtual LANs (IEEE 802.1q), Link aggregation Control Protocol (LACP) e Flow Control (IEEE 802.3x);</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Suportar jumbo frame, IPv4 e IPv6;</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Suporte para VMware NetQueue e Microsoft VMQ;</w:t>
      </w:r>
    </w:p>
    <w:p w:rsidR="00FF2BE8" w:rsidRPr="00495DBE" w:rsidRDefault="00FF2BE8" w:rsidP="00FF2BE8">
      <w:pPr>
        <w:pStyle w:val="SemEspaamento"/>
        <w:numPr>
          <w:ilvl w:val="2"/>
          <w:numId w:val="144"/>
        </w:numPr>
        <w:suppressAutoHyphens w:val="0"/>
        <w:spacing w:after="120"/>
        <w:jc w:val="both"/>
        <w:rPr>
          <w:rFonts w:ascii="Times New Roman" w:hAnsi="Times New Roman"/>
          <w:sz w:val="24"/>
          <w:szCs w:val="24"/>
        </w:rPr>
      </w:pPr>
      <w:r w:rsidRPr="00495DBE">
        <w:rPr>
          <w:rFonts w:ascii="Times New Roman" w:hAnsi="Times New Roman"/>
          <w:b/>
          <w:sz w:val="24"/>
          <w:szCs w:val="24"/>
          <w:lang w:eastAsia="en-US"/>
        </w:rPr>
        <w:t>Controladora HBA</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 xml:space="preserve"> Possuir interfaces de rede Fibre Channel com as seguintes características:</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No mínimo 2(duas) interfaces de 16GB, acompanhado de seus devidos transceivers;</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Operar nas velocidades de 4Gb/s, 8Gb/s e 16Gb/s;</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Operar em modo full-duplex;</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Suporte a fibre channel classes 2 e/ou 3;</w:t>
      </w:r>
    </w:p>
    <w:p w:rsidR="00FF2BE8" w:rsidRPr="00495DBE" w:rsidRDefault="00FF2BE8" w:rsidP="00FF2BE8">
      <w:pPr>
        <w:pStyle w:val="SemEspaamento"/>
        <w:numPr>
          <w:ilvl w:val="2"/>
          <w:numId w:val="144"/>
        </w:numPr>
        <w:suppressAutoHyphens w:val="0"/>
        <w:spacing w:after="120"/>
        <w:jc w:val="both"/>
        <w:rPr>
          <w:rFonts w:ascii="Times New Roman" w:hAnsi="Times New Roman"/>
          <w:sz w:val="24"/>
          <w:szCs w:val="24"/>
        </w:rPr>
      </w:pPr>
      <w:r w:rsidRPr="00495DBE">
        <w:rPr>
          <w:rFonts w:ascii="Times New Roman" w:hAnsi="Times New Roman"/>
          <w:b/>
          <w:sz w:val="24"/>
          <w:szCs w:val="24"/>
          <w:lang w:eastAsia="en-US"/>
        </w:rPr>
        <w:t>Armazenamento</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Possuir, no mínimo, 01 (um) drives HDD SATA 6Gb/s de 1 TB 7.200 RPM, hot-plug;</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A solução deve acompanhar todos os acessórios necessários para a função hot-plug dos drives (trilhos, backplanes, etc.);</w:t>
      </w:r>
    </w:p>
    <w:p w:rsidR="00FF2BE8" w:rsidRPr="00495DBE" w:rsidRDefault="00FF2BE8" w:rsidP="00FF2BE8">
      <w:pPr>
        <w:tabs>
          <w:tab w:val="left" w:pos="1134"/>
        </w:tabs>
        <w:spacing w:after="120"/>
        <w:jc w:val="both"/>
        <w:rPr>
          <w:rFonts w:ascii="Times New Roman" w:eastAsia="Arial Unicode MS" w:hAnsi="Times New Roman" w:cs="Times New Roman"/>
        </w:rPr>
      </w:pPr>
    </w:p>
    <w:p w:rsidR="00FF2BE8" w:rsidRPr="00495DBE" w:rsidRDefault="00FF2BE8" w:rsidP="00FF2BE8">
      <w:pPr>
        <w:pStyle w:val="SemEspaamento"/>
        <w:numPr>
          <w:ilvl w:val="2"/>
          <w:numId w:val="144"/>
        </w:numPr>
        <w:suppressAutoHyphens w:val="0"/>
        <w:spacing w:after="120"/>
        <w:jc w:val="both"/>
        <w:rPr>
          <w:rFonts w:ascii="Times New Roman" w:hAnsi="Times New Roman"/>
          <w:sz w:val="24"/>
          <w:szCs w:val="24"/>
        </w:rPr>
      </w:pPr>
      <w:r w:rsidRPr="00495DBE">
        <w:rPr>
          <w:rFonts w:ascii="Times New Roman" w:hAnsi="Times New Roman"/>
          <w:b/>
          <w:sz w:val="24"/>
          <w:szCs w:val="24"/>
          <w:lang w:eastAsia="en-US"/>
        </w:rPr>
        <w:t>Gerenciamento</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O equipamento deve possuir solução de gerenciamento através de recursos de hardware e software com capacidade de prover as seguintes funcionalidades:</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O equipamento deve possuir interface de rede dedicada para gerenciamento;</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Suportar, no mínimo o protocolo de gerenciamento SNMP;</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Possuir software console do mesmo fabricante do servidor, com capacidade de gerenciamento remoto centralizado de um ou mais equipamentos, ou seja, capaz de gerenciar todos os servidores do item de forma centralizada;</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Suportar os protocolos de criptografia SSL para acesso Web e SSH para acesso CLI;</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O software console deve realizar descoberta e inventário remoto dos servidores e seus componentes;</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 xml:space="preserve">Permitir o monitoramento remoto, através do software console das </w:t>
      </w:r>
      <w:r w:rsidRPr="00495DBE">
        <w:rPr>
          <w:rFonts w:ascii="Times New Roman" w:eastAsia="Arial Unicode MS" w:hAnsi="Times New Roman" w:cs="Times New Roman"/>
        </w:rPr>
        <w:lastRenderedPageBreak/>
        <w:t>condições de funcionamento dos equipamentos e seus componentes, tais como: processadores, memória RAM, discos, fontes de alimentação, NICs e ventiladores;</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Emitir alertas de anormalidade de hardware através do software console e suportar o encaminhamento via e-mail e traps SNMP;</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Permitir o monitoramento remoto 1:1 e 1:N do consumo de energia em tempo real através do software console com exibição gráfica, permitindo gerenciar o consumo de energia elétrica dos equipamentos;</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Permitir a configuração remota de parâmetros da BIOS através de console remota;</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Permitir ligar, desligar e reiniciar os servidores remotamente e independente de sistema operacional;</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Permitir o controle remoto do tipo virtual KVM out-of-band, ou seja, independente de sistema operacional ou software agente;</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Permitir a emulação de mídias virtuais de inicialização (boot) através de CD/DVD remoto, compartilhamentos de rede NFS/CIFS e dispositivos de armazenamento USB remotos;</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Suportar autenticação local e através de integração com MS Active Directory/LDAP;</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Permitir a captura de vídeo ou tela de situações de falhas críticas de sistemas operacionais e inicialização do sistema (boot), possibilitando uma depuração mais aprimorada;</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As funcionalidades de gerenciamento e monitoramento de hardware devem ser providas por recursos do próprio equipamento e independente de agentes ou sistema operacional;</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Permitir a instalação, update e configuração remota de sistemas operacionais, drivers e firmwares através de solução de deployment compatível com a solução ofertada;</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A solução deve possuir recurso que possibilite a reposição de componentes sem necessidade de reconfigurações, através da restauração da configuração de firmwares anteriores;</w:t>
      </w:r>
    </w:p>
    <w:p w:rsidR="00FF2BE8" w:rsidRPr="00495DBE" w:rsidRDefault="00FF2BE8" w:rsidP="00FF2BE8">
      <w:pPr>
        <w:numPr>
          <w:ilvl w:val="4"/>
          <w:numId w:val="144"/>
        </w:numPr>
        <w:pBdr>
          <w:top w:val="none" w:sz="0" w:space="0" w:color="000000"/>
          <w:left w:val="none" w:sz="0" w:space="0" w:color="000000"/>
          <w:bottom w:val="none" w:sz="0" w:space="0" w:color="000000"/>
          <w:right w:val="none" w:sz="0" w:space="0" w:color="000000"/>
        </w:pBdr>
        <w:tabs>
          <w:tab w:val="left" w:pos="-672"/>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A solução de gerenciamento deve estar devidamente licenciada conforme as condições de garantia e suporte do equipamento;</w:t>
      </w:r>
    </w:p>
    <w:p w:rsidR="00FF2BE8" w:rsidRPr="00495DBE" w:rsidRDefault="00FF2BE8" w:rsidP="00FF2BE8">
      <w:pPr>
        <w:pStyle w:val="SemEspaamento"/>
        <w:numPr>
          <w:ilvl w:val="2"/>
          <w:numId w:val="144"/>
        </w:numPr>
        <w:suppressAutoHyphens w:val="0"/>
        <w:spacing w:after="120"/>
        <w:jc w:val="both"/>
        <w:rPr>
          <w:rFonts w:ascii="Times New Roman" w:hAnsi="Times New Roman"/>
          <w:sz w:val="24"/>
          <w:szCs w:val="24"/>
        </w:rPr>
      </w:pPr>
      <w:r w:rsidRPr="00495DBE">
        <w:rPr>
          <w:rFonts w:ascii="Times New Roman" w:hAnsi="Times New Roman"/>
          <w:b/>
          <w:sz w:val="24"/>
          <w:szCs w:val="24"/>
          <w:lang w:eastAsia="en-US"/>
        </w:rPr>
        <w:t>Compatibilidade com Sistema Operacional</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A configuração ofertada do servidor deve estar certificado para o sistema operacional Windows Server 2016, comprovado através do Windows Server Catalog da Microsoft;</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 xml:space="preserve">A configuração ofertada do servidor deve apresentar compatibilidade para o sistema de virtualização VMware ESX 6.0 ou posterior, comprovada através de </w:t>
      </w:r>
      <w:r w:rsidRPr="00495DBE">
        <w:rPr>
          <w:rFonts w:ascii="Times New Roman" w:eastAsia="Arial Unicode MS" w:hAnsi="Times New Roman" w:cs="Times New Roman"/>
        </w:rPr>
        <w:lastRenderedPageBreak/>
        <w:t>Guia de Compatibilidade da Vmware;</w:t>
      </w:r>
    </w:p>
    <w:p w:rsidR="00FF2BE8" w:rsidRPr="00495DBE" w:rsidRDefault="00FF2BE8" w:rsidP="00FF2BE8">
      <w:pPr>
        <w:pStyle w:val="PargrafodaLista"/>
        <w:widowControl w:val="0"/>
        <w:numPr>
          <w:ilvl w:val="3"/>
          <w:numId w:val="144"/>
        </w:numPr>
        <w:pBdr>
          <w:top w:val="none" w:sz="0" w:space="0" w:color="000000"/>
          <w:left w:val="none" w:sz="0" w:space="0" w:color="000000"/>
          <w:bottom w:val="none" w:sz="0" w:space="0" w:color="000000"/>
          <w:right w:val="none" w:sz="0" w:space="0" w:color="000000"/>
        </w:pBdr>
        <w:tabs>
          <w:tab w:val="left" w:pos="791"/>
        </w:tabs>
        <w:autoSpaceDN/>
        <w:spacing w:after="120" w:line="360" w:lineRule="auto"/>
        <w:jc w:val="both"/>
        <w:textAlignment w:val="auto"/>
        <w:rPr>
          <w:sz w:val="24"/>
          <w:szCs w:val="24"/>
        </w:rPr>
      </w:pPr>
      <w:r w:rsidRPr="00495DBE">
        <w:rPr>
          <w:rStyle w:val="Fontepargpadro2"/>
          <w:sz w:val="24"/>
          <w:szCs w:val="24"/>
        </w:rPr>
        <w:t xml:space="preserve">A configuração ofertada do servidor deve apresentar compatibilidade comprovada para o sistema de virtualização OracleVM 3.4 e superiores e para o sistema operacional Oracle Linux 7 e superiores, comprovado através do </w:t>
      </w:r>
      <w:r w:rsidRPr="00495DBE">
        <w:rPr>
          <w:rStyle w:val="Fontepargpadro2"/>
          <w:i/>
          <w:iCs/>
          <w:sz w:val="24"/>
          <w:szCs w:val="24"/>
        </w:rPr>
        <w:t>“Hardware Certification List for Oracle Linux and Oracle VM”</w:t>
      </w:r>
      <w:r w:rsidRPr="00495DBE">
        <w:rPr>
          <w:rStyle w:val="Fontepargpadro2"/>
          <w:sz w:val="24"/>
          <w:szCs w:val="24"/>
        </w:rPr>
        <w:t>;</w:t>
      </w:r>
    </w:p>
    <w:p w:rsidR="00FF2BE8" w:rsidRPr="00495DBE" w:rsidRDefault="00FF2BE8" w:rsidP="00FF2BE8">
      <w:pPr>
        <w:pStyle w:val="SemEspaamento"/>
        <w:numPr>
          <w:ilvl w:val="2"/>
          <w:numId w:val="144"/>
        </w:numPr>
        <w:suppressAutoHyphens w:val="0"/>
        <w:spacing w:after="120"/>
        <w:jc w:val="both"/>
        <w:rPr>
          <w:rFonts w:ascii="Times New Roman" w:hAnsi="Times New Roman"/>
          <w:sz w:val="24"/>
          <w:szCs w:val="24"/>
        </w:rPr>
      </w:pPr>
      <w:r w:rsidRPr="00495DBE">
        <w:rPr>
          <w:rFonts w:ascii="Times New Roman" w:hAnsi="Times New Roman"/>
          <w:b/>
          <w:sz w:val="24"/>
          <w:szCs w:val="24"/>
          <w:lang w:eastAsia="en-US"/>
        </w:rPr>
        <w:t>Componentes e Acessórios</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O fabricante do servidor deve disponibilizar em seu site, download gratuito de todos os drivers, BIOS e firmwares dos componentes que compõem este servidor;</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Deverá ser fornecido kit de trilhos e braço organizador de cabos, ambos do mesmo fabricante do servidor ofertado, para fixação dos servidores em rack 19 polegadas padrão EIA-310D;</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Os trilhos devem permitir o deslizamento do servidor a fim de facilitar a manutenção;</w:t>
      </w:r>
    </w:p>
    <w:p w:rsidR="00FF2BE8" w:rsidRPr="00495DBE" w:rsidRDefault="00FF2BE8" w:rsidP="00FF2BE8">
      <w:pPr>
        <w:tabs>
          <w:tab w:val="left" w:pos="1134"/>
        </w:tabs>
        <w:spacing w:after="120"/>
        <w:jc w:val="both"/>
        <w:rPr>
          <w:rFonts w:ascii="Times New Roman" w:eastAsia="Arial Unicode MS" w:hAnsi="Times New Roman" w:cs="Times New Roman"/>
        </w:rPr>
      </w:pP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
          <w:bCs/>
          <w:sz w:val="24"/>
          <w:szCs w:val="24"/>
        </w:rPr>
        <w:t>MÓDULO DE MEMÓRIA RAM DE NO MÌNIMO 32Gb</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sz w:val="24"/>
          <w:szCs w:val="24"/>
          <w:lang w:eastAsia="en-US"/>
        </w:rPr>
        <w:t>Módulos de memória RAM totalmente compatível com o servidor especificado no item 3.1;</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sz w:val="24"/>
          <w:szCs w:val="24"/>
          <w:lang w:eastAsia="en-US"/>
        </w:rPr>
        <w:t>Deve possibilitar a escalabilidade do servidor especificado no item 3.1, mantendo total compatibilidade com as memórias já existentes;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sz w:val="24"/>
          <w:szCs w:val="24"/>
          <w:lang w:eastAsia="en-US"/>
        </w:rPr>
        <w:t>Deve possuir as seguintes características:</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Style w:val="Fontepargpadro2"/>
          <w:rFonts w:ascii="Times New Roman" w:eastAsia="Arial Unicode MS" w:hAnsi="Times New Roman" w:cs="Times New Roman"/>
        </w:rPr>
        <w:t>Capacidade mínima de 32Gb (trinta e dois gigabytes), igual ou superior aos dos módulos fornecidos na configuração inicial do item 3.1;</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Suportar tecnologia de memória de espera através da reserva de rank distribuído nos módulos de memória (Memory Sparing ou equivalente);</w:t>
      </w:r>
    </w:p>
    <w:p w:rsidR="00FF2BE8" w:rsidRPr="00495DBE" w:rsidRDefault="00FF2BE8" w:rsidP="00FF2BE8">
      <w:pPr>
        <w:numPr>
          <w:ilvl w:val="3"/>
          <w:numId w:val="144"/>
        </w:numPr>
        <w:pBdr>
          <w:top w:val="none" w:sz="0" w:space="0" w:color="000000"/>
          <w:left w:val="none" w:sz="0" w:space="0" w:color="000000"/>
          <w:bottom w:val="none" w:sz="0" w:space="0" w:color="000000"/>
          <w:right w:val="none" w:sz="0" w:space="0" w:color="000000"/>
        </w:pBdr>
        <w:tabs>
          <w:tab w:val="left" w:pos="-649"/>
        </w:tabs>
        <w:autoSpaceDE/>
        <w:autoSpaceDN/>
        <w:spacing w:after="120"/>
        <w:jc w:val="both"/>
        <w:textAlignment w:val="auto"/>
        <w:rPr>
          <w:rFonts w:ascii="Times New Roman" w:hAnsi="Times New Roman" w:cs="Times New Roman"/>
        </w:rPr>
      </w:pPr>
      <w:r w:rsidRPr="00495DBE">
        <w:rPr>
          <w:rFonts w:ascii="Times New Roman" w:eastAsia="Arial Unicode MS" w:hAnsi="Times New Roman" w:cs="Times New Roman"/>
        </w:rPr>
        <w:t>Suportar tecnologia SDDC, Advanced ECC ou Chipkill para detecção e correção de falhas de chip e erros multi-bit;</w:t>
      </w:r>
    </w:p>
    <w:p w:rsidR="00FF2BE8" w:rsidRPr="00495DBE" w:rsidRDefault="00FF2BE8" w:rsidP="00FF2BE8">
      <w:pPr>
        <w:pStyle w:val="SemEspaamento"/>
        <w:suppressAutoHyphens w:val="0"/>
        <w:spacing w:after="120"/>
        <w:jc w:val="both"/>
        <w:rPr>
          <w:rFonts w:ascii="Times New Roman" w:hAnsi="Times New Roman"/>
          <w:b/>
          <w:bCs/>
          <w:sz w:val="24"/>
          <w:szCs w:val="24"/>
        </w:rPr>
      </w:pP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
          <w:bCs/>
          <w:sz w:val="24"/>
          <w:szCs w:val="24"/>
        </w:rPr>
        <w:t>UNIDADE DE ARMAZENAMENTO DE DADOS (STORAGE)</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rStyle w:val="Fontepargpadro2"/>
          <w:sz w:val="24"/>
          <w:szCs w:val="24"/>
        </w:rPr>
        <w:t>Deverá ser fornecido com no mínimo 60 (sessenta) TBytes líquidos, calculados em arranjo RAID 6 para discos NL-SAS e RAID 10 para discos SSD, conforme especificações abaixo. Toda a capacidade líquida deve ser calculada em base 2, em terabytes, descontadas áreas de sistema operacional e qualquer outra reserva, sem utilização de compressão, desduplicação ou</w:t>
      </w:r>
      <w:r w:rsidRPr="00495DBE">
        <w:rPr>
          <w:rStyle w:val="Fontepargpadro2"/>
          <w:color w:val="FF0000"/>
          <w:sz w:val="24"/>
          <w:szCs w:val="24"/>
        </w:rPr>
        <w:t xml:space="preserve"> </w:t>
      </w:r>
      <w:r w:rsidRPr="00495DBE">
        <w:rPr>
          <w:rStyle w:val="Fontepargpadro2"/>
          <w:sz w:val="24"/>
          <w:szCs w:val="24"/>
        </w:rPr>
        <w:t>qualquer outro mecanismo similar</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lastRenderedPageBreak/>
        <w:t>Deverá ser fornecido um subsistema de armazenamento de dados (Storage) de arquitetura modular unificada, para armazenamento baseado em bloco e arquivos, com suporte simultâneo aos protocolos de CIFS (SMB 1,2 e 3), NFS(v3 e v4), iSCSI, Fibre Channel, sem a utilização de gateways, e que possua gerenciamento centralizado;</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Todo o subsistema de armazenamento e quaisquer elementos que o integram e dependam de energização deverão funcionar com alimentação elétrica a 220VAC-50/60hz;</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O equipamento deverá possuir LEDs indicativos de falha do sistema, falha de discos e falha de controladora;</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Cada controladora deverá ser fornecida com fonte de alimentação redundante e hot-swappable passíveis de remoção/instalação sem que seja necessário paralisar o sistema. As Fontes devem funcionar em paralelo de modo que no caso da falha de uma delas (ou grupo delas) a(s) restante(s) assuma(m) toda a alimentação do sistema sem prejuízos ao seu correto funcionamento;</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A solução deve ser constituída por elementos redundantes e hot swappable passíveis de instalação e remoção sem necessidade de paralisar o sistema, como, por exemplo, fontes, baterias ou proteção para o cache, ventiladores e controladoras . Em caso de falha de um elemento, por exemplo, uma controladora ou engine, o elemento restante deverá permitir a continuidade de operação da solução sem paralisação ou degradação dos serviços, sendo que todo o procedimento de troca dos referidos equipamentos deverá ser feito sem qualquer tipo de interrupção da solução;</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possuir pelo menos 2 (duas) unidades controladoras de discos redundantes, que funcionem no regime ativo/ativo, integradas, que possibilite a conexão de hosts via protocolos Fibre Channel, iSCSI, NFS, CIFS e FTP, sem ponto único de falha, de modo a implementar total e plena disponibilidade, realizando “failover” automático no caso de falha. Deverá garantir que, caso ocorra a falha em uma das controladoras, a(s) outra(s) suporte(m)  toda a carga sem perda de funcionalidades.</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Todas as controladoras devem ser HOT PLUG ou HOT SWAP, de modo a implantar total e plena disponibilidade, realizando “failover” automático;</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lastRenderedPageBreak/>
        <w:t>Deverá permitir a substituição da controladora com a máquina on-line, ou seja, sem necessitar interromper o tráfego entre os hosts e a storage;</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perimitir realizar upgrade on-line de firmware das controladoras, dos discos (SSD e HDD) e das portas de rede;</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permitir a adição de gavetas e discos de forma on-line.</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rStyle w:val="Fontepargpadro2"/>
          <w:sz w:val="24"/>
          <w:szCs w:val="24"/>
        </w:rPr>
        <w:t xml:space="preserve">A solução não deverá possuir qualquer ponto único de falha de modo a implementar total e plena disponibilidade para o ambiente de armazenamento, mesmo em situação de falha de componentes como CPU, memória, barramento de dados, fontes de alimentação, interfaces ou qualquer outro elemento que se faça necessário, implementando característica de </w:t>
      </w:r>
      <w:r w:rsidRPr="00495DBE">
        <w:rPr>
          <w:rStyle w:val="Fontepargpadro2"/>
          <w:i/>
          <w:sz w:val="24"/>
          <w:szCs w:val="24"/>
        </w:rPr>
        <w:t>failover</w:t>
      </w:r>
      <w:r w:rsidRPr="00495DBE">
        <w:rPr>
          <w:rStyle w:val="Fontepargpadro2"/>
          <w:sz w:val="24"/>
          <w:szCs w:val="24"/>
        </w:rPr>
        <w:t xml:space="preserve"> de modo automático em caso de falha;</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O equipamento ofertado deve suportar expansão de disco para, no mínimo, 500Tb (quinhentos terabytes) em RAW, sem considerar técnicas de compressão ou desduplicação.</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Não serão aceitas soluções baseadas em virtualizadores, soluções que dependam de múltiplas interfaces de gerenciamento, soluções montadas ou que incluam componentes de múltiplos fabricantes. O equipamento fornecido deverá ser único e totalmente integrado;</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rStyle w:val="Fontepargpadro2"/>
          <w:sz w:val="24"/>
          <w:szCs w:val="24"/>
        </w:rPr>
        <w:t>As controladoras de disco devem ser baseadas em processadores Intel Xeon ou superiores contando com um mínimo de 1 CPU por controladora com no mínimo 6 núcleos(</w:t>
      </w:r>
      <w:r w:rsidRPr="00495DBE">
        <w:rPr>
          <w:rStyle w:val="Fontepargpadro2"/>
          <w:i/>
          <w:iCs/>
          <w:sz w:val="24"/>
          <w:szCs w:val="24"/>
        </w:rPr>
        <w:t>cores</w:t>
      </w:r>
      <w:r w:rsidRPr="00495DBE">
        <w:rPr>
          <w:rStyle w:val="Fontepargpadro2"/>
          <w:sz w:val="24"/>
          <w:szCs w:val="24"/>
        </w:rPr>
        <w:t>) de processamento por CPU;</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A solução deve possuir um mínimo de 48GB (quarenta e oito gigabytes) de memória cache DRAM, com espelhamento e proteção por bateria ou Cache Destage para armazenamento de dados de escrita ainda não encaminhados aos Discos. Para os subsistemas baseados em NVRAM, deve possuir um mínimo de 16GB (dezesseis gigabytes) protegidos. Deverá ter as seguintes características:</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Mecanismos de ECC (Error Correction Code);</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realizar operações de leitura (READ) e escrita (WRITE);</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lastRenderedPageBreak/>
        <w:t>Escrita em locais redundantes, isto é, toda a operação de escrita deverá ser gravada em duas áreas de memória localizadas em controladoras distintas, de maneira a garantir que em caso de falha ou perda de um desses níveis o outro garanta a integridade e recuperação dos dados gravados em cache;</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Mecanismos que garantam a integridade dos dados residentes em cache nos casos de falta de energia;</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Não será admitido o uso de Flash e Discos (SSD, SAS, etc) para “emular” a quantidade de memória cache solicitada nesse item;</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A memória cache deverá ser global, ou seja, deverá estar na sua totalidade disponível para todos os volumes do storage não sendo aceitos composições de equipamentos para obtenção desta métrica. Entende-se como memória cache global quando qualquer bloco de memória deverá estar disponível para qualquer LUN do subsistema de discos.</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suportar nativamente, no mínimo, os protocolos de bloco SAN: iSCSI, Fibre Channel  e NAS: CIFS (SMB), NFS (v3 e v4) e FTP (SFTP/FTP). De acordo com as interfaces de front-end solicitadas, obrigatoriamente os respectivos protocolos solicitados deverão estar ativos.</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O suporte aos protocolos NAS deverá ser realizado sem a adição de gateways, possuindo gerenciamento centralizado de todo ambiente; entende-se por gateway equipamento não nativo da solução ofertada, ou seja, solução independente que opere de modo similar a um servidor de arquivos (file server) acessando volumes lógicos disponibilizados pelo subsistema de armazenamento;</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Não serão aceitas soluções baseadas em samba, que façam uso de software de cluster padrão de mercado ou soluções de gerenciamento de volumes de mercado;</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possuir escalabilidade suficiente para atingir no mínimo 150 discos ou mais no subsistema unificado, apenas com a adição de racks e, caso necessário, gavetas e discos, sem que haja a troca do modelo proposto pelo fornecedor ou de controladoras.</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ser fornecido com os seguintes tipos de discos.</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rStyle w:val="Fontepargpadro2"/>
          <w:sz w:val="24"/>
          <w:szCs w:val="24"/>
          <w:u w:val="single"/>
        </w:rPr>
        <w:t>Discos NL-SAS</w:t>
      </w:r>
      <w:r w:rsidRPr="00495DBE">
        <w:rPr>
          <w:rStyle w:val="Fontepargpadro2"/>
          <w:sz w:val="24"/>
          <w:szCs w:val="24"/>
        </w:rPr>
        <w:t>:</w:t>
      </w:r>
    </w:p>
    <w:p w:rsidR="00FF2BE8" w:rsidRPr="00495DBE" w:rsidRDefault="00FF2BE8" w:rsidP="00FF2BE8">
      <w:pPr>
        <w:pStyle w:val="PargrafodaLista"/>
        <w:numPr>
          <w:ilvl w:val="4"/>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lastRenderedPageBreak/>
        <w:t>Capacidade liquida utilizável de, no mínimo, 54Tb, correspondente a 90%(noventa por cento) da capacidade liquida total calculado sobre RAID 6;</w:t>
      </w:r>
    </w:p>
    <w:p w:rsidR="00FF2BE8" w:rsidRPr="00495DBE" w:rsidRDefault="00FF2BE8" w:rsidP="00FF2BE8">
      <w:pPr>
        <w:pStyle w:val="PargrafodaLista"/>
        <w:numPr>
          <w:ilvl w:val="4"/>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Para efeito de cálculo do volume total em TB deverá ser considerada a relação 1TB = 1024 GB</w:t>
      </w:r>
    </w:p>
    <w:p w:rsidR="00FF2BE8" w:rsidRPr="00495DBE" w:rsidRDefault="00FF2BE8" w:rsidP="00FF2BE8">
      <w:pPr>
        <w:pStyle w:val="PargrafodaLista"/>
        <w:numPr>
          <w:ilvl w:val="4"/>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Os discos NL-SAS (Near Line Serial Attached SCSI) deverão possuit capacidade máxima de 6TB por disco, com rotação de 7.200 RPM, usando interface de back-end SAS de 12Gb/s</w:t>
      </w:r>
    </w:p>
    <w:p w:rsidR="00FF2BE8" w:rsidRPr="00495DBE" w:rsidRDefault="00FF2BE8" w:rsidP="00FF2BE8">
      <w:pPr>
        <w:pStyle w:val="PargrafodaLista"/>
        <w:numPr>
          <w:ilvl w:val="4"/>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ser considerado para fins de cálculo da capacidade líquida do grupamento o uso de RAID 6 (6D + 2P). Deverá ser respeitada a quantidade de, no mínimo, 01 disco de Spare ou capacidade equivalente em área reservada para Spare. A ativação do Spare correspondente deverá ser automática.</w:t>
      </w:r>
    </w:p>
    <w:p w:rsidR="00FF2BE8" w:rsidRPr="00495DBE" w:rsidRDefault="00FF2BE8" w:rsidP="00FF2BE8">
      <w:pPr>
        <w:pStyle w:val="PargrafodaLista"/>
        <w:numPr>
          <w:ilvl w:val="4"/>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Todos os discos ofertados devem ser idênticos, de mesmo modelo e compatíveis com o mesmo fabricante do Storage ofertado. Os discos devem possuir suporte a substituição HOT PLUG ou HOT SWAP sem necessidade de parada do equipamento;</w:t>
      </w:r>
    </w:p>
    <w:p w:rsidR="00FF2BE8" w:rsidRPr="00495DBE" w:rsidRDefault="00FF2BE8" w:rsidP="00FF2BE8">
      <w:pPr>
        <w:pStyle w:val="PargrafodaLista"/>
        <w:numPr>
          <w:ilvl w:val="4"/>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Caso necessário gavetas de expansão para alcançar o número de baias suficientes para acomodar o conjunto de disco, esta deverá ser totalmente compatível e homologada pelo fabricante da Storage. Todos os acessórios, módulos e licenças de software para interligar a expansão à controladora, sem perda de funcionalidade, deverão estar contemplados no fornecimento deste item. O valor deverá estar contemplado na proposta;</w:t>
      </w:r>
    </w:p>
    <w:p w:rsidR="00FF2BE8" w:rsidRPr="00495DBE" w:rsidRDefault="00FF2BE8" w:rsidP="00FF2BE8">
      <w:pPr>
        <w:pStyle w:val="PargrafodaLista"/>
        <w:numPr>
          <w:ilvl w:val="5"/>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A conexão das gavetas de expansão ao gabinete das controladoras deverá ser feita de forma redundante. Qualquer peça/opcional necessário para esta conexão deve estar incluído na proposta;</w:t>
      </w:r>
    </w:p>
    <w:p w:rsidR="00FF2BE8" w:rsidRPr="00495DBE" w:rsidRDefault="00FF2BE8" w:rsidP="00FF2BE8">
      <w:pPr>
        <w:pStyle w:val="PargrafodaLista"/>
        <w:numPr>
          <w:ilvl w:val="5"/>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 xml:space="preserve">Caso necessário, cada gaveta de disco ou frame usada para compor a solução deverá possuir, no mínimo, 2 (duas) fontes de alimentação redundantes de tensão elétrica nominal de até 240 V (duzentos e quarenta volts) AC a 60 Hz (sessenta hertz). As Fontes devem funcionar em paralelo de modo que no caso da falha de uma delas (ou grupo delas) a(s) </w:t>
      </w:r>
      <w:r w:rsidRPr="00495DBE">
        <w:rPr>
          <w:sz w:val="24"/>
          <w:szCs w:val="24"/>
        </w:rPr>
        <w:lastRenderedPageBreak/>
        <w:t>restante(s) assumam toda a alimentação do sistema sem prejuízos ao seu correto funcionamento. As fontes que compõem a solução devem permitir a sua adição e substituição, sem interromper o funcionamento do sistema de armazenamento (HOT PLUG ou HOT SWAP);</w:t>
      </w:r>
    </w:p>
    <w:p w:rsidR="00FF2BE8" w:rsidRPr="00495DBE" w:rsidRDefault="00FF2BE8" w:rsidP="00FF2BE8">
      <w:pPr>
        <w:pStyle w:val="PargrafodaLista"/>
        <w:numPr>
          <w:ilvl w:val="4"/>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rStyle w:val="Fontepargpadro2"/>
          <w:sz w:val="24"/>
          <w:szCs w:val="24"/>
        </w:rPr>
        <w:t>Caso haja qualquer limitação em relação à alimentação do Rack e/ou PDU’s (</w:t>
      </w:r>
      <w:r w:rsidRPr="00495DBE">
        <w:rPr>
          <w:rStyle w:val="Fontepargpadro2"/>
          <w:i/>
          <w:iCs/>
          <w:sz w:val="24"/>
          <w:szCs w:val="24"/>
        </w:rPr>
        <w:t>Power Distribution Units</w:t>
      </w:r>
      <w:r w:rsidRPr="00495DBE">
        <w:rPr>
          <w:rStyle w:val="Fontepargpadro2"/>
          <w:sz w:val="24"/>
          <w:szCs w:val="24"/>
        </w:rPr>
        <w:t>) do Storage e componentes que integram, estes deverão ser devidamente adequados ao Datacenter em que serão instalados, de modo que sejam colocados em operação em perfeito funcionamento</w:t>
      </w:r>
    </w:p>
    <w:p w:rsidR="00FF2BE8" w:rsidRPr="00495DBE" w:rsidRDefault="00FF2BE8" w:rsidP="00FF2BE8">
      <w:pPr>
        <w:pStyle w:val="PargrafodaLista"/>
        <w:numPr>
          <w:ilvl w:val="4"/>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Todas as funcionalidades de software solicitadas nesse projeto (tais como: snapshot, tierização, etc) deverão estar disponíveis para uso na capacidade total desse grupo de armazenamento. Assim, caso sejam necessárias, todas as licenças de software deverão ser fornecidas juntamente com esse grupo. Portanto, para a área solicitada nesse item, não poderá haver qualquer limitação nas funcionalidades da máquina por conta de licenciamento</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u w:val="single"/>
        </w:rPr>
        <w:t>Discos SSD:</w:t>
      </w:r>
    </w:p>
    <w:p w:rsidR="00FF2BE8" w:rsidRPr="00495DBE" w:rsidRDefault="00FF2BE8" w:rsidP="00FF2BE8">
      <w:pPr>
        <w:pStyle w:val="PargrafodaLista"/>
        <w:numPr>
          <w:ilvl w:val="4"/>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Capacidade liquida utilizável de no mínimo 6Tb, correspondente a 10%(dez por cento) da capacidade liquida total calculado sobre RAID 10;</w:t>
      </w:r>
    </w:p>
    <w:p w:rsidR="00FF2BE8" w:rsidRPr="00495DBE" w:rsidRDefault="00FF2BE8" w:rsidP="00FF2BE8">
      <w:pPr>
        <w:pStyle w:val="PargrafodaLista"/>
        <w:numPr>
          <w:ilvl w:val="4"/>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Os discos deverão ser SSD (Solid State Drive) ou FLASH, com capacidade máxima de 2000GB por módulo, usando interface de back-end  SAS de 12(doze)Gbps e dimensão de 2,5”;</w:t>
      </w:r>
    </w:p>
    <w:p w:rsidR="00FF2BE8" w:rsidRPr="00495DBE" w:rsidRDefault="00FF2BE8" w:rsidP="00FF2BE8">
      <w:pPr>
        <w:pStyle w:val="PargrafodaLista"/>
        <w:numPr>
          <w:ilvl w:val="4"/>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rStyle w:val="Fontepargpadro2"/>
          <w:sz w:val="24"/>
          <w:szCs w:val="24"/>
        </w:rPr>
        <w:t xml:space="preserve">Cada SSD deve ser do tipo SAS de velocidade mínima de 12(doze) Gbps do tipo </w:t>
      </w:r>
      <w:r w:rsidRPr="00495DBE">
        <w:rPr>
          <w:rStyle w:val="Fontepargpadro2"/>
          <w:i/>
          <w:sz w:val="24"/>
          <w:szCs w:val="24"/>
        </w:rPr>
        <w:t>dual-ported</w:t>
      </w:r>
      <w:r w:rsidRPr="00495DBE">
        <w:rPr>
          <w:rStyle w:val="Fontepargpadro2"/>
          <w:sz w:val="24"/>
          <w:szCs w:val="24"/>
        </w:rPr>
        <w:t>, ou seja, devem-se conectar de forma redundante às controladoras SAS. Não serão aceitos SSDs com interface SATA sob quaisquer condições;</w:t>
      </w:r>
    </w:p>
    <w:p w:rsidR="00FF2BE8" w:rsidRPr="00495DBE" w:rsidRDefault="00FF2BE8" w:rsidP="00FF2BE8">
      <w:pPr>
        <w:pStyle w:val="PargrafodaLista"/>
        <w:numPr>
          <w:ilvl w:val="4"/>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Os SSDs (Solid State Disks) podem ser do tipo eMLC, SLC e 3D TLC. Não serão admitidos SSDs do tipo TLC planar;</w:t>
      </w:r>
    </w:p>
    <w:p w:rsidR="00FF2BE8" w:rsidRPr="00495DBE" w:rsidRDefault="00FF2BE8" w:rsidP="00FF2BE8">
      <w:pPr>
        <w:pStyle w:val="PargrafodaLista"/>
        <w:numPr>
          <w:ilvl w:val="4"/>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Adicionalmente a capacidade solicitada, devem ser fornecidos discos ou áreas de spare, sendo 1 disco de spare a, pelo menos, cada 24 discos;</w:t>
      </w:r>
    </w:p>
    <w:p w:rsidR="00FF2BE8" w:rsidRPr="00495DBE" w:rsidRDefault="00FF2BE8" w:rsidP="00FF2BE8">
      <w:pPr>
        <w:pStyle w:val="PargrafodaLista"/>
        <w:numPr>
          <w:ilvl w:val="4"/>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rStyle w:val="Fontepargpadro2"/>
          <w:sz w:val="24"/>
          <w:szCs w:val="24"/>
        </w:rPr>
        <w:lastRenderedPageBreak/>
        <w:t xml:space="preserve">Durante a garantia do equipamento, A CONTRANTE deverá substituir as unidades SSDs em casos de falha ou exaustão da durabilidade das células </w:t>
      </w:r>
      <w:r w:rsidRPr="00495DBE">
        <w:rPr>
          <w:rStyle w:val="Fontepargpadro2"/>
          <w:i/>
          <w:sz w:val="24"/>
          <w:szCs w:val="24"/>
        </w:rPr>
        <w:t>flash</w:t>
      </w:r>
      <w:r w:rsidRPr="00495DBE">
        <w:rPr>
          <w:rStyle w:val="Fontepargpadro2"/>
          <w:sz w:val="24"/>
          <w:szCs w:val="24"/>
        </w:rPr>
        <w:t xml:space="preserve"> sem ônus para a CONTRATADA;</w:t>
      </w:r>
    </w:p>
    <w:p w:rsidR="00FF2BE8" w:rsidRPr="00495DBE" w:rsidRDefault="00FF2BE8" w:rsidP="00FF2BE8">
      <w:pPr>
        <w:pStyle w:val="PargrafodaLista"/>
        <w:numPr>
          <w:ilvl w:val="4"/>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Todos os discos ofertados devem ser idênticos, de mesmo modelo e compatíveis com o mesmo fabricante do Storage ofertado. Os discos devem possuir suporte a troca HOT PLUG ou HOT SWAP sem necessidade de parada do equipamento;</w:t>
      </w:r>
    </w:p>
    <w:p w:rsidR="00FF2BE8" w:rsidRPr="00495DBE" w:rsidRDefault="00FF2BE8" w:rsidP="00FF2BE8">
      <w:pPr>
        <w:pStyle w:val="PargrafodaLista"/>
        <w:numPr>
          <w:ilvl w:val="4"/>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Caso necessário gavetas de expansão para alcançar o número de baias suficientes para acomodar o conjunto de disco, esta deverá ser totalmente compatível e homologada pelo fabricante da Storage. Todos os acessórios, módulos e licenças de software para interligar a expansão à controladora, sem perda de funcionalidade, deverão estar contemplados no fornecimento deste item. O valor deverá estar contemplado na proposta;</w:t>
      </w:r>
    </w:p>
    <w:p w:rsidR="00FF2BE8" w:rsidRPr="00495DBE" w:rsidRDefault="00FF2BE8" w:rsidP="00FF2BE8">
      <w:pPr>
        <w:pStyle w:val="PargrafodaLista"/>
        <w:numPr>
          <w:ilvl w:val="5"/>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A conexão das gavetas de expansão ao gabinete das controladoras deverá ser feita de forma redundante. Qualquer peça/opcional necessário para esta conexão deve estar incluído na proposta;</w:t>
      </w:r>
    </w:p>
    <w:p w:rsidR="00FF2BE8" w:rsidRPr="00495DBE" w:rsidRDefault="00FF2BE8" w:rsidP="00FF2BE8">
      <w:pPr>
        <w:pStyle w:val="PargrafodaLista"/>
        <w:numPr>
          <w:ilvl w:val="5"/>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Caso necessário, cada gaveta de disco ou frame usada para compor a  solução deverá possuir, no mínimo, 2 (duas) fontes de alimentação redundantes de tensão elétrica nominal de até 240 V (duzentos e quarenta volts) AC a 60 Hz (sessenta hertz). As Fontes devem funcionar em paralelo de modo que no caso da falha de uma delas (ou grupo delas) a(s) restante(s) assumam toda a alimentação do sistema sem prejuízos ao seu correto funcionamento. As fontes que compõem a solução devem permitir a  sua  adição e  substituição,  sem interromper o funcionamento do sistema de armazenamento (HOT PLUG ou HOT SWAP);</w:t>
      </w:r>
    </w:p>
    <w:p w:rsidR="00FF2BE8" w:rsidRPr="00495DBE" w:rsidRDefault="00FF2BE8" w:rsidP="00FF2BE8">
      <w:pPr>
        <w:pStyle w:val="PargrafodaLista"/>
        <w:numPr>
          <w:ilvl w:val="4"/>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Caso haja qualquer limitação em relação à alimentação do Rack e/ou PDU’s (Power Distribution Units) do Storage e componentes que integram, estes deverão ser devidamente adequados ao Datacenter em que serão instalados, de modo que sejam colocados em operação em perfeito funcionamento</w:t>
      </w:r>
    </w:p>
    <w:p w:rsidR="00FF2BE8" w:rsidRPr="00495DBE" w:rsidRDefault="00FF2BE8" w:rsidP="00FF2BE8">
      <w:pPr>
        <w:pStyle w:val="PargrafodaLista"/>
        <w:numPr>
          <w:ilvl w:val="4"/>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lastRenderedPageBreak/>
        <w:t>Todas as funcionalidades de software solicitadas nesse projeto (tais como: snapshot, tierização, etc) deverão estar disponíveis para uso na capacidade total desse grupo de armazenamento. Assim, caso sejam necessárias, todas as licenças de software deverão ser fornecidas juntamente com esse grupo. Portanto, para a área solicitada nesse item, não poderá haver qualquer limitação nas funcionalidades da máquina por conta de licenciamento</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possuir arquitetura de back-end SAS de 12Gbps, de modo que seja implementada total redundância e alta taxa de transferência no conjunto de back-end;</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possuir, no mínimo, uma banda agregada mínima de back-end de 192Gbps (cento e noventa e dois gigabits por segundo), sem prejuízo a redundância das conexões com a gaveta;</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ser fornecido com todas as portas de back-end necessárias para suportar a escalabilidade máxima de discos suportada pelo equipamento;</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As portas back-end deverão ser do tipo SAS de 12Gbps;</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realizar a comunicação entre canais de front-end e de back-end através de memória cache, utilizando barramento PCI, ou arquitetura similar. Não serão aceitos equipamentos que dependam de dispositivos intermediários como gateways, roteadores, switches ou quaisquer elementos semelhantes;</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possuir mecanismos de proteção de conteúdo da memória de escrita para armazenamento persistente em caso de falha de energia (cache destage ou baterias) para os discos físicos protegidos por RAID existentes no equipamento;</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O subsistema de armazenamento deverá possuir, no mínimo, as seguintes interfaces front-end, totalmente licenciadas:</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02 (duas) interfaces ativas por controladora, do tipo Fibre-Channel de 4/8/16 Gbps com respectivos Transceivers SFP com conectores LC;</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02 (duas) interfaces ativas por controladora, do tipo Ethernet 10Gbps SFP+ com respectivos Transceivers SFP+ com conectores LC; (Funcionalidade de NAS)</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lastRenderedPageBreak/>
        <w:t>02 (duas) interfaces ativas por controladora iSCSI 10Gbps SFP+  com respectivos Transceivers SFP+ com conectores LC;</w:t>
      </w:r>
    </w:p>
    <w:p w:rsidR="00FF2BE8" w:rsidRPr="00495DBE" w:rsidRDefault="00FF2BE8" w:rsidP="00FF2BE8">
      <w:pPr>
        <w:pStyle w:val="Textbody"/>
        <w:numPr>
          <w:ilvl w:val="4"/>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Estas portas devem permitir a instalação de cabos “Direct Attached Copper” conforme o padrão SFP+ Cu;</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Todas as funcionalidades deverão ser nativas da solução, sendo possível apenas a composição através de módulos desenvolvidos pelo mesmo fabricante. Assim, não serão admitidos o uso de gateways/appliances externos de terceiros para a realização das funcionalidades</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realizar o Aumento online de LUNs, nativas e virtuais, de forma não disruptiva, usando inclusive discos de tecnologias diferentes. Ou seja, deverá ser possível entregar uma área a um Host e, após a entrega, poder expandir essa área usando espaços disponíveis sem a necessidade de interromper o acesso do Host à área mapeada</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O equipamento deverá fazer a migração on-line de volumes virtuais entre subsistemas de discos, no mesmo equipamento, de forma transparente, ou seja, sem parada das aplicações que estejam acessando esses volumes virtuais</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ser capaz de realizar, no mínimo, as seguintes técnicas de Dynamic Tiering:</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A movimentação deverá ser feita considerando, no mínimo, 03 (três) tiers /camadas/tipos diferentes de discos, sem contabilizar o cache da máquina. Ou seja, por exemplo, se houver discos do tipo SSD, SAS 10K e NL-SAS, o sistema deverá realizar a movimentação automática, com base em políticas definidas pelo usuário, entre os três tipos de discos, priorizando o dado mais importante e colocando-o em discos mais performático.</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 possuir a funcionalidade de detecção e isolamento de falhas antes mesmo que elas venham a ocorrer (monitoramento proativo). Essa função deverá abranger desde a automonitoração com geração de relatório de erros, detecção e isolamento de erros de memória, controladoras e discos, até o acionamento automático de discos de reposição (Hot Spare);</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lastRenderedPageBreak/>
        <w:t>Deve possuir aos menos as seguintes funcionalidades específicas para ambientes virtualizado VMWare e Hyper-V:</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VAAI - vSphere API for Array Integration</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ODX - Microsoft Offloaded Data Transfer</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VASA - vSphere API for Storage Awareness</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VVOL – Virtual Volumes (Storage Container)</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SBPM - Storage Policy Based Management</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SMI-S - Storage Management Initiative Specification</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SCVMM - System Center Virtual Machine Manager</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Havendo necessidade de licenciamento para atender as funcionalidades descritas nesse Termo de Referência, a licitante contratada deverá licenciar a funcionalidade de acordo com a área de armazenamento solicitada, conforme os termos descritos nos itens "grupos de armazenamento", que porventura vierem a ser adquiridos. Portanto, não poderá haver qualquer limitação nas funcionalidades exigidas por conta de incremento nas licenças do produto</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estar listado na matriz de compatibilidade da VMWare e Oracle de forma a atestar a utilização de todas as suas funcionalidades.</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permitir expansão de cache através de discos SSD e/ou Flash.</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suportar a funcionalidade de criação de volumes virtuais, denominada, VVOLs conforme padrão definido pela VMWare. A funcionalidade de VVOLs dever suportar os seguintes requisitos:</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rStyle w:val="Fontepargpadro2"/>
          <w:sz w:val="24"/>
          <w:szCs w:val="24"/>
        </w:rPr>
        <w:t>Deve criar de forma automática pontos de acesso (</w:t>
      </w:r>
      <w:r w:rsidRPr="00495DBE">
        <w:rPr>
          <w:rStyle w:val="Fontepargpadro2"/>
          <w:i/>
          <w:sz w:val="24"/>
          <w:szCs w:val="24"/>
        </w:rPr>
        <w:t>protocol endpoints</w:t>
      </w:r>
      <w:r w:rsidRPr="00495DBE">
        <w:rPr>
          <w:rStyle w:val="Fontepargpadro2"/>
          <w:sz w:val="24"/>
          <w:szCs w:val="24"/>
        </w:rPr>
        <w:t>) e volumes virtuais (</w:t>
      </w:r>
      <w:r w:rsidRPr="00495DBE">
        <w:rPr>
          <w:rStyle w:val="Fontepargpadro2"/>
          <w:i/>
          <w:sz w:val="24"/>
          <w:szCs w:val="24"/>
        </w:rPr>
        <w:t>VVOLs</w:t>
      </w:r>
      <w:r w:rsidRPr="00495DBE">
        <w:rPr>
          <w:rStyle w:val="Fontepargpadro2"/>
          <w:sz w:val="24"/>
          <w:szCs w:val="24"/>
        </w:rPr>
        <w:t>) através da API VASA para protocolos FCP e NFS.</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rStyle w:val="Fontepargpadro2"/>
          <w:sz w:val="24"/>
          <w:szCs w:val="24"/>
        </w:rPr>
        <w:t xml:space="preserve">Deve permitir a criação granular de cópias do tipo </w:t>
      </w:r>
      <w:r w:rsidRPr="00495DBE">
        <w:rPr>
          <w:rStyle w:val="Fontepargpadro2"/>
          <w:i/>
          <w:sz w:val="24"/>
          <w:szCs w:val="24"/>
        </w:rPr>
        <w:t xml:space="preserve">point-in-time </w:t>
      </w:r>
      <w:r w:rsidRPr="00495DBE">
        <w:rPr>
          <w:rStyle w:val="Fontepargpadro2"/>
          <w:sz w:val="24"/>
          <w:szCs w:val="24"/>
        </w:rPr>
        <w:t>(</w:t>
      </w:r>
      <w:r w:rsidRPr="00495DBE">
        <w:rPr>
          <w:rStyle w:val="Fontepargpadro2"/>
          <w:i/>
          <w:sz w:val="24"/>
          <w:szCs w:val="24"/>
        </w:rPr>
        <w:t>snapshots</w:t>
      </w:r>
      <w:r w:rsidRPr="00495DBE">
        <w:rPr>
          <w:rStyle w:val="Fontepargpadro2"/>
          <w:sz w:val="24"/>
          <w:szCs w:val="24"/>
        </w:rPr>
        <w:t>) e clones por máquina virtual através da API VASA de forma que utilize mecanismos do subsistema de armazenamento através de tecnologia ‘</w:t>
      </w:r>
      <w:r w:rsidRPr="00495DBE">
        <w:rPr>
          <w:rStyle w:val="Fontepargpadro2"/>
          <w:i/>
          <w:sz w:val="24"/>
          <w:szCs w:val="24"/>
        </w:rPr>
        <w:t>redirect-on-write’</w:t>
      </w:r>
      <w:r w:rsidRPr="00495DBE">
        <w:rPr>
          <w:rStyle w:val="Fontepargpadro2"/>
          <w:sz w:val="24"/>
          <w:szCs w:val="24"/>
        </w:rPr>
        <w:t xml:space="preserve"> </w:t>
      </w:r>
      <w:r w:rsidRPr="00495DBE">
        <w:rPr>
          <w:rStyle w:val="Fontepargpadro2"/>
          <w:i/>
          <w:sz w:val="24"/>
          <w:szCs w:val="24"/>
        </w:rPr>
        <w:t>para</w:t>
      </w:r>
      <w:r w:rsidRPr="00495DBE">
        <w:rPr>
          <w:rStyle w:val="Fontepargpadro2"/>
          <w:sz w:val="24"/>
          <w:szCs w:val="24"/>
        </w:rPr>
        <w:t xml:space="preserve"> snapshots e XCOPY para clones.</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lastRenderedPageBreak/>
        <w:t>Deverá permitir a implementação de RAID Groups e LUN Masking, com mecanismos de segurança e controle de acesso de forma a manter isolados os acessos a volumes associados a diferentes máquinas e sistemas operacionais, mesmo quando acessadas através de uma mesma porta de front-end do equipamento.</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Para a área de arquivos (NAS) deve possuir a habilidade de expansão e redução do tamanho dos sistemas de arquivos sem interrupção do acesso aos arquivos.</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suportar a criação de sistemas de arquivos de até 32 TB, com suporte mínimo a 100 milhões de arquivos por sistema de arquivos.</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suportar a criação de cotas por árvores de compartilhamento em diretórios preexistentes.</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suportar, em um único subsistema, a criação de até 16 instâncias de servidores de arquivos virtuais capazes de isolar logicamente sistemas de arquivos e endereçamento de forma que sejam configurados e gerenciados independentemente.</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possuir a funcionalidades de replicação síncrona e assíncrona para os protocolos FC e iSCSI já devidamente licenciada para a capacidade máxima do equipamento;</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permitir replicação para até 4 outros subsistemas de forma simultânea ou replicar de 4 subsistemas para um único subsistema.</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permitir gerenciamento dinâmico de volumes e provisionamento de capacidades do tipo Thin Provisioning;</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permitir backup dos sistemas de arquivos através do protocolo NDMP sem que seja necessário a adição de gateways para prover acesso ao protocolo.</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permitir a entrega de volumes, no mínimo, para servidores com os seguintes sistemas operacionais:</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VMware ESXi 6 ou superior;</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rStyle w:val="Fontepargpadro2"/>
          <w:sz w:val="24"/>
          <w:szCs w:val="24"/>
        </w:rPr>
        <w:t>Microsoft Windows Server 2016. A comprovação deverá ser feita pela HCL da Microsoft, considerando no mínimo o ambiente SAN/ISCSI (</w:t>
      </w:r>
      <w:hyperlink r:id="rId37" w:anchor="_blank" w:history="1">
        <w:r w:rsidRPr="00495DBE">
          <w:rPr>
            <w:rStyle w:val="Fontepargpadro2"/>
            <w:sz w:val="24"/>
            <w:szCs w:val="24"/>
          </w:rPr>
          <w:t>http://www.windowsservercatalog.com/</w:t>
        </w:r>
      </w:hyperlink>
      <w:r w:rsidRPr="00495DBE">
        <w:rPr>
          <w:rStyle w:val="Fontepargpadro2"/>
          <w:sz w:val="24"/>
          <w:szCs w:val="24"/>
        </w:rPr>
        <w:t>);</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rStyle w:val="Fontepargpadro2"/>
          <w:sz w:val="24"/>
          <w:szCs w:val="24"/>
        </w:rPr>
        <w:lastRenderedPageBreak/>
        <w:t>OracleVM 3.4 e superiores comprovado através do “</w:t>
      </w:r>
      <w:r w:rsidRPr="00495DBE">
        <w:rPr>
          <w:rStyle w:val="Fontepargpadro2"/>
          <w:i/>
          <w:iCs/>
          <w:sz w:val="24"/>
          <w:szCs w:val="24"/>
        </w:rPr>
        <w:t>Hardware Certification List for Oracle Linux and Oracle VM</w:t>
      </w:r>
      <w:r w:rsidRPr="00495DBE">
        <w:rPr>
          <w:rStyle w:val="Fontepargpadro2"/>
          <w:sz w:val="24"/>
          <w:szCs w:val="24"/>
        </w:rPr>
        <w:t>”;</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possuir suporte nativo para VMware VAAI (vSphere API for Array Integration) e VASA (vStorage APIs for Storage Awareness). Este suporte deverá atender tanto ao ambiente de NAS quanto ao ambiente SAN;</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possuir mecanismos que permitam a utilização das técnicas de volumes para recuperação rápida de arquivos ou pastas do tipo réplica point-in-time (snapshot). A solução deverá suportar a criação de no mínimo 256 (duzentos e cinquenta e seis) snapshots.</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A réplica point-in-time deverá ser realizada sem a necessidade de movimentação de blocos já armazenados e alterados no volume primário após a criação da sessão de snapshot; A restauração, da mesma maneira; deve ser possível sem a necessidade de cópia/movimentação de blocos. Caso as réplicas utilizem a movimentação de blocos ou área adicional para tal, deverá ser fornecido no mínimo 40% de área liquida adicional ao solicitado no edital, obedecendo os requisitos de RAID especificados por camada.</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possuir interface gráfica de gerenciamento para automação do processo de geração de cópias point-in-time, incluindo agendamento e criação da cópia de modo consistente e automatizado;</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suportar API REST para criação e remoção de volumes baseada no protocolo HTTP.</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permitir o gerenciamento via linha de comando (CLI), bem como interface gráfica baseada no padrão HTML5, acessível pelo protocolo HTTP em interface de rede específica para gerência (distinta das demais interfaces de front-end), com no mínimo as seguintes funcionalidades;</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Configuração de hardware e de rede;</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Gerenciamento das controladoras, sistemas de arquivos, compartilhamentos e checkpoints;</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lastRenderedPageBreak/>
        <w:t>Gerenciamento de usuário, grupo e cotas;</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Gerenciamento manual de volumes;</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Recursos de monitoração do pool de armazenamento integrados;</w:t>
      </w:r>
    </w:p>
    <w:p w:rsidR="00FF2BE8" w:rsidRPr="00495DBE" w:rsidRDefault="00FF2BE8" w:rsidP="00FF2BE8">
      <w:pPr>
        <w:pStyle w:val="PargrafodaLista"/>
        <w:numPr>
          <w:ilvl w:val="3"/>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Extensão automática do sistema de arquivos;</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O subsistema de armazenamento deverá possuir suporte à integração com a solução de antivírus para proteção de file systems;</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ser fornecido licenciamento para a funcionalidade de QoS (Quality of Service), onde o software deverá estabelecer limites de IOPS, vazão ou ambos por LUN;</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possuir suporte a ABE (Access Based Emulation) para o protocolo SMB;</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A funcionalidade de NAS deverá ser compatível com o protocolo NDMP (V1-v4);</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rStyle w:val="Fontepargpadro2"/>
          <w:sz w:val="24"/>
          <w:szCs w:val="24"/>
        </w:rPr>
        <w:t>Deverá possibilitar autenticação via Kerberos e LDAP;</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rStyle w:val="Fontepargpadro2"/>
          <w:sz w:val="24"/>
          <w:szCs w:val="24"/>
        </w:rPr>
        <w:t>Deverá ser compatível com o padrão SMI-S 1.6.0 além dos protocolos SNMP (v1-v3).</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sz w:val="24"/>
          <w:szCs w:val="24"/>
        </w:rPr>
        <w:t>Deverá ser fornecida solução de software que permita o gerenciamento analítico de desempenho on-line e/ou histórico, do subsistema de armazenamento, através do acompanhamento das operações de I/O realizadas, bem como do consumo de recursos das controladoras e da capacidade, para análise das demandas de performance do parque computacional;</w:t>
      </w:r>
    </w:p>
    <w:p w:rsidR="00FF2BE8" w:rsidRPr="00495DBE" w:rsidRDefault="00FF2BE8" w:rsidP="00FF2BE8">
      <w:pPr>
        <w:pStyle w:val="PargrafodaLista"/>
        <w:numPr>
          <w:ilvl w:val="2"/>
          <w:numId w:val="144"/>
        </w:numPr>
        <w:pBdr>
          <w:top w:val="none" w:sz="0" w:space="0" w:color="000000"/>
          <w:left w:val="none" w:sz="0" w:space="0" w:color="000000"/>
          <w:bottom w:val="none" w:sz="0" w:space="0" w:color="000000"/>
          <w:right w:val="none" w:sz="0" w:space="0" w:color="000000"/>
        </w:pBdr>
        <w:suppressAutoHyphens w:val="0"/>
        <w:autoSpaceDN/>
        <w:spacing w:after="120" w:line="360" w:lineRule="auto"/>
        <w:jc w:val="both"/>
        <w:textAlignment w:val="auto"/>
        <w:rPr>
          <w:sz w:val="24"/>
          <w:szCs w:val="24"/>
        </w:rPr>
      </w:pPr>
      <w:r w:rsidRPr="00495DBE">
        <w:rPr>
          <w:rStyle w:val="Fontepargpadro2"/>
          <w:sz w:val="24"/>
          <w:szCs w:val="24"/>
        </w:rPr>
        <w:t xml:space="preserve">O fabricante do subsistema de armazenamento deverá ser membro da SNIA (Storage Networking Industry Association) e ser aderente ao padrão SMI-S 1.5 ou superior, cuja comprovação poderá ser realizada por meio do sítio: </w:t>
      </w:r>
      <w:hyperlink r:id="rId38" w:anchor="_blank" w:history="1">
        <w:r w:rsidRPr="00495DBE">
          <w:rPr>
            <w:rStyle w:val="Fontepargpadro2"/>
            <w:sz w:val="24"/>
            <w:szCs w:val="24"/>
          </w:rPr>
          <w:t>http://www.snia.org/member_com/member_directory</w:t>
        </w:r>
      </w:hyperlink>
      <w:r w:rsidRPr="00495DBE">
        <w:rPr>
          <w:rStyle w:val="Fontepargpadro2"/>
          <w:sz w:val="24"/>
          <w:szCs w:val="24"/>
        </w:rPr>
        <w:t xml:space="preserve"> e do </w:t>
      </w:r>
      <w:hyperlink r:id="rId39" w:anchor="_blank" w:history="1">
        <w:r w:rsidRPr="00495DBE">
          <w:rPr>
            <w:rStyle w:val="Fontepargpadro2"/>
            <w:sz w:val="24"/>
            <w:szCs w:val="24"/>
          </w:rPr>
          <w:t>http://www.snia.org/ctp/conformingproviders/index.html</w:t>
        </w:r>
      </w:hyperlink>
      <w:r w:rsidRPr="00495DBE">
        <w:rPr>
          <w:rStyle w:val="Fontepargpadro2"/>
          <w:sz w:val="24"/>
          <w:szCs w:val="24"/>
        </w:rPr>
        <w:t>;</w:t>
      </w:r>
    </w:p>
    <w:p w:rsidR="00FF2BE8" w:rsidRPr="00495DBE" w:rsidRDefault="00FF2BE8" w:rsidP="00FF2BE8">
      <w:pPr>
        <w:pStyle w:val="PargrafodaLista"/>
        <w:spacing w:after="120" w:line="360" w:lineRule="auto"/>
        <w:jc w:val="both"/>
        <w:rPr>
          <w:b/>
          <w:bCs/>
          <w:sz w:val="24"/>
          <w:szCs w:val="24"/>
        </w:rPr>
      </w:pP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after="0" w:line="360" w:lineRule="auto"/>
        <w:jc w:val="both"/>
        <w:textAlignment w:val="baseline"/>
        <w:rPr>
          <w:sz w:val="24"/>
          <w:szCs w:val="24"/>
        </w:rPr>
      </w:pPr>
      <w:r w:rsidRPr="00495DBE">
        <w:rPr>
          <w:b/>
          <w:bCs/>
          <w:caps/>
          <w:sz w:val="24"/>
          <w:szCs w:val="24"/>
        </w:rPr>
        <w:t>Comutador de rede Ethernet COM, PELO MENOS, 24 portas 10Gbe (Switch Ethernet)</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possuir pelo menos 24 (vinte e quatro) portas 1/10 GbE SFP+ wirespeed;</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lastRenderedPageBreak/>
        <w:t>Deve permitir a instalação de cabos “Direct Attached Copper” conforme o padrão SFP+ Cu;</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possuir adicionalmente no mínimo 02 (duas) portas QSFP+ 40 GbE ou 04 (quatro) portas 1/10 GbE SFP+ ou 04 (quatro) portas 1/10GbE Base-T ou slot que suporte os módulos adicionais nestas mesmas configurações;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Para cada porta solicitada deverá ser entregue 1 transceiver SFP+  com conector LC, acompanhado da respectiva fibra, ou um cabo do tipo “Direct Attached Copper”, compatível com a conexão e o protocolo solicitados, devendo fazer parte da matriz e compatibilidade do fabricante do switch;</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 xml:space="preserve">Em caso de entrega de cabo do tipo “Direct Attached Copper” este deverá ser compatível com as portas SFP+ dos servidores e storage desta especificação; </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Os cabos deverão ter pelo menos 7m (sete metros) de comprimento;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Ocupar no máximo 1 rack unit;</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Possuir no mínimo uma matriz de comutação com 640 Gbps;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Possuir capacidade de processamento de pelo menos 470 milhões de pps (pacotes por segundo) em nível 2 e nível 3 (modelo OSI);</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Possuir capacidade para no mínimo 128.000 endereços MAC;</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Suporte a jumbo frame de no mínimo 9216 bytes;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Implementar Netflow, sFlow ou similar;</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Suportar Openflow 1.3;</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Possuir LEDs, por porta, que indiquem a integridade e atividade do link, a velocidade de conexão e também o modo de operação (half/full duplex);</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Suporte ao modo de comutação “store and forward” e “cut-through” configurável via linha de comando;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Ser fornecido com configuração de CPU e memória (RAM e Flash) suficiente para implementação de todas as funcionalidades descritas nesta especificação.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lastRenderedPageBreak/>
        <w:t>Todas as licenças necessárias para as funcionalidades exigidas neste edital deverão estar inclusas no equipamento.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Possuir no mínimo 1 (um) par de ventiladores hot-swappable;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Possuir fonte de alimentação interna redundante ao equipamento com ajuste automático de tensão 110 e 220 volts, hot-swappable;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ser instalável em rack padrão de 19”</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Deverão ser fornecidos todos os materiais necessários a fixação e energização do equipamento;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 switch fornecido deve ser empilhável com as seguintes características:</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sz w:val="24"/>
          <w:szCs w:val="24"/>
        </w:rPr>
        <w:t xml:space="preserve">Deve permitir o empilhamento de pelo menos 06(seis) </w:t>
      </w:r>
      <w:r w:rsidRPr="00495DBE">
        <w:rPr>
          <w:rStyle w:val="Fontepargpadro2"/>
          <w:i/>
          <w:iCs/>
          <w:sz w:val="24"/>
          <w:szCs w:val="24"/>
        </w:rPr>
        <w:t>switches</w:t>
      </w:r>
      <w:r w:rsidRPr="00495DBE">
        <w:rPr>
          <w:rStyle w:val="Fontepargpadro2"/>
          <w:sz w:val="24"/>
          <w:szCs w:val="24"/>
        </w:rPr>
        <w:t>;</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sz w:val="24"/>
          <w:szCs w:val="24"/>
        </w:rPr>
        <w:t>O empilhamento deve ser feito em anel (“</w:t>
      </w:r>
      <w:r w:rsidRPr="00495DBE">
        <w:rPr>
          <w:rStyle w:val="Fontepargpadro2"/>
          <w:i/>
          <w:iCs/>
          <w:sz w:val="24"/>
          <w:szCs w:val="24"/>
        </w:rPr>
        <w:t>stack ring</w:t>
      </w:r>
      <w:r w:rsidRPr="00495DBE">
        <w:rPr>
          <w:rStyle w:val="Fontepargpadro2"/>
          <w:sz w:val="24"/>
          <w:szCs w:val="24"/>
        </w:rPr>
        <w:t>”) para garantir que, na eventual falha de um link, a pilha continue a funcionar.</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sz w:val="24"/>
          <w:szCs w:val="24"/>
        </w:rPr>
        <w:t xml:space="preserve">Em caso de falha do </w:t>
      </w:r>
      <w:r w:rsidRPr="00495DBE">
        <w:rPr>
          <w:rStyle w:val="Fontepargpadro2"/>
          <w:i/>
          <w:iCs/>
          <w:sz w:val="24"/>
          <w:szCs w:val="24"/>
        </w:rPr>
        <w:t>switch</w:t>
      </w:r>
      <w:r w:rsidRPr="00495DBE">
        <w:rPr>
          <w:rStyle w:val="Fontepargpadro2"/>
          <w:sz w:val="24"/>
          <w:szCs w:val="24"/>
        </w:rPr>
        <w:t xml:space="preserve"> controlador da pilha, um controlador “</w:t>
      </w:r>
      <w:r w:rsidRPr="00495DBE">
        <w:rPr>
          <w:rStyle w:val="Fontepargpadro2"/>
          <w:i/>
          <w:iCs/>
          <w:sz w:val="24"/>
          <w:szCs w:val="24"/>
        </w:rPr>
        <w:t>backup</w:t>
      </w:r>
      <w:r w:rsidRPr="00495DBE">
        <w:rPr>
          <w:rStyle w:val="Fontepargpadro2"/>
          <w:sz w:val="24"/>
          <w:szCs w:val="24"/>
        </w:rPr>
        <w:t>” deve ser selecionado de forma automática, sem que seja necessária intervenção manual.</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sz w:val="24"/>
          <w:szCs w:val="24"/>
        </w:rPr>
        <w:t xml:space="preserve">Deve ser possível criar uma conexão de pelo menos 320 Gbps em </w:t>
      </w:r>
      <w:r w:rsidRPr="00495DBE">
        <w:rPr>
          <w:rStyle w:val="Fontepargpadro2"/>
          <w:i/>
          <w:iCs/>
          <w:sz w:val="24"/>
          <w:szCs w:val="24"/>
        </w:rPr>
        <w:t>full-duplex</w:t>
      </w:r>
      <w:r w:rsidRPr="00495DBE">
        <w:rPr>
          <w:rStyle w:val="Fontepargpadro2"/>
          <w:sz w:val="24"/>
          <w:szCs w:val="24"/>
        </w:rPr>
        <w:t xml:space="preserve"> entre os comutadores membros da pilha.</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sz w:val="24"/>
          <w:szCs w:val="24"/>
        </w:rPr>
        <w:t xml:space="preserve">Caso a arquitetura do modelo do </w:t>
      </w:r>
      <w:r w:rsidRPr="00495DBE">
        <w:rPr>
          <w:rStyle w:val="Fontepargpadro2"/>
          <w:i/>
          <w:iCs/>
          <w:sz w:val="24"/>
          <w:szCs w:val="24"/>
        </w:rPr>
        <w:t>switch</w:t>
      </w:r>
      <w:r w:rsidRPr="00495DBE">
        <w:rPr>
          <w:rStyle w:val="Fontepargpadro2"/>
          <w:sz w:val="24"/>
          <w:szCs w:val="24"/>
        </w:rPr>
        <w:t xml:space="preserve"> a ser fornecido não implemente todas as funcionalidades de empilhamento, </w:t>
      </w:r>
      <w:r w:rsidRPr="00495DBE">
        <w:rPr>
          <w:rStyle w:val="Fontepargpadro2"/>
          <w:i/>
          <w:iCs/>
          <w:sz w:val="24"/>
          <w:szCs w:val="24"/>
        </w:rPr>
        <w:t>throughput</w:t>
      </w:r>
      <w:r w:rsidRPr="00495DBE">
        <w:rPr>
          <w:rStyle w:val="Fontepargpadro2"/>
          <w:sz w:val="24"/>
          <w:szCs w:val="24"/>
        </w:rPr>
        <w:t xml:space="preserve"> de conexão, configuração e administração especificadas no item de empilhamento, será aceito o fornecimento de módulos, conectores e </w:t>
      </w:r>
      <w:r w:rsidRPr="00495DBE">
        <w:rPr>
          <w:rStyle w:val="Fontepargpadro2"/>
          <w:i/>
          <w:iCs/>
          <w:sz w:val="24"/>
          <w:szCs w:val="24"/>
        </w:rPr>
        <w:t>switches</w:t>
      </w:r>
      <w:r w:rsidRPr="00495DBE">
        <w:rPr>
          <w:rStyle w:val="Fontepargpadro2"/>
          <w:sz w:val="24"/>
          <w:szCs w:val="24"/>
        </w:rPr>
        <w:t xml:space="preserve"> adicionais, além do serviço de configuração, sem ônus para o CONTRATANTE, de forma a atender as especificações;</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sz w:val="24"/>
          <w:szCs w:val="24"/>
        </w:rPr>
        <w:t xml:space="preserve">A pilha de </w:t>
      </w:r>
      <w:r w:rsidRPr="00495DBE">
        <w:rPr>
          <w:rStyle w:val="Fontepargpadro2"/>
          <w:i/>
          <w:iCs/>
          <w:sz w:val="24"/>
          <w:szCs w:val="24"/>
        </w:rPr>
        <w:t>switches</w:t>
      </w:r>
      <w:r w:rsidRPr="00495DBE">
        <w:rPr>
          <w:rStyle w:val="Fontepargpadro2"/>
          <w:sz w:val="24"/>
          <w:szCs w:val="24"/>
        </w:rPr>
        <w:t xml:space="preserve"> deverá ser gerenciada graficamente como uma entidade única;</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sz w:val="24"/>
          <w:szCs w:val="24"/>
        </w:rPr>
        <w:t xml:space="preserve">A pilha de </w:t>
      </w:r>
      <w:r w:rsidRPr="00495DBE">
        <w:rPr>
          <w:rStyle w:val="Fontepargpadro2"/>
          <w:i/>
          <w:iCs/>
          <w:sz w:val="24"/>
          <w:szCs w:val="24"/>
        </w:rPr>
        <w:t>switches</w:t>
      </w:r>
      <w:r w:rsidRPr="00495DBE">
        <w:rPr>
          <w:rStyle w:val="Fontepargpadro2"/>
          <w:sz w:val="24"/>
          <w:szCs w:val="24"/>
        </w:rPr>
        <w:t xml:space="preserve"> deverá ser gerenciada através de um único endereço IP.</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Deverão ser entregues todos os, módulos, cabos e conectores necessários para a configuração do empilhamento;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lastRenderedPageBreak/>
        <w:t>Deve possuir porta de console para gerenciamento e configuração via linha de comando. O conector deve ser RJ-45 ou padrão RS-232. (os cabos e eventuais adaptadores necessários para acesso à porta de console devem ser fornecidos);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possuir interface de gerenciamento WEB (HTTP) que permita aos usuários configurar e gerenciar através de browser padrão ou  através de software de gerência do mesmo fabricante.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ser gerenciável via Telnet e SSH;</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permitir o espelhamento de uma porta e de um grupo de portas para uma porta especifica;</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sz w:val="24"/>
          <w:szCs w:val="24"/>
        </w:rPr>
        <w:t xml:space="preserve">Deve permitir o espelhamento de uma porta ou de um grupo de portas para uma porta especificada em um </w:t>
      </w:r>
      <w:r w:rsidRPr="00495DBE">
        <w:rPr>
          <w:rStyle w:val="Fontepargpadro2"/>
          <w:i/>
          <w:iCs/>
          <w:sz w:val="24"/>
          <w:szCs w:val="24"/>
        </w:rPr>
        <w:t>switch</w:t>
      </w:r>
      <w:r w:rsidRPr="00495DBE">
        <w:rPr>
          <w:rStyle w:val="Fontepargpadro2"/>
          <w:sz w:val="24"/>
          <w:szCs w:val="24"/>
        </w:rPr>
        <w:t xml:space="preserve"> remoto no mesmo domínio L2;</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ser gerenciável via SNMP (v1, v2 e v3);</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nativamente 4 grupos RMON (History, Statistics, Alarms e Events) conforme RFC 1757;</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possuir integração com syslog para envio de registros de eventos para servidor externo;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o protocolo NTP ou SNTP para sincronismo de clock;</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suportar autenticação via RADIUS ou TACACS;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possuir suporte a protocolo de autenticação para controle do acesso administrativo ao equipamento;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controle de acesso por porta (IEEE 802.1x);</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listas de controle de acesso (ACLs) baseadas em endereço IP de origem e destino, portas TCP e UDP de origem e destino e endereços MAC de origem e destino;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possuir controle de broadcast, multicast e unicast por porta;</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lastRenderedPageBreak/>
        <w:t>Deve promover análise do protocolo DHCP, permitindo criar tabela de associação entre endereços IP atribuídos dinamicamente, Mac Address do equipamento e a porta física do switch;</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pelo menos 8 (oito) filas de saída por porta;</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pelo menos uma fila de saída com prioridade estrita por porta e divisão ponderada de banda entre as demais filas de saída;</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classificação, marcação e priorização de tráfego baseada nos valores de classe de serviço do frame ethernet (IEEE 802.1p QoS)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classificação, marcação e priorização de tráfego baseada nos valores do campo “Differentiated Services Code Point” (DSCP) do cabeçalho IP, conforme definições do IETF;</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classificação de tráfego baseada em endereço IP de origem/destino, portas TCP e UDP de origem e destino, endereços MAC de origem e destino;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prover protocolo de camada 2 para detecção de status de links uni-direcionais (UDLD, DLDP ou equivalente);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possuir suporte a RFC 802.1ab (LLDP);</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possuir suporte a Data Center Bridge conforme RFC 802.1Qbb (PFC), 802.1Qaz (ETS);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LANs Virtuais (VLANs) conforme definições do padrão IEEE 802.1Q;</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permitir a criação de no mínimo 4.000 VLANs ativas baseadas em portas;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permitir a criação de subgrupos dentro de uma mesma VLAN com conceito de portas “isoladas” e portas “promíscuas”, de modo que “portas isoladas” não se comuniquem com outras “portas isoladas”, mas tão somente com as portas promíscuas de uma dada VLAN;</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lastRenderedPageBreak/>
        <w:t>Deve suportar VLANs dinâmicas, ou seja, deve permitir a criação, remoção e distribuição de VLANs de forma dinâmica através de portas configuradas como tronco IEEE 802.1Q;</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“VLAN Trunking” conforme padrão IEEE 802.1Q nas portas Fast Ethernet e Gigabit Ethernet. Deve ser possível estabelecer quais VLANs serão permitidas em cada um dos troncos 802.1Q configurados.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a funcionalidade de “Link Aggregation (LAGs)” conforme padrão IEEE 802.3ad;</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suportar no mínimo 128 grupos LAG por switch com até 8 portas por grupo;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o Protocolo Spanning-Tree conforme padrão IEEE 802.1d;</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o padrão IEEE 802.1s (“Multiple Spanning Tree”), com suporte a no mínimo 15 instâncias simultâneas do protocolo Multiple Spanning Tree;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o padrão IEEE 802.1w (“Rapid Spanning Tree”);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mecanismo de proteção da “root bridge” do algoritmo Spanning-Tree para prover defesa contra ataques do tipo “Denial of Service” no ambiente nível 2;</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permitir a suspensão de recebimento de BPDUs (Bridge Protocol Data Units) caso a porta esteja colocada no modo “fast forwarding” (conforme previsto no padrão IEEE 802.1w). Sendo recebido um BPDU neste tipo de porta deve ser possível desabilitá-la automaticamente;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ser capaz de implementar MLAG (Multichassis Link Aggregation) ou funcionalidade similar que permita a agregação de portas do equipamento com as de outros equipamentos distintos não empilhados, conforme previsto no padrão IEEE 802.3ad.</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roteamento nível 3 entre VLANs;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suportar roteamento de pacotes IPv4 e IPv6;</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roteamento estático para no mínimo 1024 rotas IPv4 ou IPv6;</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lastRenderedPageBreak/>
        <w:t>Deve implementar protocolo de roteamento dinâmico RIPv1 e RIPv2 com suporte a 512 rotas;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protocolo de roteamento dinâmico OSPF v1, v2 e v3 com suporte a 8.000 rotas IPv4/ 4.000 rotas IPv6;</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o protocolo VRRP (Virtual Router Redundancy Protocol);</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IP multicast com suporte a 700 encaminhamentos;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roteamento multicast PIM (Protocol Independent Multicast) nos modos “sparse-mode” e “dense-mode”;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o protocolo IGMP v1, v2, v3;</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 xml:space="preserve">Deve </w:t>
      </w:r>
      <w:r w:rsidR="00B96624">
        <w:rPr>
          <w:sz w:val="24"/>
          <w:szCs w:val="24"/>
        </w:rPr>
        <w:t>i</w:t>
      </w:r>
      <w:r w:rsidRPr="00495DBE">
        <w:rPr>
          <w:sz w:val="24"/>
          <w:szCs w:val="24"/>
        </w:rPr>
        <w:t>mplementar em todas as interfaces do switch o protocolo IGMP Snooping (v1, v2, v3);</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a funcionalidade de VRF-lite.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 implementar o protocolo DCB (Data Center Bridging), PFC (Priority Flow Control), ETS (Enhanced Transmission Selection) e DCBX (Data Center Bridging Exchange), dentre outros protocolos e funcionalidades necessárias para desempenho na utilização do protocolo iSCSI.</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
          <w:bCs/>
          <w:caps/>
          <w:sz w:val="24"/>
          <w:szCs w:val="24"/>
        </w:rPr>
        <w:t>COMUTADOR DE REDE SAN FC 24 PORTAS (SWITCH SAN)</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 equipamento deve possuir capacidade habilitada para uso de pelo menos 24 (vinte e quatro) portas universais padrão Fibre Channel 4Gbps, 8Gbps e 16Gbps full-duplex;</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 equipamento deve vir acompanhado de GBICs em quantidade suficiente para popular todas as portas;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 equipamento deve vir licenciado para ISL e FULL FABRIC;</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 equipamento deve possuir arquitetura non blocking;</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Todas as portas ofertadas deverão estar ativas, licenciadas e prontas para uso com conexões de fibra multímodo para distâncias locais;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lastRenderedPageBreak/>
        <w:t>O equipamento deve permitir a implementação de zoning possibilitando delimitar áreas do storage (conjunto de unidades lógicas) para um determinado grupo de servidores;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 xml:space="preserve"> O equipamento deve suportar os seguintes Port Types: F_Port (Fabric), M_Port(Mirror Port) e E_Port (Switch-to-Swtich);</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 solução deve acompanhar a quantidade de cabos de fibra ótica correspondente ao número de portas do switch, com um mínimo de 5m (cinco metros) para a interligação de servidores instalados com placa HBA com conectores LC;</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 equipamento deve implementar os protocolos FC-AL-2, FC-GS, FC-FLA, FC-PH-3, FC-PLDA, FC-SW;</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 xml:space="preserve"> O equipamento deve implementar as classes de serviço Class 2, Class 3 e Class F (inter-switch frames);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Possuir fonte de alimentação interna redundante ao equipamento com ajuste automático de tensão 110 e 220 volts, hot-swappable;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 equipamento deve possuir sistema de ventilação redundante;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 equipamento deve ser projetado especificamente para ser instalado em rack de 19” ocupando no máximo a altura de 2U. Todos os acessórios (bandejas, elementos de fixação no rack e para organização dos cabos) devem ser fornecidos sem custo adicional;</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 xml:space="preserve"> O equipamento deve ser novo e estar em linha de produção;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 equipamento deve permitir a extensão do fabric existente no CONTRATANTE;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 xml:space="preserve">O equipamento deve ser compatível e possuir todas as licenças necessárias para integração aos Switches SAN  Brocade 20 port 8Gb  Module for IBM BladeCenter (Part.Number 42C1834 / FRU Number 42C1835), já adquiridos pelo CNMP;  </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 equipamento deve possuir gerenciamento com interface web;</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 equipamento deve permitir método de acesso via Ethernet 10/100Mbps com conectores RJ-45;</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lastRenderedPageBreak/>
        <w:t>O equipamento deve permitir o envio de alertas SNMP para uma console de gerenciamento centralizada;</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 solução deve implementar consolidação por frame de até 8 links inter-switch (ISL- inter-switch link);</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 xml:space="preserve"> A solução deve possuir ferramenta de monitoramento e gerenciamento de alertas do fabric por meio de políticas configuráveis;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 xml:space="preserve"> A solução deve permitir monitoramento e análise de fluxo de aplicações;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 xml:space="preserve"> A solução deve prover informações para análise em tempo real do fluxo de banda nas portas do switch;</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 solução deve incluir todas as licenças necessárias para implementação das funcionalidades listadas.</w:t>
      </w:r>
    </w:p>
    <w:p w:rsidR="00FF2BE8" w:rsidRPr="00495DBE" w:rsidRDefault="00FF2BE8" w:rsidP="00FF2BE8">
      <w:pPr>
        <w:pStyle w:val="Textbody"/>
        <w:spacing w:after="0" w:line="360" w:lineRule="auto"/>
        <w:jc w:val="both"/>
        <w:rPr>
          <w:sz w:val="24"/>
          <w:szCs w:val="24"/>
        </w:rPr>
      </w:pPr>
    </w:p>
    <w:p w:rsidR="00FF2BE8" w:rsidRPr="00495DBE" w:rsidRDefault="00FF2BE8" w:rsidP="00FF2BE8">
      <w:pPr>
        <w:pStyle w:val="Textbody"/>
        <w:numPr>
          <w:ilvl w:val="0"/>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
          <w:sz w:val="24"/>
          <w:szCs w:val="24"/>
        </w:rPr>
        <w:t>MONTAGEM, INSTALAÇÃO, CONFIGURAÇÃO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Todos os equipamentos da solução deverão vir acompanhados de todos os softwares e opcionais;</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Deverá ser fornecido ao final da instalação e configuração Plano de Instalação e Configuração contendo no mínimo toda a diagramação lógica e física de interconexão de cabos de dados e elétricos, disposição dos equipamentos nos racks, arquivos de configuração para backup, endereço de formas de acesso as configurações dos equipamentos e seus respectivos usuários e senhas, dentre outras informações relevantes para a total operação da solução.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Todos os equipamentos deverão funcionar em 110v/220v;</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Deverão vir com todos os cabos de força adequados e em tamanho suficiente para instalação de toda a solução nas dependências do CONTRATANTE.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 xml:space="preserve">As empresas interessadas em participar do certame poderão realizar vistoria nas dependências do CONTRATANTE para verificar as condições de prestação dos serviços, tomar conhecimento de peculiaridades relacionadas ao fornecimento e avaliar o grau de complexidade das tarefas a serem desenvolvidas. A vistoria poderá ser </w:t>
      </w:r>
      <w:r w:rsidRPr="00495DBE">
        <w:rPr>
          <w:bCs/>
          <w:sz w:val="24"/>
          <w:szCs w:val="24"/>
        </w:rPr>
        <w:lastRenderedPageBreak/>
        <w:t>realizada até 24 (vinte e quatro) horas antes da data prevista para a abertura da licitação, não sendo admitida, em hipótese alguma, qualquer alegação de desconhecimento, total ou parcial, dos serviços a serem prestados, suas peculiaridades e complexidade, após a licitação. A licitante interessada em realizar a vistoria deverá agendá-la junto à Secretaria de Tecnologia da Informação do CNMP, por meio do telefone 3366-9220, no período da tarde.</w:t>
      </w:r>
    </w:p>
    <w:p w:rsidR="00FF2BE8" w:rsidRPr="00495DBE" w:rsidRDefault="00B96624"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Pr>
          <w:bCs/>
          <w:sz w:val="24"/>
          <w:szCs w:val="24"/>
        </w:rPr>
        <w:t>No cas</w:t>
      </w:r>
      <w:r w:rsidR="00FF2BE8" w:rsidRPr="00495DBE">
        <w:rPr>
          <w:bCs/>
          <w:sz w:val="24"/>
          <w:szCs w:val="24"/>
        </w:rPr>
        <w:t>o da ESMPU, a vistoria deverá ser agendada junto ao Núcleo de Redes da Secretaria de Tecnologia da Informação, por meio do telefone 3313-5389 também no período da tarde.</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Deverão ser contemplados todos os serviços de desembalagem, montagem, energização, instalação física e tudo o mais necessário para a configuração total da solução no CPD do CNMP e ESMPU, obedecendo as melhores práticas do mercado visando disponibilidade, segurança e performance do ambiente.</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Os servidores deverão ser montados em trilhos deslizantes para rack padrão 19”.</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Deverão ser instalados e configurados de forma a prover caminhos redundantes ao subsistema de armazenamento.</w:t>
      </w:r>
    </w:p>
    <w:p w:rsidR="00FF2BE8" w:rsidRPr="00495DBE" w:rsidRDefault="00FF2BE8" w:rsidP="00FF2BE8">
      <w:pPr>
        <w:pStyle w:val="Textbody"/>
        <w:spacing w:line="360" w:lineRule="auto"/>
        <w:jc w:val="both"/>
        <w:rPr>
          <w:sz w:val="24"/>
          <w:szCs w:val="24"/>
        </w:rPr>
      </w:pPr>
    </w:p>
    <w:p w:rsidR="00FF2BE8" w:rsidRPr="00495DBE" w:rsidRDefault="00FF2BE8" w:rsidP="00FF2BE8">
      <w:pPr>
        <w:pStyle w:val="Textbody"/>
        <w:numPr>
          <w:ilvl w:val="0"/>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
          <w:sz w:val="24"/>
          <w:szCs w:val="24"/>
        </w:rPr>
        <w:t>DA GARANTIA, ABERTURA DE CHAMADOS E ACORDO DE NÍVEL DE SERVIÇO (SLA)</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u w:val="single"/>
        </w:rPr>
        <w:t>GARANTIA</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 xml:space="preserve"> Todos os equipamentos, que compõem a solução, deverão ter garantia e assistência técnica de 5(cinco) anos “on-site” para equipamentos e seus componentes, sem quaisquer ônus para o CONTRATANTE, a contar da data de seu recebimento definitivo, estendendo-se por todo o período de vigência do contrato, subdividindo-se em:</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 xml:space="preserve">Garantia técnica evolutiva: fornecimento de novas versões e/ou releases corretivos de softwares, lançadas durante a vigência do contrato, mesmo em caso de mudança de designação do nome. A cada nova liberação de versão e release, a CONTRATADA deverá apresentar as atualizações, inclusive de manuais e demais </w:t>
      </w:r>
      <w:r w:rsidRPr="00495DBE">
        <w:rPr>
          <w:sz w:val="24"/>
          <w:szCs w:val="24"/>
        </w:rPr>
        <w:lastRenderedPageBreak/>
        <w:t>documentos técnicos, bem como nota informativa das novas funcionalidades implementadas, se porventura existirem. Inclui também, implementações de novas funcionalidades relativas aos equipamentos;</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 xml:space="preserve"> Garantia técnica corretiva: série de procedimentos executados para recolocar a solução em seu perfeito estado de uso, funcionamento e desempenho, inclusive com a substituição de componentes, partes, ajustes, reparos e demais serviços necessários de acordo com os manuais de manutenção do fabricante e normas técnicas específicas para cada caso;</w:t>
      </w:r>
    </w:p>
    <w:p w:rsidR="00FF2BE8" w:rsidRPr="00495DBE" w:rsidRDefault="00FF2BE8" w:rsidP="00FF2BE8">
      <w:pPr>
        <w:pStyle w:val="Textbody"/>
        <w:numPr>
          <w:ilvl w:val="3"/>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Garantia técnica assistencial: atividades que incluem, mas não se limitam a, execução e provimento de informação, assistência e orientação para: instalação, desinstalação, configuração, substituição e atualização de programas (software) e dispositivos físicos (hardware); aplicação de correções (patches) e atualizações de software; diagnósticos, avaliações e resolução de problemas; ajustes finos e customização da solução; esclarecimento acerca das características dos produtos; e demais atividades relacionadas à correta operação e funcionamento da solução da melhor maneira possível.</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 CONTRATANTE poderá, a qualquer momento, determinar à CONTRATADA a execução das rotinas de garantia técnica supracitadas;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 CONTRATADA deverá apresentar soluções definitivas para os problemas relatados e identificados por solicitação de garantia técnica pelo CONTRATANTE, dentro dos prazos e condições estabelecidos neste Termo de Referência;</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 CONTRATADA prestará serviço de garantia técnica “on-site”, remotamente ou por telefone sempre que se fizer necessário ou quando solicitado pelo CONTRATANTE. O tipo de atendimento será definido pela equipe técnica do CONTRATANTE;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 xml:space="preserve">A CONTRATADA deverá disponibilizar ao CONTRATANTE um serviço de atendimento telefônico com discagem gratuita 0800 ou de custo local DDD 61 e, adicionalmente, outro meio de comunicação de disponibilidade imediata, sítio Web ou e-mail, sem ônus adicional para o CONTRATANTE, para abertura e acompanhamento </w:t>
      </w:r>
      <w:r w:rsidRPr="00495DBE">
        <w:rPr>
          <w:sz w:val="24"/>
          <w:szCs w:val="24"/>
        </w:rPr>
        <w:lastRenderedPageBreak/>
        <w:t>de chamados. É imprescindível que os funcionários de atendimento da CONTRATADA conheçam a solução e estejam aptos a dar as informações básicas sobre a solução;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 Garantia Técnica deverá, ao ser acionada, registrar o chamado, protocolar a data e hora da solicitação, nome do solicitante e descrição detalhada da solicitação;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 CONTRATADA encaminhará mensagem de e-mail para endereço a ser indicado pelo CONTRATANTE informando o número de protocolo do chamado técnico, data e hora de abertura e sua descrição;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 atendimento e Garantia Técnica devem ser em língua portuguesa, incluindo o atendimento telefônico, o e-mail e o sítio Web;</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 critério do CONTRATANTE, o atendimento às solicitações deverá ser realizado nas instalações do CONTRATANTE (“on-site”) e não poderá ser interrompido até o completo reestabelecimento dos equipamentos e da solução, mesmo que se estenda por períodos noturnos, sábados, domingos e feriados, salvo acordo prévio e expresso com a CONTRATANTE. Também não implicará em custos adicionais ao CONTRATANTE;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 interrupção do atendimento por parte da CONTRATADA e sem a prévia autorização da equipe técnica do CONTRATANTE poderá ensejar na aplicação das penalidades previstas;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Deverá haver uma descrição da solução, imediatamente após fechamento dos chamados, acerca das soluções aplicadas para definitivamente retornar à solução ao pleno estado de funcionamento. Essa descrição deverá fornecer em detalhes, por e-mail ou via sítio Web, a solução para o problema detectado. Deverá cobrir todo e qualquer defeito apresentado no serviço, incluindo todos os componentes da solução, equipamentos de comunicação, peças e esclarecimentos técnicos para ajustes, reparos, instalações, configurações e correções necessárias;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 xml:space="preserve">A CONTRATADA deverá entregar documentação comprobatória da contratação da Garantia técnica, pelo período especificado neste termo de referência, junto ao fabricante da solução ofertada; A contratação da garantia técnica junto ao fabricante não exime a CONTRATADA da mesma responsabilidade; Os serviços deverão ser prestados pelo </w:t>
      </w:r>
      <w:r w:rsidRPr="00495DBE">
        <w:rPr>
          <w:sz w:val="24"/>
          <w:szCs w:val="24"/>
        </w:rPr>
        <w:lastRenderedPageBreak/>
        <w:t>fabricante dos equipamentos ou pela rede de assistência técnica autorizada, sempre sob responsabilidade da CONTRATADA.</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Se durante as manutenções for verificada a necessidade de substituição de peça e/ou componente da solução, essa deverá ocorrer sem custo adicional para o CONTRATANTE;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No caso de substituição temporária, o equipamento, peça e componente deverá possuir, no mínimo, características técnicas e desempenho iguais ou superiores às substituídas com a anuência do CONTRATANTE;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No caso de substituição definitiva, o equipamento, peça e componente deverá possuir, no mínimo, características técnicas e desempenho iguais ou superiores às substituídas, serem novas e de primeiro uso;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Em qualquer tipo de substituição, temporária ou definitiva, por equipamento diferente ao original, a CONTRATADA deverá garantir a total compatibilidade com o restante da solução;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 envio para centros de Garantia técnica em outra localidade não exime a CONTRATADA do cumprimento dos prazos estabelecidos nos níveis de serviço exigidos;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Para a remoção de equipamento, peça e componente será necessária autorização de saída emitida pelo Fiscal Técnico ou Requisitante do Contrato, a ser concedida ao funcionário da CONTRATADA, formalmente identificado.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sz w:val="24"/>
          <w:szCs w:val="24"/>
        </w:rPr>
        <w:t xml:space="preserve">A CONTRATADA deve prover as correções e atualizações mais recentes dos hardwares instalados, tais como </w:t>
      </w:r>
      <w:r w:rsidRPr="00495DBE">
        <w:rPr>
          <w:rStyle w:val="Fontepargpadro2"/>
          <w:i/>
          <w:iCs/>
          <w:sz w:val="24"/>
          <w:szCs w:val="24"/>
        </w:rPr>
        <w:t>firmware</w:t>
      </w:r>
      <w:r w:rsidRPr="00495DBE">
        <w:rPr>
          <w:rStyle w:val="Fontepargpadro2"/>
          <w:sz w:val="24"/>
          <w:szCs w:val="24"/>
        </w:rPr>
        <w:t>, que permitam melhorar as funcionalidades dos equipamentos e mantê-los compatíveis com os demais componentes de hardware e software do parque tecnológico do CONTRATANTE, sem ônus adicional;</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 CONTRATADA deve prestar as informações e os esclarecimentos que venham a ser solicitados pela equipe técnica do CONTRATANTE referentes a qualquer problema detectado ou ao andamento de atividades das manutenções previstas;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lastRenderedPageBreak/>
        <w:t>A CONTRATADA deve assegurar a Garantia Técnica necessária ao perfeito funcionamento dos equipamentos que compõem a solução ou à melhoria da sua qualidade técnica, efetuando ajustes, reparos ou substituição parcial ou total dos equipamentos, peças e partes sob sua propriedade e responsabilidade, sem ônus adicionais para o CONTRATANTE;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Todas as despesas decorrentes da necessidade de substituição de equipamentos, infraestrutura, transporte, deslocamento, embalagem, peças, partes, manuais do fabricante, serão de inteira responsabilidade da CONTRATADA, não devendo gerar qualquer ônus adicional para o CONTRATANTE;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 CONTRATADA responderá por quaisquer prejuízos que seus empregados causarem ao patrimônio do CONTRATANTE ou a terceiros, por ocasião da prestação dos serviços, procedendo imediatamente os reparos ou indenizações cabíveis e assumindo o ônus decorrente.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 CONTRATADA arcará com todos os encargos sociais trabalhistas, tributos de qualquer espécie que venham a ser devidos em decorrência da execução CONTRATADA, bem como custos relativos ao deslocamento e estada de seus profissionais, caso exista.</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 CONTRATADA deverá manter preposto para representá-la durante o fornecimento dos produtos e a vigência contratual ora tratados, desde que aceitos pelo CONTRATANTE;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 CONTRATADA deverá substituir, sempre que exigido pelo Gestor do Contrato, o(s) preposto(s) ou técnico(s), cuja qualificação, atuação, permanência ou comportamento forem julgados prejudiciais, inconvenientes ou insatisfatórios à disciplina do órgão ou ao interesse do serviço público;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 CONTRATADA deverá providenciar a substituição proativa de qualquer um dos profissionais envolvidos com o treinamento, instalação e garantia técnica durante o período de testes, por outro profissional, por motivo de ausência de qualquer natureza. A substituição deverá ocorrer em no máximo 24 horas do início da ausência verificada;</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lastRenderedPageBreak/>
        <w:t>A CONTRATADA se compromete a utilizar as melhores práticas, capacidade técnica, materiais, equipamentos, recursos humanos e supervisão técnica e administrativa, para garantir a qualidade do serviço e o atendimento às especificações contidas no Termo de Referência.</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sz w:val="24"/>
          <w:szCs w:val="24"/>
        </w:rPr>
        <w:t>Caso o equipamento esteja coberto por garantia do tipo “</w:t>
      </w:r>
      <w:r w:rsidRPr="00495DBE">
        <w:rPr>
          <w:rStyle w:val="Fontepargpadro2"/>
          <w:i/>
          <w:iCs/>
          <w:sz w:val="24"/>
          <w:szCs w:val="24"/>
        </w:rPr>
        <w:t>Lifetime</w:t>
      </w:r>
      <w:r w:rsidRPr="00495DBE">
        <w:rPr>
          <w:rStyle w:val="Fontepargpadro2"/>
          <w:sz w:val="24"/>
          <w:szCs w:val="24"/>
        </w:rPr>
        <w:t>”, uma vez encerrando o PRAZO DE GARANTIA, o fabricante deverá disponibilizar suporte em horário comercial que permita a substituição sem custos de componentes de hardware defeituosos (peças, acessórios e outros que se façam necessários) e o download de todas as atualizações de software por um prazo de, no mínimo, 5 anos após o encerramento das vendas do equipamento em questão.</w:t>
      </w:r>
    </w:p>
    <w:p w:rsidR="00FF2BE8" w:rsidRPr="00495DBE" w:rsidRDefault="00FF2BE8" w:rsidP="00FF2BE8">
      <w:pPr>
        <w:pStyle w:val="Textbody"/>
        <w:spacing w:line="360" w:lineRule="auto"/>
        <w:ind w:left="1224"/>
        <w:jc w:val="both"/>
        <w:rPr>
          <w:sz w:val="24"/>
          <w:szCs w:val="24"/>
        </w:rPr>
      </w:pP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u w:val="single"/>
        </w:rPr>
        <w:t>ABERTURA DE CHAMADOS E ACORDO DE NÍVEL DE SERVIÇO (SLA)</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 CONTRATANTE poderá abrir chamados de manutenção diretamente no Fabricante do equipamento sem necessidade de prévia consulta e/ou qualquer liberação por parte da CONTRATADA. Não deve haver limite para aberturas de chamados, sejam de dúvidas/configurações e/ou resolução de problemas de hardware ou software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 abertura de chamados deverá ser disponibilizada em regime 24x7 (vinte e quatro horas por dia, sete dias por semana), todos os dias do ano, no idioma português, por telefone ou website, atendendo aos seguintes níveis de severidade e com os seguintes prazos de solução definitiva (tempo decorrido entre a abertura do chamado e a solução definitiva do incidente e/ou troca de peças):</w:t>
      </w:r>
    </w:p>
    <w:tbl>
      <w:tblPr>
        <w:tblW w:w="0" w:type="auto"/>
        <w:tblInd w:w="528" w:type="dxa"/>
        <w:tblLayout w:type="fixed"/>
        <w:tblCellMar>
          <w:left w:w="78" w:type="dxa"/>
        </w:tblCellMar>
        <w:tblLook w:val="0000" w:firstRow="0" w:lastRow="0" w:firstColumn="0" w:lastColumn="0" w:noHBand="0" w:noVBand="0"/>
      </w:tblPr>
      <w:tblGrid>
        <w:gridCol w:w="669"/>
        <w:gridCol w:w="2835"/>
        <w:gridCol w:w="1228"/>
        <w:gridCol w:w="1213"/>
        <w:gridCol w:w="1775"/>
        <w:gridCol w:w="1865"/>
      </w:tblGrid>
      <w:tr w:rsidR="00FF2BE8" w:rsidRPr="00495DBE" w:rsidTr="00D0613F">
        <w:trPr>
          <w:trHeight w:val="938"/>
        </w:trPr>
        <w:tc>
          <w:tcPr>
            <w:tcW w:w="669" w:type="dxa"/>
            <w:tcBorders>
              <w:top w:val="single" w:sz="4" w:space="0" w:color="00000A"/>
              <w:left w:val="single" w:sz="4" w:space="0" w:color="00000A"/>
              <w:bottom w:val="single" w:sz="4" w:space="0" w:color="00000A"/>
              <w:right w:val="single" w:sz="4" w:space="0" w:color="00000A"/>
            </w:tcBorders>
            <w:shd w:val="clear" w:color="auto" w:fill="B2B2B2"/>
            <w:vAlign w:val="center"/>
          </w:tcPr>
          <w:p w:rsidR="00FF2BE8" w:rsidRPr="00495DBE" w:rsidRDefault="00FF2BE8" w:rsidP="00D0613F">
            <w:pPr>
              <w:pStyle w:val="Textbody"/>
              <w:rPr>
                <w:sz w:val="24"/>
                <w:szCs w:val="24"/>
              </w:rPr>
            </w:pPr>
            <w:r w:rsidRPr="00495DBE">
              <w:rPr>
                <w:b/>
                <w:bCs/>
                <w:color w:val="FFFFFF"/>
                <w:sz w:val="24"/>
                <w:szCs w:val="24"/>
              </w:rPr>
              <w:t>Severidade</w:t>
            </w:r>
          </w:p>
        </w:tc>
        <w:tc>
          <w:tcPr>
            <w:tcW w:w="2835" w:type="dxa"/>
            <w:tcBorders>
              <w:top w:val="single" w:sz="4" w:space="0" w:color="00000A"/>
              <w:left w:val="single" w:sz="4" w:space="0" w:color="00000A"/>
              <w:bottom w:val="single" w:sz="4" w:space="0" w:color="00000A"/>
              <w:right w:val="single" w:sz="4" w:space="0" w:color="00000A"/>
            </w:tcBorders>
            <w:shd w:val="clear" w:color="auto" w:fill="B2B2B2"/>
            <w:vAlign w:val="center"/>
          </w:tcPr>
          <w:p w:rsidR="00FF2BE8" w:rsidRPr="00495DBE" w:rsidRDefault="00FF2BE8" w:rsidP="00D0613F">
            <w:pPr>
              <w:pStyle w:val="Textbody"/>
              <w:rPr>
                <w:sz w:val="24"/>
                <w:szCs w:val="24"/>
              </w:rPr>
            </w:pPr>
            <w:r w:rsidRPr="00495DBE">
              <w:rPr>
                <w:b/>
                <w:bCs/>
                <w:color w:val="FFFFFF"/>
                <w:sz w:val="24"/>
                <w:szCs w:val="24"/>
              </w:rPr>
              <w:t>Descrição</w:t>
            </w:r>
          </w:p>
        </w:tc>
        <w:tc>
          <w:tcPr>
            <w:tcW w:w="1228" w:type="dxa"/>
            <w:tcBorders>
              <w:top w:val="single" w:sz="4" w:space="0" w:color="00000A"/>
              <w:left w:val="single" w:sz="4" w:space="0" w:color="00000A"/>
              <w:bottom w:val="single" w:sz="4" w:space="0" w:color="00000A"/>
              <w:right w:val="single" w:sz="4" w:space="0" w:color="00000A"/>
            </w:tcBorders>
            <w:shd w:val="clear" w:color="auto" w:fill="B2B2B2"/>
            <w:vAlign w:val="center"/>
          </w:tcPr>
          <w:p w:rsidR="00FF2BE8" w:rsidRPr="00495DBE" w:rsidRDefault="00FF2BE8" w:rsidP="00D0613F">
            <w:pPr>
              <w:pStyle w:val="Textbody"/>
              <w:rPr>
                <w:sz w:val="24"/>
                <w:szCs w:val="24"/>
              </w:rPr>
            </w:pPr>
            <w:r w:rsidRPr="00495DBE">
              <w:rPr>
                <w:b/>
                <w:bCs/>
                <w:color w:val="FFFFFF"/>
                <w:sz w:val="24"/>
                <w:szCs w:val="24"/>
              </w:rPr>
              <w:t>Tempo de Atendimento</w:t>
            </w:r>
          </w:p>
        </w:tc>
        <w:tc>
          <w:tcPr>
            <w:tcW w:w="1213" w:type="dxa"/>
            <w:tcBorders>
              <w:top w:val="single" w:sz="4" w:space="0" w:color="00000A"/>
              <w:left w:val="single" w:sz="4" w:space="0" w:color="00000A"/>
              <w:bottom w:val="single" w:sz="4" w:space="0" w:color="00000A"/>
            </w:tcBorders>
            <w:shd w:val="clear" w:color="auto" w:fill="B2B2B2"/>
            <w:vAlign w:val="center"/>
          </w:tcPr>
          <w:p w:rsidR="00FF2BE8" w:rsidRPr="00495DBE" w:rsidRDefault="00FF2BE8" w:rsidP="00D0613F">
            <w:pPr>
              <w:pStyle w:val="Textbody"/>
              <w:rPr>
                <w:sz w:val="24"/>
                <w:szCs w:val="24"/>
              </w:rPr>
            </w:pPr>
            <w:r w:rsidRPr="00495DBE">
              <w:rPr>
                <w:b/>
                <w:bCs/>
                <w:color w:val="FFFFFF"/>
                <w:sz w:val="24"/>
                <w:szCs w:val="24"/>
              </w:rPr>
              <w:t>Prazo para Solução Definitiva</w:t>
            </w:r>
          </w:p>
        </w:tc>
        <w:tc>
          <w:tcPr>
            <w:tcW w:w="1775" w:type="dxa"/>
            <w:tcBorders>
              <w:top w:val="single" w:sz="4" w:space="0" w:color="00000A"/>
              <w:left w:val="single" w:sz="4" w:space="0" w:color="00000A"/>
              <w:bottom w:val="single" w:sz="4" w:space="0" w:color="00000A"/>
            </w:tcBorders>
            <w:shd w:val="clear" w:color="auto" w:fill="B2B2B2"/>
            <w:vAlign w:val="center"/>
          </w:tcPr>
          <w:p w:rsidR="00FF2BE8" w:rsidRPr="00495DBE" w:rsidRDefault="00FF2BE8" w:rsidP="00D0613F">
            <w:pPr>
              <w:pStyle w:val="Textbody"/>
              <w:rPr>
                <w:sz w:val="24"/>
                <w:szCs w:val="24"/>
              </w:rPr>
            </w:pPr>
            <w:r w:rsidRPr="00495DBE">
              <w:rPr>
                <w:b/>
                <w:bCs/>
                <w:color w:val="FFFFFF"/>
                <w:sz w:val="24"/>
                <w:szCs w:val="24"/>
              </w:rPr>
              <w:t>Penalidade em caso de descumprimento do prazo de antendimento</w:t>
            </w:r>
          </w:p>
        </w:tc>
        <w:tc>
          <w:tcPr>
            <w:tcW w:w="1865" w:type="dxa"/>
            <w:tcBorders>
              <w:top w:val="single" w:sz="4" w:space="0" w:color="00000A"/>
              <w:left w:val="single" w:sz="4" w:space="0" w:color="00000A"/>
              <w:bottom w:val="single" w:sz="4" w:space="0" w:color="00000A"/>
              <w:right w:val="single" w:sz="4" w:space="0" w:color="00000A"/>
            </w:tcBorders>
            <w:shd w:val="clear" w:color="auto" w:fill="B2B2B2"/>
            <w:vAlign w:val="center"/>
          </w:tcPr>
          <w:p w:rsidR="00FF2BE8" w:rsidRPr="00495DBE" w:rsidRDefault="00FF2BE8" w:rsidP="00D0613F">
            <w:pPr>
              <w:pStyle w:val="Textbody"/>
              <w:rPr>
                <w:sz w:val="24"/>
                <w:szCs w:val="24"/>
              </w:rPr>
            </w:pPr>
            <w:r w:rsidRPr="00495DBE">
              <w:rPr>
                <w:b/>
                <w:bCs/>
                <w:color w:val="FFFFFF"/>
                <w:sz w:val="24"/>
                <w:szCs w:val="24"/>
              </w:rPr>
              <w:t>Penalidade em caso de descumprimento do prazo para solução definitiva</w:t>
            </w:r>
          </w:p>
        </w:tc>
      </w:tr>
      <w:tr w:rsidR="00FF2BE8" w:rsidRPr="00495DBE" w:rsidTr="00D0613F">
        <w:trPr>
          <w:trHeight w:val="1344"/>
        </w:trPr>
        <w:tc>
          <w:tcPr>
            <w:tcW w:w="6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rPr>
                <w:sz w:val="24"/>
                <w:szCs w:val="24"/>
              </w:rPr>
            </w:pPr>
            <w:r w:rsidRPr="00495DBE">
              <w:rPr>
                <w:sz w:val="24"/>
                <w:szCs w:val="24"/>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rPr>
                <w:sz w:val="24"/>
                <w:szCs w:val="24"/>
              </w:rPr>
            </w:pPr>
            <w:r w:rsidRPr="00495DBE">
              <w:rPr>
                <w:sz w:val="24"/>
                <w:szCs w:val="24"/>
              </w:rPr>
              <w:t>Problema grave que impeça a operação do equipamento</w:t>
            </w:r>
          </w:p>
        </w:tc>
        <w:tc>
          <w:tcPr>
            <w:tcW w:w="12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rPr>
                <w:sz w:val="24"/>
                <w:szCs w:val="24"/>
              </w:rPr>
            </w:pPr>
            <w:r w:rsidRPr="00495DBE">
              <w:rPr>
                <w:sz w:val="24"/>
                <w:szCs w:val="24"/>
              </w:rPr>
              <w:t>1 (uma) hora considerando regime 24x7</w:t>
            </w:r>
          </w:p>
        </w:tc>
        <w:tc>
          <w:tcPr>
            <w:tcW w:w="1213" w:type="dxa"/>
            <w:tcBorders>
              <w:top w:val="single" w:sz="4" w:space="0" w:color="00000A"/>
              <w:left w:val="single" w:sz="4" w:space="0" w:color="00000A"/>
              <w:bottom w:val="single" w:sz="4" w:space="0" w:color="00000A"/>
            </w:tcBorders>
            <w:shd w:val="clear" w:color="auto" w:fill="FFFFFF"/>
            <w:vAlign w:val="center"/>
          </w:tcPr>
          <w:p w:rsidR="00FF2BE8" w:rsidRPr="00495DBE" w:rsidRDefault="00FF2BE8" w:rsidP="00D0613F">
            <w:pPr>
              <w:pStyle w:val="Textbody"/>
              <w:rPr>
                <w:sz w:val="24"/>
                <w:szCs w:val="24"/>
              </w:rPr>
            </w:pPr>
            <w:r w:rsidRPr="00495DBE">
              <w:rPr>
                <w:sz w:val="24"/>
                <w:szCs w:val="24"/>
              </w:rPr>
              <w:t>Próximo dia útil</w:t>
            </w:r>
          </w:p>
        </w:tc>
        <w:tc>
          <w:tcPr>
            <w:tcW w:w="1775" w:type="dxa"/>
            <w:tcBorders>
              <w:top w:val="single" w:sz="4" w:space="0" w:color="00000A"/>
              <w:left w:val="single" w:sz="4" w:space="0" w:color="00000A"/>
              <w:bottom w:val="single" w:sz="4" w:space="0" w:color="00000A"/>
            </w:tcBorders>
            <w:shd w:val="clear" w:color="auto" w:fill="FFFFFF"/>
            <w:vAlign w:val="center"/>
          </w:tcPr>
          <w:p w:rsidR="00FF2BE8" w:rsidRPr="00495DBE" w:rsidRDefault="00FF2BE8" w:rsidP="00D0613F">
            <w:pPr>
              <w:pStyle w:val="Textbody"/>
              <w:rPr>
                <w:sz w:val="24"/>
                <w:szCs w:val="24"/>
                <w:highlight w:val="yellow"/>
              </w:rPr>
            </w:pPr>
          </w:p>
          <w:p w:rsidR="00FF2BE8" w:rsidRPr="00495DBE" w:rsidRDefault="00FF2BE8" w:rsidP="00D0613F">
            <w:pPr>
              <w:rPr>
                <w:rFonts w:ascii="Times New Roman" w:hAnsi="Times New Roman" w:cs="Times New Roman"/>
              </w:rPr>
            </w:pPr>
            <w:r w:rsidRPr="00495DBE">
              <w:rPr>
                <w:rFonts w:ascii="Times New Roman" w:hAnsi="Times New Roman" w:cs="Times New Roman"/>
              </w:rPr>
              <w:t xml:space="preserve">Multa de 0,1% do valor total do objeto a cada hora excedente </w:t>
            </w:r>
            <w:r w:rsidRPr="00495DBE">
              <w:rPr>
                <w:rFonts w:ascii="Times New Roman" w:hAnsi="Times New Roman" w:cs="Times New Roman"/>
              </w:rPr>
              <w:lastRenderedPageBreak/>
              <w:t>até o máximo de 3h corridas.</w:t>
            </w:r>
            <w:r w:rsidRPr="00495DBE">
              <w:rPr>
                <w:rFonts w:ascii="Times New Roman" w:hAnsi="Times New Roman" w:cs="Times New Roman"/>
              </w:rPr>
              <w:br/>
              <w:t>Após este prazo, a contratada estará sujeita à penalidade por inexecução parcial do contrato.</w:t>
            </w:r>
          </w:p>
        </w:tc>
        <w:tc>
          <w:tcPr>
            <w:tcW w:w="18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rPr>
                <w:rFonts w:ascii="Times New Roman" w:hAnsi="Times New Roman" w:cs="Times New Roman"/>
              </w:rPr>
            </w:pPr>
            <w:r w:rsidRPr="00495DBE">
              <w:rPr>
                <w:rStyle w:val="Fontepargpadro2"/>
                <w:rFonts w:ascii="Times New Roman" w:hAnsi="Times New Roman" w:cs="Times New Roman"/>
              </w:rPr>
              <w:lastRenderedPageBreak/>
              <w:t>Multa de 1% do valor total do objeto a cada dia útil excedente. Após o 1</w:t>
            </w:r>
            <w:r w:rsidRPr="00495DBE">
              <w:rPr>
                <w:rStyle w:val="Fontepargpadro2"/>
                <w:rFonts w:ascii="Times New Roman" w:hAnsi="Times New Roman" w:cs="Times New Roman"/>
                <w:position w:val="20"/>
              </w:rPr>
              <w:t>o</w:t>
            </w:r>
            <w:r w:rsidRPr="00495DBE">
              <w:rPr>
                <w:rStyle w:val="Fontepargpadro2"/>
                <w:rFonts w:ascii="Times New Roman" w:hAnsi="Times New Roman" w:cs="Times New Roman"/>
              </w:rPr>
              <w:t xml:space="preserve"> dia </w:t>
            </w:r>
            <w:r w:rsidRPr="00495DBE">
              <w:rPr>
                <w:rStyle w:val="Fontepargpadro2"/>
                <w:rFonts w:ascii="Times New Roman" w:hAnsi="Times New Roman" w:cs="Times New Roman"/>
              </w:rPr>
              <w:lastRenderedPageBreak/>
              <w:t>útil excedente, a contratada estará sujeita à penalidade por inexecução parcial do contrato.</w:t>
            </w:r>
          </w:p>
        </w:tc>
      </w:tr>
      <w:tr w:rsidR="00FF2BE8" w:rsidRPr="00495DBE" w:rsidTr="00D0613F">
        <w:trPr>
          <w:trHeight w:val="1651"/>
        </w:trPr>
        <w:tc>
          <w:tcPr>
            <w:tcW w:w="6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rPr>
                <w:sz w:val="24"/>
                <w:szCs w:val="24"/>
              </w:rPr>
            </w:pPr>
            <w:r w:rsidRPr="00495DBE">
              <w:rPr>
                <w:sz w:val="24"/>
                <w:szCs w:val="24"/>
              </w:rPr>
              <w:lastRenderedPageBreak/>
              <w:t>2</w:t>
            </w:r>
          </w:p>
        </w:tc>
        <w:tc>
          <w:tcPr>
            <w:tcW w:w="28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rPr>
                <w:sz w:val="24"/>
                <w:szCs w:val="24"/>
              </w:rPr>
            </w:pPr>
            <w:r w:rsidRPr="00495DBE">
              <w:rPr>
                <w:sz w:val="24"/>
                <w:szCs w:val="24"/>
              </w:rPr>
              <w:t>Problema que comprometa gravemente o desempenho do equipamento, com lentidão perceptível.</w:t>
            </w:r>
          </w:p>
        </w:tc>
        <w:tc>
          <w:tcPr>
            <w:tcW w:w="12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rPr>
                <w:sz w:val="24"/>
                <w:szCs w:val="24"/>
              </w:rPr>
            </w:pPr>
            <w:r w:rsidRPr="00495DBE">
              <w:rPr>
                <w:sz w:val="24"/>
                <w:szCs w:val="24"/>
              </w:rPr>
              <w:t>3 (três) horas considerando regime 24x7</w:t>
            </w:r>
          </w:p>
        </w:tc>
        <w:tc>
          <w:tcPr>
            <w:tcW w:w="1213" w:type="dxa"/>
            <w:tcBorders>
              <w:top w:val="single" w:sz="4" w:space="0" w:color="00000A"/>
              <w:left w:val="single" w:sz="4" w:space="0" w:color="00000A"/>
              <w:bottom w:val="single" w:sz="4" w:space="0" w:color="00000A"/>
            </w:tcBorders>
            <w:shd w:val="clear" w:color="auto" w:fill="FFFFFF"/>
            <w:vAlign w:val="center"/>
          </w:tcPr>
          <w:p w:rsidR="00FF2BE8" w:rsidRPr="00495DBE" w:rsidRDefault="00FF2BE8" w:rsidP="00D0613F">
            <w:pPr>
              <w:pStyle w:val="Textbody"/>
              <w:rPr>
                <w:sz w:val="24"/>
                <w:szCs w:val="24"/>
              </w:rPr>
            </w:pPr>
            <w:r w:rsidRPr="00495DBE">
              <w:rPr>
                <w:sz w:val="24"/>
                <w:szCs w:val="24"/>
              </w:rPr>
              <w:t>Próximo dia útil</w:t>
            </w:r>
          </w:p>
        </w:tc>
        <w:tc>
          <w:tcPr>
            <w:tcW w:w="1775" w:type="dxa"/>
            <w:tcBorders>
              <w:top w:val="single" w:sz="4" w:space="0" w:color="00000A"/>
              <w:left w:val="single" w:sz="4" w:space="0" w:color="00000A"/>
              <w:bottom w:val="single" w:sz="4" w:space="0" w:color="00000A"/>
            </w:tcBorders>
            <w:shd w:val="clear" w:color="auto" w:fill="FFFFFF"/>
            <w:vAlign w:val="center"/>
          </w:tcPr>
          <w:p w:rsidR="00FF2BE8" w:rsidRPr="00495DBE" w:rsidRDefault="00FF2BE8" w:rsidP="00D0613F">
            <w:pPr>
              <w:pStyle w:val="Textbody"/>
              <w:rPr>
                <w:sz w:val="24"/>
                <w:szCs w:val="24"/>
                <w:highlight w:val="yellow"/>
              </w:rPr>
            </w:pPr>
          </w:p>
          <w:p w:rsidR="00FF2BE8" w:rsidRPr="00495DBE" w:rsidRDefault="00FF2BE8" w:rsidP="00D0613F">
            <w:pPr>
              <w:pStyle w:val="Textbody"/>
              <w:rPr>
                <w:sz w:val="24"/>
                <w:szCs w:val="24"/>
              </w:rPr>
            </w:pPr>
            <w:r w:rsidRPr="00495DBE">
              <w:rPr>
                <w:sz w:val="24"/>
                <w:szCs w:val="24"/>
              </w:rPr>
              <w:t>Multa de 0,1% do valor total do objeto a cada hora excedente até o máximo de 24h corridas.</w:t>
            </w:r>
            <w:r w:rsidRPr="00495DBE">
              <w:rPr>
                <w:sz w:val="24"/>
                <w:szCs w:val="24"/>
              </w:rPr>
              <w:br/>
              <w:t>Após este prazo, a contratada estará sujeita à penalidade por inexecução parcial do contrato.</w:t>
            </w:r>
          </w:p>
        </w:tc>
        <w:tc>
          <w:tcPr>
            <w:tcW w:w="18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rPr>
                <w:sz w:val="24"/>
                <w:szCs w:val="24"/>
              </w:rPr>
            </w:pPr>
            <w:r w:rsidRPr="00495DBE">
              <w:rPr>
                <w:rStyle w:val="Fontepargpadro2"/>
                <w:sz w:val="24"/>
                <w:szCs w:val="24"/>
              </w:rPr>
              <w:t>Multa de 1% do valor total do objeto a cada dia útil excedente. Após o 3</w:t>
            </w:r>
            <w:r w:rsidRPr="00495DBE">
              <w:rPr>
                <w:rStyle w:val="Fontepargpadro2"/>
                <w:position w:val="20"/>
                <w:sz w:val="24"/>
                <w:szCs w:val="24"/>
              </w:rPr>
              <w:t>o</w:t>
            </w:r>
            <w:r w:rsidRPr="00495DBE">
              <w:rPr>
                <w:rStyle w:val="Fontepargpadro2"/>
                <w:sz w:val="24"/>
                <w:szCs w:val="24"/>
              </w:rPr>
              <w:t xml:space="preserve"> dia útil excedente a contratada estará sujeita à penalidade por inexecução parcial do contrato.</w:t>
            </w:r>
          </w:p>
        </w:tc>
      </w:tr>
      <w:tr w:rsidR="00FF2BE8" w:rsidRPr="00495DBE" w:rsidTr="00D0613F">
        <w:trPr>
          <w:trHeight w:val="1679"/>
        </w:trPr>
        <w:tc>
          <w:tcPr>
            <w:tcW w:w="6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rPr>
                <w:sz w:val="24"/>
                <w:szCs w:val="24"/>
              </w:rPr>
            </w:pPr>
            <w:r w:rsidRPr="00495DBE">
              <w:rPr>
                <w:sz w:val="24"/>
                <w:szCs w:val="24"/>
              </w:rPr>
              <w:t>3</w:t>
            </w:r>
          </w:p>
        </w:tc>
        <w:tc>
          <w:tcPr>
            <w:tcW w:w="28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rPr>
                <w:sz w:val="24"/>
                <w:szCs w:val="24"/>
              </w:rPr>
            </w:pPr>
            <w:r w:rsidRPr="00495DBE">
              <w:rPr>
                <w:sz w:val="24"/>
                <w:szCs w:val="24"/>
              </w:rPr>
              <w:t>Problema que comprometa o desempenho do equipamento de forma significativa</w:t>
            </w:r>
          </w:p>
        </w:tc>
        <w:tc>
          <w:tcPr>
            <w:tcW w:w="12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rPr>
                <w:sz w:val="24"/>
                <w:szCs w:val="24"/>
              </w:rPr>
            </w:pPr>
            <w:r w:rsidRPr="00495DBE">
              <w:rPr>
                <w:sz w:val="24"/>
                <w:szCs w:val="24"/>
              </w:rPr>
              <w:t>4 (quatro) horas considerando horário comercial</w:t>
            </w:r>
          </w:p>
        </w:tc>
        <w:tc>
          <w:tcPr>
            <w:tcW w:w="1213" w:type="dxa"/>
            <w:tcBorders>
              <w:top w:val="single" w:sz="4" w:space="0" w:color="00000A"/>
              <w:left w:val="single" w:sz="4" w:space="0" w:color="00000A"/>
              <w:bottom w:val="single" w:sz="4" w:space="0" w:color="00000A"/>
            </w:tcBorders>
            <w:shd w:val="clear" w:color="auto" w:fill="FFFFFF"/>
            <w:vAlign w:val="center"/>
          </w:tcPr>
          <w:p w:rsidR="00FF2BE8" w:rsidRPr="00495DBE" w:rsidRDefault="00FF2BE8" w:rsidP="00D0613F">
            <w:pPr>
              <w:pStyle w:val="Textbody"/>
              <w:rPr>
                <w:sz w:val="24"/>
                <w:szCs w:val="24"/>
              </w:rPr>
            </w:pPr>
            <w:r w:rsidRPr="00495DBE">
              <w:rPr>
                <w:sz w:val="24"/>
                <w:szCs w:val="24"/>
              </w:rPr>
              <w:t>Próximo dia útil</w:t>
            </w:r>
          </w:p>
        </w:tc>
        <w:tc>
          <w:tcPr>
            <w:tcW w:w="1775" w:type="dxa"/>
            <w:tcBorders>
              <w:top w:val="single" w:sz="4" w:space="0" w:color="00000A"/>
              <w:left w:val="single" w:sz="4" w:space="0" w:color="00000A"/>
              <w:bottom w:val="single" w:sz="4" w:space="0" w:color="00000A"/>
            </w:tcBorders>
            <w:shd w:val="clear" w:color="auto" w:fill="FFFFFF"/>
            <w:vAlign w:val="center"/>
          </w:tcPr>
          <w:p w:rsidR="00FF2BE8" w:rsidRPr="00495DBE" w:rsidRDefault="00FF2BE8" w:rsidP="00D0613F">
            <w:pPr>
              <w:pStyle w:val="Textbody"/>
              <w:rPr>
                <w:sz w:val="24"/>
                <w:szCs w:val="24"/>
                <w:highlight w:val="yellow"/>
              </w:rPr>
            </w:pPr>
          </w:p>
          <w:p w:rsidR="00FF2BE8" w:rsidRPr="00495DBE" w:rsidRDefault="00FF2BE8" w:rsidP="00D0613F">
            <w:pPr>
              <w:pStyle w:val="Textbody"/>
              <w:rPr>
                <w:sz w:val="24"/>
                <w:szCs w:val="24"/>
              </w:rPr>
            </w:pPr>
            <w:r w:rsidRPr="00495DBE">
              <w:rPr>
                <w:sz w:val="24"/>
                <w:szCs w:val="24"/>
              </w:rPr>
              <w:t>Multa de 0,1% do valor total do objeto a cada hora comercial excedente até o máximo de 24h.</w:t>
            </w:r>
            <w:r w:rsidRPr="00495DBE">
              <w:rPr>
                <w:sz w:val="24"/>
                <w:szCs w:val="24"/>
              </w:rPr>
              <w:br/>
              <w:t>Após este prazo, a contratada estará sujeita à penalidade por inexecução parcial do contrato.</w:t>
            </w:r>
          </w:p>
        </w:tc>
        <w:tc>
          <w:tcPr>
            <w:tcW w:w="18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rPr>
                <w:sz w:val="24"/>
                <w:szCs w:val="24"/>
              </w:rPr>
            </w:pPr>
            <w:r w:rsidRPr="00495DBE">
              <w:rPr>
                <w:rStyle w:val="Fontepargpadro2"/>
                <w:sz w:val="24"/>
                <w:szCs w:val="24"/>
              </w:rPr>
              <w:t>Multa de 0,5% do valor total do objeto a cada dia útil excedente. Após o 5</w:t>
            </w:r>
            <w:r w:rsidRPr="00495DBE">
              <w:rPr>
                <w:rStyle w:val="Fontepargpadro2"/>
                <w:position w:val="20"/>
                <w:sz w:val="24"/>
                <w:szCs w:val="24"/>
              </w:rPr>
              <w:t>o</w:t>
            </w:r>
            <w:r w:rsidRPr="00495DBE">
              <w:rPr>
                <w:rStyle w:val="Fontepargpadro2"/>
                <w:sz w:val="24"/>
                <w:szCs w:val="24"/>
              </w:rPr>
              <w:t xml:space="preserve"> dia útil excedente a contratada estará sujeita à penalidade por inexecução parcial do contrato.</w:t>
            </w:r>
          </w:p>
        </w:tc>
      </w:tr>
      <w:tr w:rsidR="00FF2BE8" w:rsidRPr="00495DBE" w:rsidTr="00D0613F">
        <w:trPr>
          <w:trHeight w:val="1176"/>
        </w:trPr>
        <w:tc>
          <w:tcPr>
            <w:tcW w:w="6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rPr>
                <w:sz w:val="24"/>
                <w:szCs w:val="24"/>
              </w:rPr>
            </w:pPr>
            <w:r w:rsidRPr="00495DBE">
              <w:rPr>
                <w:sz w:val="24"/>
                <w:szCs w:val="24"/>
              </w:rPr>
              <w:t>4</w:t>
            </w:r>
          </w:p>
        </w:tc>
        <w:tc>
          <w:tcPr>
            <w:tcW w:w="28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rPr>
                <w:sz w:val="24"/>
                <w:szCs w:val="24"/>
              </w:rPr>
            </w:pPr>
            <w:r w:rsidRPr="00495DBE">
              <w:rPr>
                <w:sz w:val="24"/>
                <w:szCs w:val="24"/>
              </w:rPr>
              <w:t>Impacto mínimo no equipamento e demais questões.</w:t>
            </w:r>
          </w:p>
        </w:tc>
        <w:tc>
          <w:tcPr>
            <w:tcW w:w="12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rPr>
                <w:sz w:val="24"/>
                <w:szCs w:val="24"/>
              </w:rPr>
            </w:pPr>
            <w:r w:rsidRPr="00495DBE">
              <w:rPr>
                <w:sz w:val="24"/>
                <w:szCs w:val="24"/>
              </w:rPr>
              <w:t>10 (dez) horas consideran</w:t>
            </w:r>
            <w:r w:rsidRPr="00495DBE">
              <w:rPr>
                <w:sz w:val="24"/>
                <w:szCs w:val="24"/>
              </w:rPr>
              <w:lastRenderedPageBreak/>
              <w:t>do horário comercial</w:t>
            </w:r>
          </w:p>
        </w:tc>
        <w:tc>
          <w:tcPr>
            <w:tcW w:w="1213" w:type="dxa"/>
            <w:tcBorders>
              <w:top w:val="single" w:sz="4" w:space="0" w:color="00000A"/>
              <w:left w:val="single" w:sz="4" w:space="0" w:color="00000A"/>
              <w:bottom w:val="single" w:sz="4" w:space="0" w:color="00000A"/>
            </w:tcBorders>
            <w:shd w:val="clear" w:color="auto" w:fill="FFFFFF"/>
            <w:vAlign w:val="center"/>
          </w:tcPr>
          <w:p w:rsidR="00FF2BE8" w:rsidRPr="00495DBE" w:rsidRDefault="00FF2BE8" w:rsidP="00D0613F">
            <w:pPr>
              <w:pStyle w:val="Textbody"/>
              <w:rPr>
                <w:sz w:val="24"/>
                <w:szCs w:val="24"/>
              </w:rPr>
            </w:pPr>
            <w:r w:rsidRPr="00495DBE">
              <w:rPr>
                <w:sz w:val="24"/>
                <w:szCs w:val="24"/>
              </w:rPr>
              <w:lastRenderedPageBreak/>
              <w:t>Próximo dia útil</w:t>
            </w:r>
          </w:p>
        </w:tc>
        <w:tc>
          <w:tcPr>
            <w:tcW w:w="1775" w:type="dxa"/>
            <w:tcBorders>
              <w:top w:val="single" w:sz="4" w:space="0" w:color="00000A"/>
              <w:left w:val="single" w:sz="4" w:space="0" w:color="00000A"/>
              <w:bottom w:val="single" w:sz="4" w:space="0" w:color="00000A"/>
            </w:tcBorders>
            <w:shd w:val="clear" w:color="auto" w:fill="FFFFFF"/>
            <w:vAlign w:val="center"/>
          </w:tcPr>
          <w:p w:rsidR="00FF2BE8" w:rsidRPr="00495DBE" w:rsidRDefault="00FF2BE8" w:rsidP="00D0613F">
            <w:pPr>
              <w:pStyle w:val="Textbody"/>
              <w:rPr>
                <w:sz w:val="24"/>
                <w:szCs w:val="24"/>
                <w:highlight w:val="yellow"/>
              </w:rPr>
            </w:pPr>
          </w:p>
          <w:p w:rsidR="00FF2BE8" w:rsidRPr="00495DBE" w:rsidRDefault="00FF2BE8" w:rsidP="00D0613F">
            <w:pPr>
              <w:pStyle w:val="Textbody"/>
              <w:rPr>
                <w:sz w:val="24"/>
                <w:szCs w:val="24"/>
              </w:rPr>
            </w:pPr>
            <w:r w:rsidRPr="00495DBE">
              <w:rPr>
                <w:sz w:val="24"/>
                <w:szCs w:val="24"/>
              </w:rPr>
              <w:t xml:space="preserve">Multa de 0,1% do valor total do objeto a cada </w:t>
            </w:r>
            <w:r w:rsidRPr="00495DBE">
              <w:rPr>
                <w:sz w:val="24"/>
                <w:szCs w:val="24"/>
              </w:rPr>
              <w:lastRenderedPageBreak/>
              <w:t>hora comercial excedente até o máximo de 24h.</w:t>
            </w:r>
            <w:r w:rsidRPr="00495DBE">
              <w:rPr>
                <w:sz w:val="24"/>
                <w:szCs w:val="24"/>
              </w:rPr>
              <w:br/>
              <w:t>Após este prazo, a contratada estará sujeita à penalidade por inexecução parcial do contrato.</w:t>
            </w:r>
          </w:p>
        </w:tc>
        <w:tc>
          <w:tcPr>
            <w:tcW w:w="18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F2BE8" w:rsidRPr="00495DBE" w:rsidRDefault="00FF2BE8" w:rsidP="00D0613F">
            <w:pPr>
              <w:pStyle w:val="Textbody"/>
              <w:rPr>
                <w:sz w:val="24"/>
                <w:szCs w:val="24"/>
              </w:rPr>
            </w:pPr>
            <w:r w:rsidRPr="00495DBE">
              <w:rPr>
                <w:rStyle w:val="Fontepargpadro2"/>
                <w:sz w:val="24"/>
                <w:szCs w:val="24"/>
              </w:rPr>
              <w:lastRenderedPageBreak/>
              <w:t xml:space="preserve">Multa de 0,1% do valor total do objeto a cada dia útil excedente. </w:t>
            </w:r>
            <w:r w:rsidRPr="00495DBE">
              <w:rPr>
                <w:rStyle w:val="Fontepargpadro2"/>
                <w:sz w:val="24"/>
                <w:szCs w:val="24"/>
              </w:rPr>
              <w:lastRenderedPageBreak/>
              <w:t>Após o 5</w:t>
            </w:r>
            <w:r w:rsidRPr="00495DBE">
              <w:rPr>
                <w:rStyle w:val="Fontepargpadro2"/>
                <w:position w:val="20"/>
                <w:sz w:val="24"/>
                <w:szCs w:val="24"/>
              </w:rPr>
              <w:t>o</w:t>
            </w:r>
            <w:r w:rsidRPr="00495DBE">
              <w:rPr>
                <w:rStyle w:val="Fontepargpadro2"/>
                <w:sz w:val="24"/>
                <w:szCs w:val="24"/>
              </w:rPr>
              <w:t xml:space="preserve"> dia útil excedente a contratada estará sujeita à penalidade por inexecução parcial do contrato.</w:t>
            </w:r>
          </w:p>
        </w:tc>
      </w:tr>
    </w:tbl>
    <w:p w:rsidR="00FF2BE8" w:rsidRPr="00495DBE" w:rsidRDefault="00FF2BE8" w:rsidP="00FF2BE8">
      <w:pPr>
        <w:pStyle w:val="Textbody"/>
        <w:spacing w:line="360" w:lineRule="auto"/>
        <w:ind w:left="792"/>
        <w:jc w:val="center"/>
        <w:rPr>
          <w:sz w:val="24"/>
          <w:szCs w:val="24"/>
        </w:rPr>
      </w:pPr>
      <w:r w:rsidRPr="00495DBE">
        <w:rPr>
          <w:sz w:val="24"/>
          <w:szCs w:val="24"/>
        </w:rPr>
        <w:lastRenderedPageBreak/>
        <w:t>Tabela 2 – Abertura de Chamados e SLA</w:t>
      </w:r>
    </w:p>
    <w:p w:rsidR="00FF2BE8" w:rsidRPr="00495DBE" w:rsidRDefault="00FF2BE8" w:rsidP="00FF2BE8">
      <w:pPr>
        <w:pStyle w:val="Textbody"/>
        <w:spacing w:line="360" w:lineRule="auto"/>
        <w:jc w:val="both"/>
        <w:rPr>
          <w:sz w:val="24"/>
          <w:szCs w:val="24"/>
        </w:rPr>
      </w:pPr>
    </w:p>
    <w:p w:rsidR="00FF2BE8" w:rsidRPr="00495DBE" w:rsidRDefault="00FF2BE8" w:rsidP="00FF2BE8">
      <w:pPr>
        <w:pStyle w:val="Textbody"/>
        <w:numPr>
          <w:ilvl w:val="0"/>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
          <w:bCs/>
          <w:sz w:val="24"/>
          <w:szCs w:val="24"/>
        </w:rPr>
        <w:t>REPASSE DE CONHECIMENTO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sz w:val="24"/>
          <w:szCs w:val="24"/>
        </w:rPr>
        <w:t>Para todos os itens, deverá ser feito repasse de conhecimento, pelo menos do tipo “</w:t>
      </w:r>
      <w:r w:rsidRPr="00495DBE">
        <w:rPr>
          <w:rStyle w:val="Fontepargpadro2"/>
          <w:i/>
          <w:iCs/>
          <w:sz w:val="24"/>
          <w:szCs w:val="24"/>
        </w:rPr>
        <w:t>hands-on</w:t>
      </w:r>
      <w:r w:rsidRPr="00495DBE">
        <w:rPr>
          <w:rStyle w:val="Fontepargpadro2"/>
          <w:sz w:val="24"/>
          <w:szCs w:val="24"/>
        </w:rPr>
        <w:t>”, de forma a capacitar a equipe técnica, indicada pela CONTRATANTE, a gerenciar os equipamentos em sua plenitude.</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 transferência de conhecimento deverá ser realizada para até 6(seis) pessoas.</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 transferência de conhecimento será realizada em data e horário oportuno, a serem definidos pela equipe técnica indicada pela CONTRATANTE.</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 CONTRATADA deverá apresentar à equipe técnica, indicada pela CONTRATANTE, com no mínimo 10 dias de antecedência a data do repasse, ementa contendo todos os assuntos a serem abordados para avaliação e aprovação, quando só então será definida a data e horário.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Deverá abranger todos os aspectos teóricos e práticos para capacitar a equipe de forma plena em instalação, interconexão, configuração e operação da solução.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 repasse de conhecimento visa capacitar os técnicos da CONTRATADA a entender todos os aspectos teóricos e práticos necessários para desenho de solução, interconexão, montagem, implantação, operação e ajustes de desempenho, bem como abranger todas as funcionalidades implementadas ou passíveis de implementação.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 carga horária poderá ser definida pelo fornecedor, que deverá dimensionar o treinamento de forma a capacitar plenamente a equipe da CONTRATADA.</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lastRenderedPageBreak/>
        <w:t>Deve constar na parte teórica de todo o embasamento necessário relativo as tecnologias de Switching Ethernet e rede SAN, bem como explanar sobre todas as funcionalidades dos equipamentos, necessários ao entendimento total do funcionamento da solução.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sz w:val="24"/>
          <w:szCs w:val="24"/>
        </w:rPr>
        <w:t>A transferência de conhecimento deverá ser realizada, preferencialmente, nas dependências do CONTRATANTE, que proverá sala, cadeiras e mesa. A CONTRATADA será responsável por toda a infraestrutura que se fizer necessária ao repasse, ou seja, notebooks, comutadores, projetores, dentre outros equipamentos ou ferramentas.</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Na impossibilidade do repasse ser realizado nas dependências da CONTRATANTE, deverá ser realizada em laboratório do fabricante do equipamento, ou laboratório credenciado pelo fabricante do equipamento, em território nacional.</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As despesas com hospedagem e deslocamento até o laboratório de treinamento do fabricante da solução correrão por conta da CONTRATADA.</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 repasse deverá abordar todas as funcionalidades nativas da solução, bem como as customizáveis a serem implantadas.</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 repasse será de natureza teórica e prática, devendo abranger todos os equipamentos, componentes e softwares da solução ofertada, em seus aspectos mais relevantes. Deverá cobrir todas as gerências em todas as suas formas de acesso e opções.</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 repasse será dado como concluído e aceito apenas após a avaliação por parte da equipe da CONTRATANTE, através do formulário de avaliação de reação de treinamento interno, que objetiva analisar todos os aspectos da capacitação, como por exemplo: carga horária para atividades teóricas, carga horária para atividades práticas, qualidade do instrutor, profundidade em que os temas foram abordados, dentre outros aspectos.</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 repasse de conhecimento deverá obter no mínimo nota 4 (quatro) de média, em uma escala de 0 a 5, de todos os participantes.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Em caso de nota inferior a 4(quatro), a capacitação deverá ser refeita em data e horário oportuno a ser definida pela equipe da CONTRATANTE.</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 xml:space="preserve">Ao final do repasse de conhecimento deverá ser emitido certificado de conclusão de curso a cada participante contendo, no mínimo, a carga horária, a data de início, a data do </w:t>
      </w:r>
      <w:r w:rsidRPr="00495DBE">
        <w:rPr>
          <w:sz w:val="24"/>
          <w:szCs w:val="24"/>
        </w:rPr>
        <w:lastRenderedPageBreak/>
        <w:t>fim, o título do treinamento e a ementa abordada. Todas as informações deverão estar em português.</w:t>
      </w:r>
    </w:p>
    <w:p w:rsidR="00FF2BE8" w:rsidRPr="00495DBE" w:rsidRDefault="00FF2BE8" w:rsidP="00FF2BE8">
      <w:pPr>
        <w:pStyle w:val="Textbody"/>
        <w:spacing w:line="360" w:lineRule="auto"/>
        <w:ind w:left="792"/>
        <w:jc w:val="both"/>
        <w:rPr>
          <w:sz w:val="24"/>
          <w:szCs w:val="24"/>
        </w:rPr>
      </w:pPr>
    </w:p>
    <w:p w:rsidR="00FF2BE8" w:rsidRPr="00495DBE" w:rsidRDefault="00FF2BE8" w:rsidP="00FF2BE8">
      <w:pPr>
        <w:pStyle w:val="Textbody"/>
        <w:numPr>
          <w:ilvl w:val="0"/>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
          <w:bCs/>
          <w:sz w:val="24"/>
          <w:szCs w:val="24"/>
        </w:rPr>
        <w:t>DA ENTREGA E CRITÉRIOS DE ACEITAÇÃO DO OBJETO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bCs/>
          <w:sz w:val="24"/>
          <w:szCs w:val="24"/>
        </w:rPr>
        <w:t xml:space="preserve">A entrega dos itens que compõem o objeto da contratação deverá ser em até 60(sessenta) dias corridos </w:t>
      </w:r>
      <w:r w:rsidRPr="00495DBE">
        <w:rPr>
          <w:rStyle w:val="Fontepargpadro2"/>
          <w:sz w:val="24"/>
          <w:szCs w:val="24"/>
        </w:rPr>
        <w:t>após emissão da ordem de fornecimento.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bCs/>
          <w:sz w:val="24"/>
          <w:szCs w:val="24"/>
        </w:rPr>
        <w:t xml:space="preserve">Os itens deverão ser entregues </w:t>
      </w:r>
      <w:r w:rsidRPr="00495DBE">
        <w:rPr>
          <w:rStyle w:val="Fontepargpadro2"/>
          <w:color w:val="000000"/>
          <w:sz w:val="24"/>
          <w:szCs w:val="24"/>
        </w:rPr>
        <w:t>nos almoxarifados da sede do CNMP (Setor de Administração Federal Sul – SAFS, Quadra 2, Lote 3, CEP 70070-600 em Brasília-DF) e da ESMPU (SGAS, quadra 604, lote 23, CEP 70.200-640, Brasília/DF). Em eventual mudança da sede do CNMP e da ESMPU para outro local em Brasília-DF não deverão interromper a prestação dos serviços, nas mesmas condições estabelecidas neste Termo de Referência</w:t>
      </w:r>
      <w:r w:rsidRPr="00495DBE">
        <w:rPr>
          <w:rStyle w:val="Fontepargpadro2"/>
          <w:bCs/>
          <w:sz w:val="24"/>
          <w:szCs w:val="24"/>
        </w:rPr>
        <w:t>.</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color w:val="000000"/>
          <w:sz w:val="24"/>
          <w:szCs w:val="24"/>
        </w:rPr>
        <w:t>O horário de entrega nos Almoxarifado do CNMP e da ESMPU é, em dias úteis, de 12h00 às 19h00;</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A montagem e a instalação deverão ocorrer nos CPD do CNMP e da ESMPU em até 15 (quinze) dias corridos após o recebimento dos pacotes físicos, a combinar dia e horário com o Serviço de Infraestrutura e Produção - CNMP (SERVIP) e Núcleo de Redes – ESMPU (NUREDE).</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Deverá ser respeitado o seguinte cronograma:</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Montagem, instalação e parametrização em até 15(quinze) dias corridos após a entrega para pleno uso dos equipamentos pela CONTRATADA, sob a supervisão dos analistas do SERVIP, no caso do CNMP, e do NUREDE, no caso da ESMPU, quando será emitido Termo de Recebimento Provisório.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 xml:space="preserve">Avaliação dos equipamentos entregues: O CONTRATANTE irá emitir Termo de Aceite Definitivo num prazo máximo de 30 (trinta) dias corridos, após a Instalação e entrega do Plano de Instalação e Configuração. Neste ponto os equipamentos serão submetidos à avaliação e homologação pelos responsáveis técnicos da CONTRATADA. O exame para comprovação das características técnicas consistirá em avaliações e testes não-destrutivos. As especificações serão avaliadas também por meio de documentos </w:t>
      </w:r>
      <w:r w:rsidRPr="00495DBE">
        <w:rPr>
          <w:bCs/>
          <w:sz w:val="24"/>
          <w:szCs w:val="24"/>
        </w:rPr>
        <w:lastRenderedPageBreak/>
        <w:t>técnicos que acompanham os equipamentos, informações fornecidas pela Contratada e disponíveis no sítio do fabricante.</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A entrega do objeto pela CONTRATADA e seu recebimento pelo CONTRATANTE não implicam sua aceitação definitiva, que será caracterizada pela atestação da nota fiscal/fatura correspondente.</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bCs/>
          <w:sz w:val="24"/>
          <w:szCs w:val="24"/>
        </w:rPr>
        <w:t>Os testes de conformidade terão a finalidade de comprovar se os equipamentos entregues atendem a todas as especificações contidas neste Termo de Referência, são interoperáveis entre si de forma a compor uma solução única e compatível com o ambiente operacional do CONTRATANTE.</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Nos testes de conformidade a CONTRATADA deverá substituir os equipamentos eventualmente recusados, em até 15(quinze) dias corridos, quando reabrirá o prazo de 30(trinta) dias corridos, para emissão de novo termo de Aceite Definitivo.</w:t>
      </w:r>
    </w:p>
    <w:p w:rsidR="00FF2BE8" w:rsidRPr="00495DBE" w:rsidRDefault="0063007B"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Pr>
          <w:bCs/>
          <w:sz w:val="24"/>
          <w:szCs w:val="24"/>
        </w:rPr>
        <w:t xml:space="preserve">A </w:t>
      </w:r>
      <w:r w:rsidR="00FF2BE8" w:rsidRPr="00495DBE">
        <w:rPr>
          <w:bCs/>
          <w:sz w:val="24"/>
          <w:szCs w:val="24"/>
        </w:rPr>
        <w:t>data do termo de aceite definitivo será, para todos os fins, considerada como a data da entrega definitiva do objeto deste Termo de Referência, a partir da qual deverá começar a contar a garantia.</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Nos testes de conformidade a CONTRATADA deverá substituir os equipamentos eventualmente recusados.</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O recebimento provisório ou definitivo do equipamento não exclui a responsabilidade da CONTRATADA pelos prejuízos resultantes da incorreta execução do contrato.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Deverá ser entregue declaração de que os equipamentos e todos os seus componentes são novos, de primeiro uso e estão em linha de fabricação;</w:t>
      </w:r>
    </w:p>
    <w:p w:rsidR="00FF2BE8" w:rsidRPr="00495DBE" w:rsidRDefault="00FF2BE8" w:rsidP="00FF2BE8">
      <w:pPr>
        <w:pStyle w:val="Textbody"/>
        <w:spacing w:line="360" w:lineRule="auto"/>
        <w:jc w:val="both"/>
        <w:rPr>
          <w:b/>
          <w:bCs/>
          <w:sz w:val="24"/>
          <w:szCs w:val="24"/>
        </w:rPr>
      </w:pPr>
    </w:p>
    <w:p w:rsidR="00FF2BE8" w:rsidRPr="00495DBE" w:rsidRDefault="00FF2BE8" w:rsidP="00FF2BE8">
      <w:pPr>
        <w:pStyle w:val="Textbody"/>
        <w:numPr>
          <w:ilvl w:val="0"/>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b/>
          <w:bCs/>
          <w:sz w:val="24"/>
          <w:szCs w:val="24"/>
        </w:rPr>
        <w:t>DA DOTAÇÃO ORÇAMENTÁRIA</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Fonts w:eastAsia="Arial"/>
          <w:bCs/>
          <w:sz w:val="24"/>
          <w:szCs w:val="24"/>
        </w:rPr>
        <w:t>Os recursos dessa contratação estão consignados no orçamento da União para 2017 com a classificação: 4.4.90.52.35 - Equipamentos de Processamento de Dados.</w:t>
      </w:r>
    </w:p>
    <w:p w:rsidR="00FF2BE8" w:rsidRPr="00495DBE" w:rsidRDefault="00FF2BE8" w:rsidP="00FF2BE8">
      <w:pPr>
        <w:pStyle w:val="Textbody"/>
        <w:spacing w:line="360" w:lineRule="auto"/>
        <w:ind w:left="792"/>
        <w:jc w:val="both"/>
        <w:rPr>
          <w:rFonts w:eastAsia="Arial"/>
          <w:bCs/>
          <w:sz w:val="24"/>
          <w:szCs w:val="24"/>
        </w:rPr>
      </w:pPr>
    </w:p>
    <w:p w:rsidR="00FF2BE8" w:rsidRPr="00495DBE" w:rsidRDefault="00FF2BE8" w:rsidP="00FF2BE8">
      <w:pPr>
        <w:pStyle w:val="Textbody"/>
        <w:numPr>
          <w:ilvl w:val="0"/>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b/>
          <w:bCs/>
          <w:color w:val="000000"/>
          <w:sz w:val="24"/>
          <w:szCs w:val="24"/>
        </w:rPr>
        <w:t xml:space="preserve">DO </w:t>
      </w:r>
      <w:r w:rsidRPr="00495DBE">
        <w:rPr>
          <w:rStyle w:val="Fontepargpadro2"/>
          <w:b/>
          <w:sz w:val="24"/>
          <w:szCs w:val="24"/>
        </w:rPr>
        <w:t>PAGAMENTO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lastRenderedPageBreak/>
        <w:t>O CONTRATANTE pagará à CONTRATADA, pelo fornecimento efetivamente executado, até 10 (dez) dias úteis, contados a partir da data de recebimento definitivo do objeto, acompanhada do atesto do Fiscal do Contrato, conforme o disposto nos artigos 67 e 73 da Lei 8.666/93.</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O pagamento se realizará após o recebimento definitivo e aceitação dos objetos, mediante apresentação da respectiva nota fiscal devidamente atestada pelo setor competente, acompanhada das Certidões negativas de Débito relativos ao FGTS, INSS, Débitos Trabalhistas e a Certidão Conjunta de Débitos Relativos a Tributos Federais e à Dívida Ativa da União, bem como das Receitas Estadual e Municipal ou Distrital.</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bCs/>
          <w:color w:val="000000"/>
          <w:sz w:val="24"/>
          <w:szCs w:val="24"/>
        </w:rPr>
        <w:t xml:space="preserve">Caso a CONTRATADA seja optante pelo </w:t>
      </w:r>
      <w:r w:rsidRPr="00495DBE">
        <w:rPr>
          <w:rStyle w:val="Fontepargpadro2"/>
          <w:b/>
          <w:bCs/>
          <w:color w:val="000000"/>
          <w:sz w:val="24"/>
          <w:szCs w:val="24"/>
        </w:rPr>
        <w:t>“SIMPLES”</w:t>
      </w:r>
      <w:r w:rsidRPr="00495DBE">
        <w:rPr>
          <w:rStyle w:val="Fontepargpadro2"/>
          <w:bCs/>
          <w:color w:val="000000"/>
          <w:sz w:val="24"/>
          <w:szCs w:val="24"/>
        </w:rPr>
        <w:t xml:space="preserve"> (Lei nº 9.317/96), será obrigada a informar no corpo da nota fiscal e apresentar declaração, na forma do Anexo IV da Instrução Normativa SRF nº 1.234, de 11/01/2012, em duas vias, assinadas pelo seu representante legal.</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O pagamento será feito por meio de depósito na conta-corrente da CONTRATADA, através de Ordem Bancária, mediante apresentação da respectiva Nota Fiscal/Fatura do fornecimento.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bCs/>
          <w:color w:val="000000"/>
          <w:sz w:val="24"/>
          <w:szCs w:val="24"/>
        </w:rPr>
        <w:t xml:space="preserve">Para execução do pagamento de que trata a presente Cláusula, a CONTRATADA deverá fazer constar como beneficiário/cliente, da Nota Fiscal/Fatura correspondente, emitida sem rasuras, o </w:t>
      </w:r>
      <w:r w:rsidRPr="00495DBE">
        <w:rPr>
          <w:rStyle w:val="Fontepargpadro2"/>
          <w:b/>
          <w:bCs/>
          <w:color w:val="000000"/>
          <w:sz w:val="24"/>
          <w:szCs w:val="24"/>
        </w:rPr>
        <w:t xml:space="preserve">CONSELHO NACIONAL DO MINISTÉRIO PÚBLICO, CNPJ nº 11.439.520/0001-11, </w:t>
      </w:r>
      <w:r w:rsidRPr="00495DBE">
        <w:rPr>
          <w:rStyle w:val="Fontepargpadro2"/>
          <w:bCs/>
          <w:color w:val="000000"/>
          <w:sz w:val="24"/>
          <w:szCs w:val="24"/>
        </w:rPr>
        <w:t>e ainda, o número da Nota de Empenho, os números do Banco, da Agência e da Conta Corrente da CONTRATADA, e a descrição clara e sucinta do objeto.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bCs/>
          <w:color w:val="000000"/>
          <w:sz w:val="24"/>
          <w:szCs w:val="24"/>
        </w:rPr>
        <w:t xml:space="preserve">Para os equipamentos fornecidos à ESMPU o beneficiário/cliente será </w:t>
      </w:r>
      <w:r w:rsidRPr="00495DBE">
        <w:rPr>
          <w:rStyle w:val="Fontepargpadro2"/>
          <w:b/>
          <w:bCs/>
          <w:color w:val="000000"/>
          <w:sz w:val="24"/>
          <w:szCs w:val="24"/>
        </w:rPr>
        <w:t xml:space="preserve">ESCOLA SUPERIOR DO MINISTÉRIO PÚBLICO DA UNIÃO, CNPJ nº  </w:t>
      </w:r>
      <w:r w:rsidRPr="00495DBE">
        <w:rPr>
          <w:rStyle w:val="Fontepargpadro2"/>
          <w:rFonts w:eastAsia="Arial"/>
          <w:b/>
          <w:bCs/>
          <w:color w:val="000000"/>
          <w:sz w:val="24"/>
          <w:szCs w:val="24"/>
          <w:lang w:eastAsia="pt-BR"/>
        </w:rPr>
        <w:t>03.920.829/0001-09</w:t>
      </w:r>
      <w:r w:rsidRPr="00495DBE">
        <w:rPr>
          <w:rStyle w:val="Fontepargpadro2"/>
          <w:rFonts w:eastAsia="Arial"/>
          <w:bCs/>
          <w:color w:val="000000"/>
          <w:sz w:val="24"/>
          <w:szCs w:val="24"/>
          <w:lang w:eastAsia="pt-BR"/>
        </w:rPr>
        <w:t>.</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bCs/>
          <w:color w:val="000000"/>
          <w:sz w:val="24"/>
          <w:szCs w:val="24"/>
        </w:rPr>
        <w:t xml:space="preserve">Sobre o valor da nota fiscal, o CONTRATANTE fará as retenções devidas ao INSS e as dos impostos e contribuições previstas na </w:t>
      </w:r>
      <w:r w:rsidRPr="00495DBE">
        <w:rPr>
          <w:rStyle w:val="Fontepargpadro2"/>
          <w:b/>
          <w:bCs/>
          <w:color w:val="000000"/>
          <w:sz w:val="24"/>
          <w:szCs w:val="24"/>
        </w:rPr>
        <w:t>Instrução Normativa SRF nº 1.234, de 11/01/2012.</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A apresentação de certidões atrasadas ou irregulares com a nota fiscal ensejará anotação do fiscal em registro próprio e criará pendência a ser sanada pela CONTRATADA.</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A CONTRATADA deverá, ainda, junto com a Nota Fiscal/Fatura, apresentar os documentos comprobatórios de regularidade fiscal e trabalhista, exigidos no Edital de Licitação.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lastRenderedPageBreak/>
        <w:t>Constatando-se, junto ao SICAF, a situação de irregularidade da CONTRATADA, será providenciada sua notificação, por escrito, para que, no prazo de 20 dias, regularize sua situação ou, no mesmo prazo, apresente sua defesa. O prazo poderá ser prorrogado uma vez, por igual período, a critério do CONTRATANTE.</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Poderão ser deduzidos dos créditos da CONTRATADA os valores relativos a multas e juros de mora de tributos e contribuições sociais, decorrentes de entrega de faturamento em atraso, configurado por prazo inferior a 10 (dez) dias corridos do vencimento da obrigação.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Ao CONTRATANTE fica reservado o direito de não efetuar o pagamento se, no momento da aceitação, os serviços prestados não estiverem em perfeitas condições e em conformidade com as especificações estipuladas.</w:t>
      </w:r>
    </w:p>
    <w:p w:rsidR="00FF2BE8" w:rsidRPr="00495DBE" w:rsidRDefault="00FF2BE8" w:rsidP="00FF2BE8">
      <w:pPr>
        <w:pStyle w:val="Textbody"/>
        <w:spacing w:line="360" w:lineRule="auto"/>
        <w:ind w:left="792"/>
        <w:jc w:val="both"/>
        <w:rPr>
          <w:color w:val="000000"/>
          <w:sz w:val="24"/>
          <w:szCs w:val="24"/>
        </w:rPr>
      </w:pPr>
    </w:p>
    <w:p w:rsidR="00FF2BE8" w:rsidRPr="00495DBE" w:rsidRDefault="00FF2BE8" w:rsidP="00FF2BE8">
      <w:pPr>
        <w:pStyle w:val="Textbody"/>
        <w:numPr>
          <w:ilvl w:val="0"/>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
          <w:bCs/>
          <w:sz w:val="24"/>
          <w:szCs w:val="24"/>
        </w:rPr>
        <w:t>DO CONTROLE DA EXECUÇÃO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 xml:space="preserve"> As decisões e providências que ultrapassarem a competência do representante deverão ser solicitadas ao seu gestor, em tempo hábil para adoção das medidas convenientes (Art. 67, §2º Lei 8.666/93).</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A ordem de fornecimento acompanhada da Nota de Empenho constituirá documentos de autorização para a entrega dos bens.</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O recebimento de material de valor superior a R$ 80.000,00 (oitenta mil reais) será confiado a uma comissão de, no mínimo, 3 (três) membros, designados pela autoridade competente.</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lastRenderedPageBreak/>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O Conselho Nacional do Ministério Público, poderá rejeitar, no todo ou em parte, se em desacordo com o Termo de Referência.</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Quaisquer exigências da Fiscalização, inerentes ao Objeto da presente contratação, deverão ser prontamente atendidas PELA CONTRATADA.</w:t>
      </w:r>
    </w:p>
    <w:p w:rsidR="00FF2BE8" w:rsidRPr="00495DBE" w:rsidRDefault="00FF2BE8" w:rsidP="00FF2BE8">
      <w:pPr>
        <w:pStyle w:val="Textbody"/>
        <w:spacing w:line="360" w:lineRule="auto"/>
        <w:ind w:left="792"/>
        <w:jc w:val="both"/>
        <w:rPr>
          <w:bCs/>
          <w:sz w:val="24"/>
          <w:szCs w:val="24"/>
        </w:rPr>
      </w:pPr>
    </w:p>
    <w:p w:rsidR="00FF2BE8" w:rsidRPr="00495DBE" w:rsidRDefault="00FF2BE8" w:rsidP="00FF2BE8">
      <w:pPr>
        <w:pStyle w:val="Textbody"/>
        <w:numPr>
          <w:ilvl w:val="0"/>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
          <w:bCs/>
          <w:sz w:val="24"/>
          <w:szCs w:val="24"/>
        </w:rPr>
        <w:t>DA ALTERAÇÃO SUBJETIVA</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FF2BE8" w:rsidRPr="00495DBE" w:rsidRDefault="00FF2BE8" w:rsidP="00FF2BE8">
      <w:pPr>
        <w:pStyle w:val="Textbody"/>
        <w:spacing w:line="360" w:lineRule="auto"/>
        <w:jc w:val="both"/>
        <w:rPr>
          <w:bCs/>
          <w:sz w:val="24"/>
          <w:szCs w:val="24"/>
        </w:rPr>
      </w:pPr>
    </w:p>
    <w:p w:rsidR="00FF2BE8" w:rsidRPr="00495DBE" w:rsidRDefault="00FF2BE8" w:rsidP="00FF2BE8">
      <w:pPr>
        <w:pStyle w:val="Textbody"/>
        <w:numPr>
          <w:ilvl w:val="0"/>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
          <w:bCs/>
          <w:sz w:val="24"/>
          <w:szCs w:val="24"/>
        </w:rPr>
        <w:t>DA SUBCONTRATAÇÃO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Não será admitida a subcontratação do objeto licitatório.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sz w:val="24"/>
          <w:szCs w:val="24"/>
        </w:rPr>
        <w:t>É vedada a sub-rogação completa ou da parcela principal da obrigação.</w:t>
      </w:r>
    </w:p>
    <w:p w:rsidR="00FF2BE8" w:rsidRPr="00495DBE" w:rsidRDefault="00FF2BE8" w:rsidP="00FF2BE8">
      <w:pPr>
        <w:pStyle w:val="Textbody"/>
        <w:spacing w:line="360" w:lineRule="auto"/>
        <w:ind w:left="792"/>
        <w:jc w:val="both"/>
        <w:rPr>
          <w:bCs/>
          <w:sz w:val="24"/>
          <w:szCs w:val="24"/>
        </w:rPr>
      </w:pPr>
    </w:p>
    <w:p w:rsidR="00FF2BE8" w:rsidRPr="00495DBE" w:rsidRDefault="00FF2BE8" w:rsidP="00FF2BE8">
      <w:pPr>
        <w:pStyle w:val="Textbody"/>
        <w:numPr>
          <w:ilvl w:val="0"/>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1"/>
          <w:b/>
          <w:bCs/>
          <w:sz w:val="24"/>
          <w:szCs w:val="24"/>
        </w:rPr>
        <w:t xml:space="preserve">DAS OBRIGAÇÕES DO </w:t>
      </w:r>
      <w:r w:rsidRPr="00495DBE">
        <w:rPr>
          <w:rStyle w:val="Fontepargpadro1"/>
          <w:b/>
          <w:bCs/>
          <w:color w:val="000000"/>
          <w:sz w:val="24"/>
          <w:szCs w:val="24"/>
        </w:rPr>
        <w:t>CONTRATANTE E DA CONTRATADA</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
          <w:bCs/>
          <w:color w:val="000000"/>
          <w:sz w:val="24"/>
          <w:szCs w:val="24"/>
        </w:rPr>
        <w:lastRenderedPageBreak/>
        <w:t>DO CONTRATANTE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Supervisionar o fornecimento da solução e a prestação dos serviços objetos deste Termo de Referência, exigindo presteza na entrega/execução e correção das falhas eventualmente detectadas.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Prestar à CONTRATADA, em tempo hábil, as informações eventualmente necessárias à execução dos serviços e ao fornecimento da solução.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Proporcionar as facilidades indispensáveis à boa execução das obrigações contratuais.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Receber o objeto no prazo e condições estabelecidas no termo de referência e seus anexos.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Verificar minuciosamente, no prazo fixado, a conformidade dos bens recebidos provisoriamente com as especificações constantes do termo de referência e da proposta, para fins de aceitação e recebimentos.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Comunicar à CONTRATADA, por escrito, sobre imperfeições, falhas ou irregularidades verificadas no objeto fornecido, fixando prazo para que seja substituído, reparado ou corrigido.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Efetuar o pagamento à CONTRATADA no valor correspondente ao fornecimento do objeto, no prazo e forma estabelecidos no termo de referência.</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Aplicar as sanções, conforme previsto no termo de referência.</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lastRenderedPageBreak/>
        <w:t>Ordenar a imediata retirada do local, bem como a substituição, de empregado da CONTRATADA que estiver sem uniforme ou crachá de identificação, que atrapalhar ou dificultar a fiscalização, ou cuja conduta esteja inadequada, a critério do CNMP.</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Anotar em registro próprio e notificar à CONTRATADA, por escrito, a ocorrência de eventuais imperfeições no curso de execução do serviço, fixando prazo para a sua correção.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b/>
          <w:bCs/>
          <w:color w:val="000000"/>
          <w:sz w:val="24"/>
          <w:szCs w:val="24"/>
        </w:rPr>
        <w:t>DA CONTRATADA</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A CONTRATADA deve cumprir todas as obrigações constantes no Termo de Referência, e (seus anexos, edital e outros documentos que houver) e sua proposta, assumindo como exclusivamente seus os riscos e as despesas decorrentes da boa e perfeita execução do objeto e, ainda:</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Efetuar a entrega do objeto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Substituir, reparar ou corrigir, às suas expensas, nos prazos especificados no termo de referência, contados a partir da notificação pelo CONTRATANTE, o objeto com avarias ou defeitos;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A CONTRATADA deve relacionar-se com O CONTRATANTE, exclusivamente, por meio do Gestor do Contrato, preferencialmente, por escrito.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A CONTRATADA deverá prestar esclarecimentos ao CNMP e sujeitar-se às orientações do gestor do contrato.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O contratado é obrigado a reparar, corrigir, remover, reconstruir ou substituir, às suas expensas, no total ou em parte, o objeto do contrato em que se verificarem vícios, defeitos, avarias ou incorreções, obedecendo o acordo de nível de serviço especificado nesto termo.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 xml:space="preserve">Relatar à CONTRATANTE, no prazo máximo de 24 horas, irregularidades ocorridas que impeçam, alterem ou retardem a execução do Contrato, efetuando o registro da </w:t>
      </w:r>
      <w:r w:rsidRPr="00495DBE">
        <w:rPr>
          <w:bCs/>
          <w:color w:val="000000"/>
          <w:sz w:val="24"/>
          <w:szCs w:val="24"/>
        </w:rPr>
        <w:lastRenderedPageBreak/>
        <w:t>ocorrência com todos os dados e circunstâncias necessárias a seu esclarecimento, sem prejuízo da análise da administração e das sanções previstas.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Manter, durante toda a execução do contrato, em compatibilidade com as obrigações por ele assumidas, todas as condições de habilitação e qualificação exigidas na licitação (Art. 55, XVIII Lei 8.666/93).</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 xml:space="preserve"> A CONTRATADA é responsável pelos danos causados diretamente à Administração ou a terceiros, decorrentes de sua culpa ou dolo na execução do contrato (Art. 70 Lei 8.666/93).</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A CONTRATADA deve zelar pelas instalações do CONTRATANTE.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A CONTRATADA deve responsabilizar-se por quaisquer acidentes de trabalho sofridos pelos seus empregados quando em serviço.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A CONTRATADA obriga-se a manter, nas dependências do CONTRATANTE, os funcionários identificados e uniformizados de maneira condizente com o serviço, observando ainda as normas internas e de segurança.</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A CONTRATADA é obrigada a disponibilizar e manter atualizados conta de e-mail, endereço e telefones comerciais para fins de comunicação formal entre as partes.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É vedado à CONTRATADA caucionar ou utilizar o contrato para quaisquer operações financeiras.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É vedado à CONTRATADA utilizar o nome do CONTRATANTE, ou sua qualidade de CONTRATADA, em quaisquer atividades de divulgação empresarial, como, por exemplo, em cartões de visita, anúncios e impressos.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 xml:space="preserve">É vedado à CONTRATADA reproduzir, divulgar ou utilizar, em benefício próprio ou de terceiros, quaisquer informações de que tenha tomado ciência em razão do </w:t>
      </w:r>
      <w:r w:rsidRPr="00495DBE">
        <w:rPr>
          <w:bCs/>
          <w:color w:val="000000"/>
          <w:sz w:val="24"/>
          <w:szCs w:val="24"/>
        </w:rPr>
        <w:lastRenderedPageBreak/>
        <w:t>cumprimento de suas obrigações sem o consentimento prévio e por escrito do CONTRATANTE.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Responsabilizar-se pelos vícios e danos decorrentes do objeto.</w:t>
      </w:r>
    </w:p>
    <w:p w:rsidR="00FF2BE8" w:rsidRPr="00495DBE" w:rsidRDefault="00FF2BE8" w:rsidP="00FF2BE8">
      <w:pPr>
        <w:pStyle w:val="Textbody"/>
        <w:spacing w:line="360" w:lineRule="auto"/>
        <w:jc w:val="both"/>
        <w:rPr>
          <w:bCs/>
          <w:color w:val="000000"/>
          <w:sz w:val="24"/>
          <w:szCs w:val="24"/>
        </w:rPr>
      </w:pPr>
    </w:p>
    <w:p w:rsidR="00FF2BE8" w:rsidRPr="00495DBE" w:rsidRDefault="00FF2BE8" w:rsidP="00FF2BE8">
      <w:pPr>
        <w:pStyle w:val="Textbody"/>
        <w:numPr>
          <w:ilvl w:val="0"/>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b/>
          <w:bCs/>
          <w:sz w:val="24"/>
          <w:szCs w:val="24"/>
        </w:rPr>
        <w:t>CRITÉRIOS DE QUALIFICAÇÃO TÉCNICA EXIGIDOS PARA A CONTRATADA</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Para comprovação de fornecimento/serviços de produtos ao objeto deste termo de referência será exigido da licitante vencedora apresentação de atestado/declaração de capacidade técnica, em seu nome, expedido por pessoa jurídica de direito público ou privado de acordo com as especificações contidas neste termo de referência.</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Deverá comprovar que a licitante já forneceu equipamentos de características similares em arquitetura e em quantidade compatível com esta de forma que comprovem aptidão para desempenho de atividade com os serviços objeto da presente contratação.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Para efeito de comprovação de quantidades é permitido o somatório de contratos executados, não havendo nenhuma restrição quanto ao ano-base a ser considerado para o quesito. Assim, a licitante pode optar por qualquer ano de seu histórico operacional para o atendimento da exigência para habilitação.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Diante da constatação de que a comprovação acerca de objeto refere-se a momento distante no tempo ou a circunstâncias diversas, o CNMP poderá promover diligências para apurar a continuidade da existência dos requisitos de habilitação.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Deverá</w:t>
      </w:r>
      <w:r w:rsidR="0063007B">
        <w:rPr>
          <w:sz w:val="24"/>
          <w:szCs w:val="24"/>
        </w:rPr>
        <w:t xml:space="preserve"> </w:t>
      </w:r>
      <w:r w:rsidRPr="00495DBE">
        <w:rPr>
          <w:sz w:val="24"/>
          <w:szCs w:val="24"/>
        </w:rPr>
        <w:t>(ão) ser obrigatoriamente emitido(s) por pessoa jurídica de direito público ou privado. Serão considerados para avaliação apenas os atestados acompanhados de cópias dos respectivos contratos e aditivos.</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Deverá ser emitido em papel timbrado e impreterivelmente conter:</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Razão Social, CNPJ e Endereço Completo da Empresa Emitente;</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Razão Social da licitante vencedora;</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Número e vigência do contrato;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Objeto do contrato;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lastRenderedPageBreak/>
        <w:t>Descrição detalhada do trabalho realizado que comprove que foram executados todos os serviços previstos nesta contratação, ou seja, no mínimo: montagem, instalação, configuração e ativação de solução de porte similar em arquitetura à ofertada;</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Declaração de que foram atendidas as expectativas do cliente quanto ao cumprimento de cronogramas pactuados;</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Local e data de emissão;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Identificação do responsável pela emissão do atestado: Nome, Cargo e Contato (telefone e correio eletrônico);</w:t>
      </w:r>
    </w:p>
    <w:p w:rsidR="00FF2BE8" w:rsidRPr="00495DBE" w:rsidRDefault="00FF2BE8" w:rsidP="00FF2BE8">
      <w:pPr>
        <w:pStyle w:val="Textbody"/>
        <w:numPr>
          <w:ilvl w:val="2"/>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Assinatura do responsável pela emissão do atestado.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Devem ser originais ou autenticados, se cópias, e legíveis.</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Não serão aceitas cópias de atestados já autenticados anteriormente (cópia de cópia).</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sz w:val="24"/>
          <w:szCs w:val="24"/>
        </w:rPr>
        <w:t>É facultado a promoção de diligência destinada a esclarecer ou a complementar a instrução do processo, vedada a inclusão posterior de documento ou informação que deveria constar originariamente da proposta. (art. 43, § 3º., da Lei 8.666/93).</w:t>
      </w:r>
    </w:p>
    <w:p w:rsidR="00FF2BE8" w:rsidRPr="00495DBE" w:rsidRDefault="00FF2BE8" w:rsidP="00FF2BE8">
      <w:pPr>
        <w:pStyle w:val="Textbody"/>
        <w:spacing w:line="360" w:lineRule="auto"/>
        <w:ind w:left="792"/>
        <w:jc w:val="both"/>
        <w:rPr>
          <w:sz w:val="24"/>
          <w:szCs w:val="24"/>
        </w:rPr>
      </w:pPr>
    </w:p>
    <w:p w:rsidR="00FF2BE8" w:rsidRPr="00495DBE" w:rsidRDefault="00FF2BE8" w:rsidP="00FF2BE8">
      <w:pPr>
        <w:pStyle w:val="Textbody"/>
        <w:numPr>
          <w:ilvl w:val="0"/>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
          <w:bCs/>
          <w:color w:val="000000"/>
          <w:sz w:val="24"/>
          <w:szCs w:val="24"/>
        </w:rPr>
        <w:t>CRITÉRIOS PARA JULGAMENTO DA PROPOSTA</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bCs/>
          <w:color w:val="000000"/>
          <w:sz w:val="24"/>
          <w:szCs w:val="24"/>
        </w:rPr>
        <w:t xml:space="preserve">A proposta apresentada deverá conter o CNPJ da proponente, </w:t>
      </w:r>
      <w:r w:rsidRPr="00495DBE">
        <w:rPr>
          <w:rStyle w:val="Fontepargpadro2"/>
          <w:sz w:val="24"/>
          <w:szCs w:val="24"/>
        </w:rPr>
        <w:t>nome para contato, endereço, telefone fixo</w:t>
      </w:r>
      <w:r w:rsidRPr="00495DBE">
        <w:rPr>
          <w:rStyle w:val="Fontepargpadro2"/>
          <w:bCs/>
          <w:color w:val="000000"/>
          <w:sz w:val="24"/>
          <w:szCs w:val="24"/>
        </w:rPr>
        <w:t>, prazo de validade e ser endereçada ao Conselho Nacional do Ministério Público – CNMP.</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Nos preços da proposta deverão estar inclusas todas as despesas e custos diretos e indiretos, como impostos, taxas e fretes.</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O julgamento da proposta se dará pelo menor preço global.</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lastRenderedPageBreak/>
        <w:t>A proposta deverá conter marca</w:t>
      </w:r>
      <w:r w:rsidR="0063007B">
        <w:rPr>
          <w:bCs/>
          <w:color w:val="000000"/>
          <w:sz w:val="24"/>
          <w:szCs w:val="24"/>
        </w:rPr>
        <w:t xml:space="preserve"> </w:t>
      </w:r>
      <w:r w:rsidRPr="00495DBE">
        <w:rPr>
          <w:bCs/>
          <w:color w:val="000000"/>
          <w:sz w:val="24"/>
          <w:szCs w:val="24"/>
        </w:rPr>
        <w:t>(fabricante) e modelo do equipamento a ser fornecido.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Deverá ser entregue declaração de que os equipamentos e todos os seus componentes são novos, de primeiro uso e estão em linha de fabricação na data da proposta;</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bCs/>
          <w:color w:val="000000"/>
          <w:sz w:val="24"/>
          <w:szCs w:val="24"/>
        </w:rPr>
        <w:t>Deverá ser possível a conferência das características de todos os equipamentos através dos canais de comercialização do (s) fabricante (s).</w:t>
      </w:r>
      <w:r w:rsidR="0063007B">
        <w:rPr>
          <w:bCs/>
          <w:color w:val="000000"/>
          <w:sz w:val="24"/>
          <w:szCs w:val="24"/>
        </w:rPr>
        <w:t xml:space="preserve"> </w:t>
      </w:r>
      <w:r w:rsidRPr="00495DBE">
        <w:rPr>
          <w:bCs/>
          <w:color w:val="000000"/>
          <w:sz w:val="24"/>
          <w:szCs w:val="24"/>
        </w:rPr>
        <w:t>A proposta da licitante deverá conter catálogos, folhetos, manuais e/ou outros documentos que comprovem que a solução cotada atende às características técnicas mínimas da contratação.</w:t>
      </w:r>
    </w:p>
    <w:p w:rsidR="00FF2BE8" w:rsidRPr="00495DBE" w:rsidRDefault="00FF2BE8" w:rsidP="00FF2BE8">
      <w:pPr>
        <w:pStyle w:val="Textbody"/>
        <w:numPr>
          <w:ilvl w:val="1"/>
          <w:numId w:val="144"/>
        </w:numPr>
        <w:pBdr>
          <w:top w:val="none" w:sz="0" w:space="0" w:color="000000"/>
          <w:left w:val="none" w:sz="0" w:space="0" w:color="000000"/>
          <w:bottom w:val="none" w:sz="0" w:space="0" w:color="000000"/>
          <w:right w:val="none" w:sz="0" w:space="0" w:color="000000"/>
        </w:pBdr>
        <w:autoSpaceDN/>
        <w:spacing w:line="360" w:lineRule="auto"/>
        <w:jc w:val="both"/>
        <w:textAlignment w:val="baseline"/>
        <w:rPr>
          <w:sz w:val="24"/>
          <w:szCs w:val="24"/>
        </w:rPr>
      </w:pPr>
      <w:r w:rsidRPr="00495DBE">
        <w:rPr>
          <w:rStyle w:val="Fontepargpadro2"/>
          <w:bCs/>
          <w:color w:val="000000"/>
          <w:sz w:val="24"/>
          <w:szCs w:val="24"/>
        </w:rPr>
        <w:t>Deve ser entregue, junto com a proposta comercial, Tabela de Comprovação Técnica, conforme modelo abaixo</w:t>
      </w:r>
      <w:r w:rsidRPr="00495DBE">
        <w:rPr>
          <w:rStyle w:val="Fontepargpadro2"/>
          <w:sz w:val="24"/>
          <w:szCs w:val="24"/>
        </w:rPr>
        <w:t>;</w:t>
      </w:r>
    </w:p>
    <w:p w:rsidR="00FF2BE8" w:rsidRPr="00495DBE" w:rsidRDefault="00FF2BE8" w:rsidP="00FF2BE8">
      <w:pPr>
        <w:spacing w:after="120" w:line="300" w:lineRule="auto"/>
        <w:ind w:left="1800"/>
        <w:jc w:val="both"/>
        <w:rPr>
          <w:rFonts w:ascii="Times New Roman" w:hAnsi="Times New Roman" w:cs="Times New Roman"/>
        </w:rPr>
      </w:pPr>
    </w:p>
    <w:p w:rsidR="00FF2BE8" w:rsidRPr="00495DBE" w:rsidRDefault="00FF2BE8" w:rsidP="00FF2BE8">
      <w:pPr>
        <w:spacing w:after="120" w:line="300" w:lineRule="auto"/>
        <w:ind w:left="1800"/>
        <w:jc w:val="both"/>
        <w:rPr>
          <w:rFonts w:ascii="Times New Roman" w:hAnsi="Times New Roman" w:cs="Times New Roman"/>
        </w:rPr>
      </w:pPr>
    </w:p>
    <w:tbl>
      <w:tblPr>
        <w:tblW w:w="0" w:type="auto"/>
        <w:tblInd w:w="1210" w:type="dxa"/>
        <w:tblLayout w:type="fixed"/>
        <w:tblLook w:val="0000" w:firstRow="0" w:lastRow="0" w:firstColumn="0" w:lastColumn="0" w:noHBand="0" w:noVBand="0"/>
      </w:tblPr>
      <w:tblGrid>
        <w:gridCol w:w="851"/>
        <w:gridCol w:w="2551"/>
        <w:gridCol w:w="1985"/>
        <w:gridCol w:w="1274"/>
        <w:gridCol w:w="1659"/>
      </w:tblGrid>
      <w:tr w:rsidR="00FF2BE8" w:rsidRPr="00495DBE" w:rsidTr="00D0613F">
        <w:trPr>
          <w:trHeight w:val="522"/>
        </w:trPr>
        <w:tc>
          <w:tcPr>
            <w:tcW w:w="851"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3" w:lineRule="atLeast"/>
              <w:jc w:val="both"/>
              <w:rPr>
                <w:rFonts w:ascii="Times New Roman" w:hAnsi="Times New Roman" w:cs="Times New Roman"/>
              </w:rPr>
            </w:pPr>
            <w:r w:rsidRPr="00495DBE">
              <w:rPr>
                <w:rFonts w:ascii="Times New Roman" w:hAnsi="Times New Roman" w:cs="Times New Roman"/>
              </w:rPr>
              <w:t>N.º do Item</w:t>
            </w:r>
          </w:p>
        </w:tc>
        <w:tc>
          <w:tcPr>
            <w:tcW w:w="2551"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3" w:lineRule="atLeast"/>
              <w:jc w:val="both"/>
              <w:rPr>
                <w:rFonts w:ascii="Times New Roman" w:hAnsi="Times New Roman" w:cs="Times New Roman"/>
              </w:rPr>
            </w:pPr>
            <w:r w:rsidRPr="00495DBE">
              <w:rPr>
                <w:rFonts w:ascii="Times New Roman" w:hAnsi="Times New Roman" w:cs="Times New Roman"/>
              </w:rPr>
              <w:t>Descrição da Característica/ Funcionalidade Exigida</w:t>
            </w:r>
          </w:p>
        </w:tc>
        <w:tc>
          <w:tcPr>
            <w:tcW w:w="1985"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3" w:lineRule="atLeast"/>
              <w:jc w:val="both"/>
              <w:rPr>
                <w:rFonts w:ascii="Times New Roman" w:hAnsi="Times New Roman" w:cs="Times New Roman"/>
              </w:rPr>
            </w:pPr>
            <w:r w:rsidRPr="00495DBE">
              <w:rPr>
                <w:rFonts w:ascii="Times New Roman" w:hAnsi="Times New Roman" w:cs="Times New Roman"/>
              </w:rPr>
              <w:t>Documento do Fabricante (Nome)</w:t>
            </w:r>
          </w:p>
        </w:tc>
        <w:tc>
          <w:tcPr>
            <w:tcW w:w="1274"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3" w:lineRule="atLeast"/>
              <w:jc w:val="both"/>
              <w:rPr>
                <w:rFonts w:ascii="Times New Roman" w:hAnsi="Times New Roman" w:cs="Times New Roman"/>
              </w:rPr>
            </w:pPr>
            <w:r w:rsidRPr="00495DBE">
              <w:rPr>
                <w:rFonts w:ascii="Times New Roman" w:hAnsi="Times New Roman" w:cs="Times New Roman"/>
              </w:rPr>
              <w:t>Página</w:t>
            </w:r>
            <w:r w:rsidR="0063007B">
              <w:rPr>
                <w:rFonts w:ascii="Times New Roman" w:hAnsi="Times New Roman" w:cs="Times New Roman"/>
              </w:rPr>
              <w:t xml:space="preserve"> </w:t>
            </w:r>
            <w:r w:rsidRPr="00495DBE">
              <w:rPr>
                <w:rFonts w:ascii="Times New Roman" w:hAnsi="Times New Roman" w:cs="Times New Roman"/>
              </w:rPr>
              <w:t>(s)</w:t>
            </w:r>
          </w:p>
        </w:tc>
        <w:tc>
          <w:tcPr>
            <w:tcW w:w="16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F2BE8" w:rsidRPr="00495DBE" w:rsidRDefault="00FF2BE8" w:rsidP="00D06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3" w:lineRule="atLeast"/>
              <w:jc w:val="both"/>
              <w:rPr>
                <w:rFonts w:ascii="Times New Roman" w:hAnsi="Times New Roman" w:cs="Times New Roman"/>
              </w:rPr>
            </w:pPr>
            <w:r w:rsidRPr="00495DBE">
              <w:rPr>
                <w:rFonts w:ascii="Times New Roman" w:hAnsi="Times New Roman" w:cs="Times New Roman"/>
              </w:rPr>
              <w:t>Atende ao Requisito (Sim/Não)</w:t>
            </w:r>
          </w:p>
        </w:tc>
      </w:tr>
      <w:tr w:rsidR="00FF2BE8" w:rsidRPr="00495DBE" w:rsidTr="00D0613F">
        <w:trPr>
          <w:trHeight w:val="522"/>
        </w:trPr>
        <w:tc>
          <w:tcPr>
            <w:tcW w:w="851"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3" w:lineRule="atLeast"/>
              <w:jc w:val="both"/>
              <w:rPr>
                <w:rFonts w:ascii="Times New Roman" w:hAnsi="Times New Roman" w:cs="Times New Roman"/>
              </w:rPr>
            </w:pPr>
            <w:r w:rsidRPr="00495DBE">
              <w:rPr>
                <w:rFonts w:ascii="Times New Roman" w:hAnsi="Times New Roman" w:cs="Times New Roman"/>
              </w:rPr>
              <w:t>1.</w:t>
            </w:r>
          </w:p>
        </w:tc>
        <w:tc>
          <w:tcPr>
            <w:tcW w:w="2551"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3" w:lineRule="atLeast"/>
              <w:jc w:val="both"/>
              <w:rPr>
                <w:rFonts w:ascii="Times New Roman" w:hAnsi="Times New Roman" w:cs="Times New Roman"/>
              </w:rPr>
            </w:pPr>
            <w:r w:rsidRPr="00495DBE">
              <w:rPr>
                <w:rStyle w:val="Fontepargpadro2"/>
                <w:rFonts w:ascii="Times New Roman" w:eastAsia="Arial" w:hAnsi="Times New Roman" w:cs="Times New Roman"/>
              </w:rPr>
              <w:t>…</w:t>
            </w:r>
            <w:r w:rsidRPr="00495DBE">
              <w:rPr>
                <w:rStyle w:val="Fontepargpadro2"/>
                <w:rFonts w:ascii="Times New Roman" w:hAnsi="Times New Roman" w:cs="Times New Roman"/>
              </w:rPr>
              <w:t>.…</w:t>
            </w:r>
          </w:p>
        </w:tc>
        <w:tc>
          <w:tcPr>
            <w:tcW w:w="1985"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3" w:lineRule="atLeast"/>
              <w:jc w:val="both"/>
              <w:rPr>
                <w:rFonts w:ascii="Times New Roman" w:hAnsi="Times New Roman" w:cs="Times New Roman"/>
              </w:rPr>
            </w:pPr>
            <w:r w:rsidRPr="00495DBE">
              <w:rPr>
                <w:rStyle w:val="Fontepargpadro2"/>
                <w:rFonts w:ascii="Times New Roman" w:eastAsia="Arial" w:hAnsi="Times New Roman" w:cs="Times New Roman"/>
              </w:rPr>
              <w:t>…</w:t>
            </w:r>
            <w:r w:rsidRPr="00495DBE">
              <w:rPr>
                <w:rStyle w:val="Fontepargpadro2"/>
                <w:rFonts w:ascii="Times New Roman" w:hAnsi="Times New Roman" w:cs="Times New Roman"/>
              </w:rPr>
              <w:t>.…</w:t>
            </w:r>
          </w:p>
        </w:tc>
        <w:tc>
          <w:tcPr>
            <w:tcW w:w="1274"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3" w:lineRule="atLeast"/>
              <w:jc w:val="both"/>
              <w:rPr>
                <w:rFonts w:ascii="Times New Roman" w:hAnsi="Times New Roman" w:cs="Times New Roman"/>
              </w:rPr>
            </w:pPr>
            <w:r w:rsidRPr="00495DBE">
              <w:rPr>
                <w:rStyle w:val="Fontepargpadro2"/>
                <w:rFonts w:ascii="Times New Roman" w:eastAsia="Arial" w:hAnsi="Times New Roman" w:cs="Times New Roman"/>
              </w:rPr>
              <w:t>…</w:t>
            </w:r>
            <w:r w:rsidRPr="00495DBE">
              <w:rPr>
                <w:rStyle w:val="Fontepargpadro2"/>
                <w:rFonts w:ascii="Times New Roman" w:hAnsi="Times New Roman" w:cs="Times New Roman"/>
              </w:rPr>
              <w:t>.…</w:t>
            </w:r>
          </w:p>
        </w:tc>
        <w:tc>
          <w:tcPr>
            <w:tcW w:w="16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F2BE8" w:rsidRPr="00495DBE" w:rsidRDefault="00FF2BE8" w:rsidP="00D06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3" w:lineRule="atLeast"/>
              <w:jc w:val="both"/>
              <w:rPr>
                <w:rFonts w:ascii="Times New Roman" w:hAnsi="Times New Roman" w:cs="Times New Roman"/>
              </w:rPr>
            </w:pPr>
            <w:r w:rsidRPr="00495DBE">
              <w:rPr>
                <w:rStyle w:val="Fontepargpadro2"/>
                <w:rFonts w:ascii="Times New Roman" w:eastAsia="Arial" w:hAnsi="Times New Roman" w:cs="Times New Roman"/>
              </w:rPr>
              <w:t>…</w:t>
            </w:r>
            <w:r w:rsidRPr="00495DBE">
              <w:rPr>
                <w:rStyle w:val="Fontepargpadro2"/>
                <w:rFonts w:ascii="Times New Roman" w:hAnsi="Times New Roman" w:cs="Times New Roman"/>
              </w:rPr>
              <w:t>.…</w:t>
            </w:r>
          </w:p>
        </w:tc>
      </w:tr>
      <w:tr w:rsidR="00FF2BE8" w:rsidRPr="00495DBE" w:rsidTr="00D0613F">
        <w:trPr>
          <w:trHeight w:val="522"/>
        </w:trPr>
        <w:tc>
          <w:tcPr>
            <w:tcW w:w="851"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3" w:lineRule="atLeast"/>
              <w:jc w:val="both"/>
              <w:rPr>
                <w:rFonts w:ascii="Times New Roman" w:hAnsi="Times New Roman" w:cs="Times New Roman"/>
              </w:rPr>
            </w:pPr>
            <w:r w:rsidRPr="00495DBE">
              <w:rPr>
                <w:rFonts w:ascii="Times New Roman" w:hAnsi="Times New Roman" w:cs="Times New Roman"/>
              </w:rPr>
              <w:t>1.1.</w:t>
            </w:r>
          </w:p>
        </w:tc>
        <w:tc>
          <w:tcPr>
            <w:tcW w:w="2551"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3" w:lineRule="atLeast"/>
              <w:jc w:val="both"/>
              <w:rPr>
                <w:rFonts w:ascii="Times New Roman" w:hAnsi="Times New Roman" w:cs="Times New Roman"/>
              </w:rPr>
            </w:pPr>
            <w:r w:rsidRPr="00495DBE">
              <w:rPr>
                <w:rFonts w:ascii="Times New Roman" w:eastAsia="Arial" w:hAnsi="Times New Roman" w:cs="Times New Roman"/>
              </w:rPr>
              <w:t>……</w:t>
            </w:r>
          </w:p>
        </w:tc>
        <w:tc>
          <w:tcPr>
            <w:tcW w:w="1985"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3" w:lineRule="atLeast"/>
              <w:jc w:val="both"/>
              <w:rPr>
                <w:rFonts w:ascii="Times New Roman" w:hAnsi="Times New Roman" w:cs="Times New Roman"/>
              </w:rPr>
            </w:pPr>
            <w:r w:rsidRPr="00495DBE">
              <w:rPr>
                <w:rFonts w:ascii="Times New Roman" w:eastAsia="Arial" w:hAnsi="Times New Roman" w:cs="Times New Roman"/>
              </w:rPr>
              <w:t>……</w:t>
            </w:r>
          </w:p>
        </w:tc>
        <w:tc>
          <w:tcPr>
            <w:tcW w:w="1274"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3" w:lineRule="atLeast"/>
              <w:jc w:val="both"/>
              <w:rPr>
                <w:rFonts w:ascii="Times New Roman" w:hAnsi="Times New Roman" w:cs="Times New Roman"/>
              </w:rPr>
            </w:pPr>
            <w:r w:rsidRPr="00495DBE">
              <w:rPr>
                <w:rFonts w:ascii="Times New Roman" w:eastAsia="Arial" w:hAnsi="Times New Roman" w:cs="Times New Roman"/>
              </w:rPr>
              <w:t>……</w:t>
            </w:r>
          </w:p>
        </w:tc>
        <w:tc>
          <w:tcPr>
            <w:tcW w:w="16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F2BE8" w:rsidRPr="00495DBE" w:rsidRDefault="00FF2BE8" w:rsidP="00D06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3" w:lineRule="atLeast"/>
              <w:jc w:val="both"/>
              <w:rPr>
                <w:rFonts w:ascii="Times New Roman" w:hAnsi="Times New Roman" w:cs="Times New Roman"/>
              </w:rPr>
            </w:pPr>
            <w:r w:rsidRPr="00495DBE">
              <w:rPr>
                <w:rFonts w:ascii="Times New Roman" w:eastAsia="Arial" w:hAnsi="Times New Roman" w:cs="Times New Roman"/>
              </w:rPr>
              <w:t>……</w:t>
            </w:r>
          </w:p>
        </w:tc>
      </w:tr>
    </w:tbl>
    <w:p w:rsidR="00FF2BE8" w:rsidRPr="00495DBE" w:rsidRDefault="00FF2BE8" w:rsidP="00FF2B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3" w:lineRule="atLeast"/>
        <w:jc w:val="both"/>
        <w:rPr>
          <w:rFonts w:ascii="Times New Roman" w:hAnsi="Times New Roman" w:cs="Times New Roman"/>
        </w:rPr>
      </w:pPr>
    </w:p>
    <w:p w:rsidR="00FF2BE8" w:rsidRPr="00495DBE" w:rsidRDefault="00FF2BE8" w:rsidP="00FF2BE8">
      <w:pPr>
        <w:pStyle w:val="PargrafodaLista"/>
        <w:widowControl w:val="0"/>
        <w:numPr>
          <w:ilvl w:val="2"/>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rStyle w:val="Fontepargpadro2"/>
          <w:sz w:val="24"/>
          <w:szCs w:val="24"/>
        </w:rPr>
        <w:t>A Licitante deverá apresentar a tabela preenchida, composta de todos os itens e características técnicas mínimas contidos neste edital, incluindo apresentação de documentação com indicação da página, onde deve se encontrar grifadas as comprovações de cada uma das funcionalidades e características exigidas;</w:t>
      </w:r>
    </w:p>
    <w:p w:rsidR="00FF2BE8" w:rsidRPr="00495DBE" w:rsidRDefault="00FF2BE8" w:rsidP="00FF2BE8">
      <w:pPr>
        <w:pStyle w:val="PargrafodaLista"/>
        <w:widowControl w:val="0"/>
        <w:numPr>
          <w:ilvl w:val="2"/>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sz w:val="24"/>
          <w:szCs w:val="24"/>
        </w:rPr>
        <w:t>A Tabela de Comprovação Técnica deve conter, ainda, nome do documento comprobatório emitido pelo Fabricante;</w:t>
      </w:r>
    </w:p>
    <w:p w:rsidR="00FF2BE8" w:rsidRPr="00495DBE" w:rsidRDefault="00FF2BE8" w:rsidP="00FF2BE8">
      <w:pPr>
        <w:pStyle w:val="PargrafodaLista"/>
        <w:widowControl w:val="0"/>
        <w:numPr>
          <w:ilvl w:val="2"/>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sz w:val="24"/>
          <w:szCs w:val="24"/>
        </w:rPr>
        <w:t>Serão considerados documentos oficiais para comprovação técnica: catálogos, folders, prospectos e manuais;</w:t>
      </w:r>
    </w:p>
    <w:p w:rsidR="00FF2BE8" w:rsidRPr="00495DBE" w:rsidRDefault="00FF2BE8" w:rsidP="00FF2BE8">
      <w:pPr>
        <w:pStyle w:val="PargrafodaLista"/>
        <w:widowControl w:val="0"/>
        <w:numPr>
          <w:ilvl w:val="2"/>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sz w:val="24"/>
          <w:szCs w:val="24"/>
        </w:rPr>
        <w:t>Todos os documentos devem estar completos e legíveis;</w:t>
      </w:r>
    </w:p>
    <w:p w:rsidR="00FF2BE8" w:rsidRPr="00495DBE" w:rsidRDefault="00FF2BE8" w:rsidP="00FF2BE8">
      <w:pPr>
        <w:pStyle w:val="PargrafodaLista"/>
        <w:widowControl w:val="0"/>
        <w:numPr>
          <w:ilvl w:val="2"/>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sz w:val="24"/>
          <w:szCs w:val="24"/>
        </w:rPr>
        <w:t xml:space="preserve">No caso de alguma funcionalidade ou característica técnica exigida não se encontrar explicita nos documentos, será aceito declaração emitida  pelo Fabricante </w:t>
      </w:r>
      <w:r w:rsidRPr="00495DBE">
        <w:rPr>
          <w:sz w:val="24"/>
          <w:szCs w:val="24"/>
        </w:rPr>
        <w:lastRenderedPageBreak/>
        <w:t>afirmando o atendimento de tal característica ou funcionalidade, facultado ao contratante solicitar teste de bancada, com todo o ônus para a CONTRATADA, como forma de comprová-las;</w:t>
      </w:r>
    </w:p>
    <w:p w:rsidR="00FF2BE8" w:rsidRPr="00495DBE" w:rsidRDefault="00FF2BE8" w:rsidP="00FF2BE8">
      <w:pPr>
        <w:pStyle w:val="PargrafodaLista"/>
        <w:widowControl w:val="0"/>
        <w:numPr>
          <w:ilvl w:val="2"/>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sz w:val="24"/>
          <w:szCs w:val="24"/>
        </w:rPr>
        <w:t>Caso haja divergência entre as funcionalidades ou características técnicas descritas pela Licitante e as disponibilizadas pelo Fabricante (catálogos, folders, prospectos e manuais), prevalecerão as informações dadas pelo Fabricante, salvo os casos específicos em que a Licitante esclareça os motivos da divergência, cabendo ratificação da informação por parte do fabricante;</w:t>
      </w:r>
    </w:p>
    <w:p w:rsidR="00FF2BE8" w:rsidRPr="00495DBE" w:rsidRDefault="00FF2BE8" w:rsidP="00FF2BE8">
      <w:pPr>
        <w:pStyle w:val="PargrafodaLista"/>
        <w:widowControl w:val="0"/>
        <w:numPr>
          <w:ilvl w:val="2"/>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sz w:val="24"/>
          <w:szCs w:val="24"/>
        </w:rPr>
        <w:t>Os documentos técnicos fornecidos que não apresentarem numeração de página deverão ser numerados manualmente de forma visível pela Licitante;</w:t>
      </w:r>
    </w:p>
    <w:p w:rsidR="00FF2BE8" w:rsidRPr="00495DBE" w:rsidRDefault="00FF2BE8" w:rsidP="00FF2BE8">
      <w:pPr>
        <w:pStyle w:val="PargrafodaLista"/>
        <w:widowControl w:val="0"/>
        <w:numPr>
          <w:ilvl w:val="2"/>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sz w:val="24"/>
          <w:szCs w:val="24"/>
        </w:rPr>
        <w:t>Além da indicação da página da documentação fornecida onde se encontra a comprovação de cada funcionalidade ou característica técnica exigida para cada item, a correspondente comprovação deverá ser necessariamente grifada.</w:t>
      </w:r>
    </w:p>
    <w:p w:rsidR="00FF2BE8" w:rsidRPr="00495DBE" w:rsidRDefault="00FF2BE8" w:rsidP="00FF2BE8">
      <w:pPr>
        <w:pStyle w:val="PargrafodaLista"/>
        <w:widowControl w:val="0"/>
        <w:numPr>
          <w:ilvl w:val="2"/>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sz w:val="24"/>
          <w:szCs w:val="24"/>
        </w:rPr>
        <w:t>Deve-se informar na proposta, para o item Unidade de Armazenamento de Dados, todos os cálculos que demonstrem como a área líquida foi alcançada, apresentado a quantidade e distribuição de discos bem como a área líquida disponível;</w:t>
      </w:r>
    </w:p>
    <w:p w:rsidR="00FF2BE8" w:rsidRPr="00495DBE" w:rsidRDefault="00FF2BE8" w:rsidP="00FF2BE8">
      <w:pPr>
        <w:pStyle w:val="PargrafodaLista"/>
        <w:widowControl w:val="0"/>
        <w:numPr>
          <w:ilvl w:val="2"/>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color w:val="000000"/>
          <w:sz w:val="24"/>
          <w:szCs w:val="24"/>
        </w:rPr>
        <w:t>A não entrega da tabela acima e documentos comprobatórios devidamente grifados conforme regras acima, de forma a comprovar o atendimento a todos os requisitos mínimos, desclassificará a proposta.</w:t>
      </w:r>
    </w:p>
    <w:p w:rsidR="00FF2BE8" w:rsidRPr="00495DBE" w:rsidRDefault="00FF2BE8" w:rsidP="00FF2BE8">
      <w:pPr>
        <w:pStyle w:val="PargrafodaLista"/>
        <w:widowControl w:val="0"/>
        <w:numPr>
          <w:ilvl w:val="1"/>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color w:val="000000"/>
          <w:sz w:val="24"/>
          <w:szCs w:val="24"/>
        </w:rPr>
        <w:t>A proposta deverá possuir tabela contendo marca, modelo, valor unitário e valor total, conforme modelo abaixo:</w:t>
      </w:r>
    </w:p>
    <w:tbl>
      <w:tblPr>
        <w:tblW w:w="0" w:type="auto"/>
        <w:tblInd w:w="73" w:type="dxa"/>
        <w:tblLayout w:type="fixed"/>
        <w:tblCellMar>
          <w:left w:w="73" w:type="dxa"/>
        </w:tblCellMar>
        <w:tblLook w:val="0000" w:firstRow="0" w:lastRow="0" w:firstColumn="0" w:lastColumn="0" w:noHBand="0" w:noVBand="0"/>
      </w:tblPr>
      <w:tblGrid>
        <w:gridCol w:w="2005"/>
        <w:gridCol w:w="1530"/>
        <w:gridCol w:w="803"/>
        <w:gridCol w:w="1167"/>
        <w:gridCol w:w="1065"/>
        <w:gridCol w:w="1530"/>
        <w:gridCol w:w="1366"/>
      </w:tblGrid>
      <w:tr w:rsidR="00FF2BE8" w:rsidRPr="00495DBE" w:rsidTr="00D0613F">
        <w:tc>
          <w:tcPr>
            <w:tcW w:w="3535" w:type="dxa"/>
            <w:gridSpan w:val="2"/>
            <w:tcBorders>
              <w:top w:val="single" w:sz="4" w:space="0" w:color="000001"/>
              <w:left w:val="single" w:sz="4" w:space="0" w:color="000001"/>
              <w:bottom w:val="single" w:sz="4" w:space="0" w:color="000001"/>
            </w:tcBorders>
            <w:shd w:val="clear" w:color="auto" w:fill="666666"/>
            <w:vAlign w:val="center"/>
          </w:tcPr>
          <w:p w:rsidR="00FF2BE8" w:rsidRPr="00495DBE" w:rsidRDefault="00FF2BE8" w:rsidP="00D0613F">
            <w:pPr>
              <w:pStyle w:val="western"/>
              <w:spacing w:before="0" w:after="0"/>
              <w:jc w:val="center"/>
              <w:rPr>
                <w:rFonts w:cs="Times New Roman"/>
              </w:rPr>
            </w:pPr>
            <w:r w:rsidRPr="00495DBE">
              <w:rPr>
                <w:rFonts w:cs="Times New Roman"/>
                <w:b/>
                <w:color w:val="FFFFFF"/>
              </w:rPr>
              <w:t>Descrição</w:t>
            </w:r>
          </w:p>
        </w:tc>
        <w:tc>
          <w:tcPr>
            <w:tcW w:w="803" w:type="dxa"/>
            <w:tcBorders>
              <w:top w:val="single" w:sz="4" w:space="0" w:color="000001"/>
              <w:left w:val="single" w:sz="4" w:space="0" w:color="000001"/>
              <w:bottom w:val="single" w:sz="4" w:space="0" w:color="000001"/>
            </w:tcBorders>
            <w:shd w:val="clear" w:color="auto" w:fill="666666"/>
            <w:vAlign w:val="center"/>
          </w:tcPr>
          <w:p w:rsidR="00FF2BE8" w:rsidRPr="00495DBE" w:rsidRDefault="00FF2BE8" w:rsidP="00D0613F">
            <w:pPr>
              <w:pStyle w:val="western"/>
              <w:spacing w:before="0" w:after="0"/>
              <w:jc w:val="center"/>
              <w:rPr>
                <w:rFonts w:cs="Times New Roman"/>
              </w:rPr>
            </w:pPr>
            <w:r w:rsidRPr="00495DBE">
              <w:rPr>
                <w:rFonts w:cs="Times New Roman"/>
                <w:b/>
                <w:color w:val="FFFFFF"/>
              </w:rPr>
              <w:t>Uni.</w:t>
            </w:r>
          </w:p>
        </w:tc>
        <w:tc>
          <w:tcPr>
            <w:tcW w:w="1167" w:type="dxa"/>
            <w:tcBorders>
              <w:top w:val="single" w:sz="4" w:space="0" w:color="000001"/>
              <w:left w:val="single" w:sz="4" w:space="0" w:color="000001"/>
              <w:bottom w:val="single" w:sz="4" w:space="0" w:color="000001"/>
            </w:tcBorders>
            <w:shd w:val="clear" w:color="auto" w:fill="666666"/>
            <w:vAlign w:val="center"/>
          </w:tcPr>
          <w:p w:rsidR="00FF2BE8" w:rsidRPr="00495DBE" w:rsidRDefault="00FF2BE8" w:rsidP="00D0613F">
            <w:pPr>
              <w:pStyle w:val="western"/>
              <w:spacing w:before="0" w:after="0"/>
              <w:jc w:val="center"/>
              <w:rPr>
                <w:rFonts w:cs="Times New Roman"/>
              </w:rPr>
            </w:pPr>
            <w:r w:rsidRPr="00495DBE">
              <w:rPr>
                <w:rFonts w:cs="Times New Roman"/>
                <w:b/>
                <w:color w:val="FFFFFF"/>
              </w:rPr>
              <w:t>Qtde.</w:t>
            </w:r>
          </w:p>
          <w:p w:rsidR="00FF2BE8" w:rsidRPr="00495DBE" w:rsidRDefault="00FF2BE8" w:rsidP="00D0613F">
            <w:pPr>
              <w:pStyle w:val="western"/>
              <w:spacing w:before="0" w:after="0"/>
              <w:jc w:val="center"/>
              <w:rPr>
                <w:rFonts w:cs="Times New Roman"/>
              </w:rPr>
            </w:pPr>
            <w:r w:rsidRPr="00495DBE">
              <w:rPr>
                <w:rFonts w:cs="Times New Roman"/>
                <w:b/>
                <w:color w:val="FFFFFF"/>
              </w:rPr>
              <w:t>CNMP</w:t>
            </w:r>
          </w:p>
        </w:tc>
        <w:tc>
          <w:tcPr>
            <w:tcW w:w="1065" w:type="dxa"/>
            <w:tcBorders>
              <w:top w:val="single" w:sz="4" w:space="0" w:color="000001"/>
              <w:left w:val="single" w:sz="4" w:space="0" w:color="000001"/>
              <w:bottom w:val="single" w:sz="4" w:space="0" w:color="000001"/>
            </w:tcBorders>
            <w:shd w:val="clear" w:color="auto" w:fill="666666"/>
            <w:vAlign w:val="center"/>
          </w:tcPr>
          <w:p w:rsidR="00FF2BE8" w:rsidRPr="00495DBE" w:rsidRDefault="00FF2BE8" w:rsidP="00D0613F">
            <w:pPr>
              <w:pStyle w:val="western"/>
              <w:spacing w:before="0" w:after="0"/>
              <w:jc w:val="center"/>
              <w:rPr>
                <w:rFonts w:cs="Times New Roman"/>
              </w:rPr>
            </w:pPr>
            <w:r w:rsidRPr="00495DBE">
              <w:rPr>
                <w:rFonts w:cs="Times New Roman"/>
                <w:b/>
                <w:color w:val="FFFFFF"/>
              </w:rPr>
              <w:t>Qtde.</w:t>
            </w:r>
          </w:p>
          <w:p w:rsidR="00FF2BE8" w:rsidRPr="00495DBE" w:rsidRDefault="00FF2BE8" w:rsidP="00D0613F">
            <w:pPr>
              <w:pStyle w:val="western"/>
              <w:spacing w:before="0" w:after="0"/>
              <w:jc w:val="center"/>
              <w:rPr>
                <w:rFonts w:cs="Times New Roman"/>
              </w:rPr>
            </w:pPr>
            <w:r w:rsidRPr="00495DBE">
              <w:rPr>
                <w:rFonts w:cs="Times New Roman"/>
                <w:b/>
                <w:color w:val="FFFFFF"/>
              </w:rPr>
              <w:t>ESMPU</w:t>
            </w:r>
          </w:p>
        </w:tc>
        <w:tc>
          <w:tcPr>
            <w:tcW w:w="1530" w:type="dxa"/>
            <w:tcBorders>
              <w:top w:val="single" w:sz="4" w:space="0" w:color="000001"/>
              <w:left w:val="single" w:sz="4" w:space="0" w:color="000001"/>
              <w:bottom w:val="single" w:sz="4" w:space="0" w:color="000001"/>
            </w:tcBorders>
            <w:shd w:val="clear" w:color="auto" w:fill="666666"/>
            <w:vAlign w:val="center"/>
          </w:tcPr>
          <w:p w:rsidR="00FF2BE8" w:rsidRPr="00495DBE" w:rsidRDefault="00FF2BE8" w:rsidP="00D0613F">
            <w:pPr>
              <w:pStyle w:val="western"/>
              <w:spacing w:before="0" w:after="0"/>
              <w:jc w:val="center"/>
              <w:rPr>
                <w:rFonts w:cs="Times New Roman"/>
              </w:rPr>
            </w:pPr>
            <w:r w:rsidRPr="00495DBE">
              <w:rPr>
                <w:rFonts w:cs="Times New Roman"/>
                <w:b/>
                <w:color w:val="FFFFFF"/>
              </w:rPr>
              <w:t>Valor Unitário (R$)</w:t>
            </w:r>
          </w:p>
        </w:tc>
        <w:tc>
          <w:tcPr>
            <w:tcW w:w="1366"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FF2BE8" w:rsidRPr="00495DBE" w:rsidRDefault="00FF2BE8" w:rsidP="00D0613F">
            <w:pPr>
              <w:pStyle w:val="western"/>
              <w:spacing w:before="0" w:after="0"/>
              <w:jc w:val="center"/>
              <w:rPr>
                <w:rFonts w:cs="Times New Roman"/>
              </w:rPr>
            </w:pPr>
            <w:r w:rsidRPr="00495DBE">
              <w:rPr>
                <w:rFonts w:cs="Times New Roman"/>
                <w:b/>
                <w:color w:val="FFFFFF"/>
              </w:rPr>
              <w:t>Valor total</w:t>
            </w:r>
          </w:p>
          <w:p w:rsidR="00FF2BE8" w:rsidRPr="00495DBE" w:rsidRDefault="00FF2BE8" w:rsidP="00D0613F">
            <w:pPr>
              <w:pStyle w:val="western"/>
              <w:spacing w:before="0" w:after="0"/>
              <w:jc w:val="center"/>
              <w:rPr>
                <w:rFonts w:cs="Times New Roman"/>
              </w:rPr>
            </w:pPr>
            <w:r w:rsidRPr="00495DBE">
              <w:rPr>
                <w:rFonts w:cs="Times New Roman"/>
                <w:b/>
                <w:color w:val="FFFFFF"/>
              </w:rPr>
              <w:t>(R$)</w:t>
            </w:r>
          </w:p>
        </w:tc>
      </w:tr>
      <w:tr w:rsidR="00FF2BE8" w:rsidRPr="00495DBE" w:rsidTr="00D0613F">
        <w:trPr>
          <w:trHeight w:val="645"/>
        </w:trPr>
        <w:tc>
          <w:tcPr>
            <w:tcW w:w="3535" w:type="dxa"/>
            <w:gridSpan w:val="2"/>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rPr>
                <w:rFonts w:ascii="Times New Roman" w:hAnsi="Times New Roman" w:cs="Times New Roman"/>
              </w:rPr>
            </w:pPr>
            <w:r w:rsidRPr="00495DBE">
              <w:rPr>
                <w:rStyle w:val="Fontepargpadro1"/>
                <w:rFonts w:ascii="Times New Roman" w:hAnsi="Times New Roman" w:cs="Times New Roman"/>
                <w:bCs/>
              </w:rPr>
              <w:t>Servidor de Rack – Tipo I</w:t>
            </w:r>
          </w:p>
          <w:p w:rsidR="00FF2BE8" w:rsidRPr="00495DBE" w:rsidRDefault="0063007B" w:rsidP="00D0613F">
            <w:pPr>
              <w:rPr>
                <w:rFonts w:ascii="Times New Roman" w:hAnsi="Times New Roman" w:cs="Times New Roman"/>
              </w:rPr>
            </w:pPr>
            <w:r>
              <w:rPr>
                <w:rFonts w:ascii="Times New Roman" w:hAnsi="Times New Roman" w:cs="Times New Roman"/>
              </w:rPr>
              <w:br/>
              <w:t>Marca</w:t>
            </w:r>
            <w:r w:rsidR="00FF2BE8" w:rsidRPr="00495DBE">
              <w:rPr>
                <w:rFonts w:ascii="Times New Roman" w:hAnsi="Times New Roman" w:cs="Times New Roman"/>
              </w:rPr>
              <w:t xml:space="preserve">: </w:t>
            </w:r>
            <w:r w:rsidR="00FF2BE8" w:rsidRPr="00495DBE">
              <w:rPr>
                <w:rFonts w:ascii="Times New Roman" w:hAnsi="Times New Roman" w:cs="Times New Roman"/>
              </w:rPr>
              <w:br/>
              <w:t>Modelo:</w:t>
            </w:r>
            <w:r w:rsidR="00FF2BE8" w:rsidRPr="00495DBE">
              <w:rPr>
                <w:rStyle w:val="Fontepargpadro1"/>
                <w:rFonts w:ascii="Times New Roman" w:hAnsi="Times New Roman" w:cs="Times New Roman"/>
                <w:bCs/>
              </w:rPr>
              <w:t xml:space="preserve"> </w:t>
            </w:r>
          </w:p>
        </w:tc>
        <w:tc>
          <w:tcPr>
            <w:tcW w:w="803"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pStyle w:val="Standard"/>
              <w:tabs>
                <w:tab w:val="left" w:pos="1084"/>
                <w:tab w:val="left" w:pos="1793"/>
              </w:tabs>
              <w:snapToGrid w:val="0"/>
              <w:spacing w:line="360" w:lineRule="auto"/>
              <w:jc w:val="center"/>
              <w:rPr>
                <w:rFonts w:cs="Times New Roman"/>
              </w:rPr>
            </w:pPr>
            <w:r w:rsidRPr="00495DBE">
              <w:rPr>
                <w:rFonts w:cs="Times New Roman"/>
              </w:rPr>
              <w:t>Uni.</w:t>
            </w:r>
          </w:p>
        </w:tc>
        <w:tc>
          <w:tcPr>
            <w:tcW w:w="1167"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pStyle w:val="Standard"/>
              <w:tabs>
                <w:tab w:val="left" w:pos="1084"/>
                <w:tab w:val="left" w:pos="1793"/>
              </w:tabs>
              <w:snapToGrid w:val="0"/>
              <w:spacing w:line="360" w:lineRule="auto"/>
              <w:jc w:val="center"/>
              <w:rPr>
                <w:rFonts w:cs="Times New Roman"/>
              </w:rPr>
            </w:pPr>
            <w:r w:rsidRPr="00495DBE">
              <w:rPr>
                <w:rFonts w:cs="Times New Roman"/>
              </w:rPr>
              <w:t>10</w:t>
            </w:r>
          </w:p>
        </w:tc>
        <w:tc>
          <w:tcPr>
            <w:tcW w:w="1065"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r w:rsidRPr="00495DBE">
              <w:rPr>
                <w:rFonts w:cs="Times New Roman"/>
              </w:rPr>
              <w:t>8</w:t>
            </w:r>
          </w:p>
        </w:tc>
        <w:tc>
          <w:tcPr>
            <w:tcW w:w="1530"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p>
        </w:tc>
        <w:tc>
          <w:tcPr>
            <w:tcW w:w="136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p>
        </w:tc>
      </w:tr>
      <w:tr w:rsidR="00FF2BE8" w:rsidRPr="00495DBE" w:rsidTr="00D0613F">
        <w:trPr>
          <w:trHeight w:val="645"/>
        </w:trPr>
        <w:tc>
          <w:tcPr>
            <w:tcW w:w="3535" w:type="dxa"/>
            <w:gridSpan w:val="2"/>
            <w:tcBorders>
              <w:left w:val="single" w:sz="4" w:space="0" w:color="000001"/>
              <w:bottom w:val="single" w:sz="4" w:space="0" w:color="000001"/>
            </w:tcBorders>
            <w:shd w:val="clear" w:color="auto" w:fill="FFFFFF"/>
            <w:vAlign w:val="center"/>
          </w:tcPr>
          <w:p w:rsidR="00FF2BE8" w:rsidRPr="00495DBE" w:rsidRDefault="00FF2BE8" w:rsidP="00D0613F">
            <w:pPr>
              <w:rPr>
                <w:rFonts w:ascii="Times New Roman" w:hAnsi="Times New Roman" w:cs="Times New Roman"/>
              </w:rPr>
            </w:pPr>
            <w:r w:rsidRPr="00495DBE">
              <w:rPr>
                <w:rStyle w:val="Fontepargpadro1"/>
                <w:rFonts w:ascii="Times New Roman" w:hAnsi="Times New Roman" w:cs="Times New Roman"/>
                <w:bCs/>
              </w:rPr>
              <w:t>Servidor de Rack – Tipo II</w:t>
            </w:r>
          </w:p>
          <w:p w:rsidR="00FF2BE8" w:rsidRPr="00495DBE" w:rsidRDefault="0063007B" w:rsidP="00D0613F">
            <w:pPr>
              <w:rPr>
                <w:rFonts w:ascii="Times New Roman" w:hAnsi="Times New Roman" w:cs="Times New Roman"/>
              </w:rPr>
            </w:pPr>
            <w:r>
              <w:rPr>
                <w:rFonts w:ascii="Times New Roman" w:hAnsi="Times New Roman" w:cs="Times New Roman"/>
              </w:rPr>
              <w:br/>
              <w:t>Marca</w:t>
            </w:r>
            <w:r w:rsidR="00FF2BE8" w:rsidRPr="00495DBE">
              <w:rPr>
                <w:rFonts w:ascii="Times New Roman" w:hAnsi="Times New Roman" w:cs="Times New Roman"/>
              </w:rPr>
              <w:t xml:space="preserve">: </w:t>
            </w:r>
            <w:r w:rsidR="00FF2BE8" w:rsidRPr="00495DBE">
              <w:rPr>
                <w:rFonts w:ascii="Times New Roman" w:hAnsi="Times New Roman" w:cs="Times New Roman"/>
              </w:rPr>
              <w:br/>
              <w:t>Modelo:</w:t>
            </w:r>
            <w:r w:rsidR="00FF2BE8" w:rsidRPr="00495DBE">
              <w:rPr>
                <w:rStyle w:val="Fontepargpadro1"/>
                <w:rFonts w:ascii="Times New Roman" w:hAnsi="Times New Roman" w:cs="Times New Roman"/>
                <w:bCs/>
              </w:rPr>
              <w:t xml:space="preserve"> </w:t>
            </w:r>
          </w:p>
        </w:tc>
        <w:tc>
          <w:tcPr>
            <w:tcW w:w="803" w:type="dxa"/>
            <w:tcBorders>
              <w:left w:val="single" w:sz="4" w:space="0" w:color="000001"/>
              <w:bottom w:val="single" w:sz="4" w:space="0" w:color="000001"/>
            </w:tcBorders>
            <w:shd w:val="clear" w:color="auto" w:fill="FFFFFF"/>
            <w:vAlign w:val="center"/>
          </w:tcPr>
          <w:p w:rsidR="00FF2BE8" w:rsidRPr="00495DBE" w:rsidRDefault="00FF2BE8" w:rsidP="00D0613F">
            <w:pPr>
              <w:pStyle w:val="Standard"/>
              <w:tabs>
                <w:tab w:val="left" w:pos="1084"/>
                <w:tab w:val="left" w:pos="1793"/>
              </w:tabs>
              <w:snapToGrid w:val="0"/>
              <w:spacing w:line="360" w:lineRule="auto"/>
              <w:jc w:val="center"/>
              <w:rPr>
                <w:rFonts w:cs="Times New Roman"/>
              </w:rPr>
            </w:pPr>
            <w:r w:rsidRPr="00495DBE">
              <w:rPr>
                <w:rFonts w:cs="Times New Roman"/>
              </w:rPr>
              <w:t>Uni.</w:t>
            </w:r>
          </w:p>
        </w:tc>
        <w:tc>
          <w:tcPr>
            <w:tcW w:w="1167" w:type="dxa"/>
            <w:tcBorders>
              <w:left w:val="single" w:sz="4" w:space="0" w:color="000001"/>
              <w:bottom w:val="single" w:sz="4" w:space="0" w:color="000001"/>
            </w:tcBorders>
            <w:shd w:val="clear" w:color="auto" w:fill="FFFFFF"/>
            <w:vAlign w:val="center"/>
          </w:tcPr>
          <w:p w:rsidR="00FF2BE8" w:rsidRPr="00495DBE" w:rsidRDefault="00FF2BE8" w:rsidP="00D0613F">
            <w:pPr>
              <w:pStyle w:val="Standard"/>
              <w:tabs>
                <w:tab w:val="left" w:pos="1084"/>
                <w:tab w:val="left" w:pos="1793"/>
              </w:tabs>
              <w:snapToGrid w:val="0"/>
              <w:spacing w:line="360" w:lineRule="auto"/>
              <w:jc w:val="center"/>
              <w:rPr>
                <w:rFonts w:cs="Times New Roman"/>
              </w:rPr>
            </w:pPr>
            <w:r w:rsidRPr="00495DBE">
              <w:rPr>
                <w:rFonts w:cs="Times New Roman"/>
              </w:rPr>
              <w:t>4</w:t>
            </w:r>
          </w:p>
        </w:tc>
        <w:tc>
          <w:tcPr>
            <w:tcW w:w="1065" w:type="dxa"/>
            <w:tcBorders>
              <w:left w:val="single" w:sz="4" w:space="0" w:color="000001"/>
              <w:bottom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r w:rsidRPr="00495DBE">
              <w:rPr>
                <w:rFonts w:cs="Times New Roman"/>
              </w:rPr>
              <w:t>0</w:t>
            </w:r>
          </w:p>
        </w:tc>
        <w:tc>
          <w:tcPr>
            <w:tcW w:w="1530" w:type="dxa"/>
            <w:tcBorders>
              <w:left w:val="single" w:sz="4" w:space="0" w:color="000001"/>
              <w:bottom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p>
        </w:tc>
        <w:tc>
          <w:tcPr>
            <w:tcW w:w="1366" w:type="dxa"/>
            <w:tcBorders>
              <w:left w:val="single" w:sz="4" w:space="0" w:color="000001"/>
              <w:bottom w:val="single" w:sz="4" w:space="0" w:color="000001"/>
              <w:right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p>
        </w:tc>
      </w:tr>
      <w:tr w:rsidR="00FF2BE8" w:rsidRPr="00495DBE" w:rsidTr="00D0613F">
        <w:trPr>
          <w:trHeight w:val="645"/>
        </w:trPr>
        <w:tc>
          <w:tcPr>
            <w:tcW w:w="3535" w:type="dxa"/>
            <w:gridSpan w:val="2"/>
            <w:tcBorders>
              <w:left w:val="single" w:sz="4" w:space="0" w:color="000001"/>
              <w:bottom w:val="single" w:sz="4" w:space="0" w:color="000001"/>
            </w:tcBorders>
            <w:shd w:val="clear" w:color="auto" w:fill="FFFFFF"/>
            <w:vAlign w:val="center"/>
          </w:tcPr>
          <w:p w:rsidR="00FF2BE8" w:rsidRPr="00495DBE" w:rsidRDefault="00FF2BE8" w:rsidP="00D0613F">
            <w:pPr>
              <w:rPr>
                <w:rFonts w:ascii="Times New Roman" w:hAnsi="Times New Roman" w:cs="Times New Roman"/>
              </w:rPr>
            </w:pPr>
            <w:r w:rsidRPr="00495DBE">
              <w:rPr>
                <w:rFonts w:ascii="Times New Roman" w:hAnsi="Times New Roman" w:cs="Times New Roman"/>
              </w:rPr>
              <w:lastRenderedPageBreak/>
              <w:t>Módulo de Memória 32Gb RAM</w:t>
            </w:r>
          </w:p>
          <w:p w:rsidR="00FF2BE8" w:rsidRPr="00495DBE" w:rsidRDefault="0063007B" w:rsidP="00D0613F">
            <w:pPr>
              <w:rPr>
                <w:rFonts w:ascii="Times New Roman" w:hAnsi="Times New Roman" w:cs="Times New Roman"/>
              </w:rPr>
            </w:pPr>
            <w:r>
              <w:rPr>
                <w:rFonts w:ascii="Times New Roman" w:hAnsi="Times New Roman" w:cs="Times New Roman"/>
              </w:rPr>
              <w:br/>
              <w:t>Marca</w:t>
            </w:r>
            <w:r w:rsidR="00FF2BE8" w:rsidRPr="00495DBE">
              <w:rPr>
                <w:rFonts w:ascii="Times New Roman" w:hAnsi="Times New Roman" w:cs="Times New Roman"/>
              </w:rPr>
              <w:t xml:space="preserve">: </w:t>
            </w:r>
            <w:r w:rsidR="00FF2BE8" w:rsidRPr="00495DBE">
              <w:rPr>
                <w:rFonts w:ascii="Times New Roman" w:hAnsi="Times New Roman" w:cs="Times New Roman"/>
              </w:rPr>
              <w:br/>
              <w:t>Modelo:</w:t>
            </w:r>
            <w:r w:rsidR="00FF2BE8" w:rsidRPr="00495DBE">
              <w:rPr>
                <w:rStyle w:val="Fontepargpadro1"/>
                <w:rFonts w:ascii="Times New Roman" w:hAnsi="Times New Roman" w:cs="Times New Roman"/>
                <w:bCs/>
              </w:rPr>
              <w:t xml:space="preserve"> </w:t>
            </w:r>
          </w:p>
        </w:tc>
        <w:tc>
          <w:tcPr>
            <w:tcW w:w="803" w:type="dxa"/>
            <w:tcBorders>
              <w:left w:val="single" w:sz="4" w:space="0" w:color="000001"/>
              <w:bottom w:val="single" w:sz="4" w:space="0" w:color="000001"/>
            </w:tcBorders>
            <w:shd w:val="clear" w:color="auto" w:fill="FFFFFF"/>
            <w:vAlign w:val="center"/>
          </w:tcPr>
          <w:p w:rsidR="00FF2BE8" w:rsidRPr="00495DBE" w:rsidRDefault="00FF2BE8" w:rsidP="00D0613F">
            <w:pPr>
              <w:pStyle w:val="Standard"/>
              <w:tabs>
                <w:tab w:val="left" w:pos="1084"/>
                <w:tab w:val="left" w:pos="1793"/>
              </w:tabs>
              <w:snapToGrid w:val="0"/>
              <w:spacing w:line="360" w:lineRule="auto"/>
              <w:jc w:val="center"/>
              <w:rPr>
                <w:rFonts w:cs="Times New Roman"/>
              </w:rPr>
            </w:pPr>
            <w:r w:rsidRPr="00495DBE">
              <w:rPr>
                <w:rFonts w:cs="Times New Roman"/>
              </w:rPr>
              <w:t>Uni.</w:t>
            </w:r>
          </w:p>
        </w:tc>
        <w:tc>
          <w:tcPr>
            <w:tcW w:w="1167" w:type="dxa"/>
            <w:tcBorders>
              <w:left w:val="single" w:sz="4" w:space="0" w:color="000001"/>
              <w:bottom w:val="single" w:sz="4" w:space="0" w:color="000001"/>
            </w:tcBorders>
            <w:shd w:val="clear" w:color="auto" w:fill="FFFFFF"/>
            <w:vAlign w:val="center"/>
          </w:tcPr>
          <w:p w:rsidR="00FF2BE8" w:rsidRPr="00495DBE" w:rsidRDefault="00FF2BE8" w:rsidP="00D0613F">
            <w:pPr>
              <w:pStyle w:val="Standard"/>
              <w:tabs>
                <w:tab w:val="left" w:pos="1084"/>
                <w:tab w:val="left" w:pos="1793"/>
              </w:tabs>
              <w:snapToGrid w:val="0"/>
              <w:spacing w:line="360" w:lineRule="auto"/>
              <w:jc w:val="center"/>
              <w:rPr>
                <w:rFonts w:cs="Times New Roman"/>
              </w:rPr>
            </w:pPr>
            <w:r w:rsidRPr="00495DBE">
              <w:rPr>
                <w:rFonts w:cs="Times New Roman"/>
              </w:rPr>
              <w:t>80</w:t>
            </w:r>
          </w:p>
        </w:tc>
        <w:tc>
          <w:tcPr>
            <w:tcW w:w="1065" w:type="dxa"/>
            <w:tcBorders>
              <w:left w:val="single" w:sz="4" w:space="0" w:color="000001"/>
              <w:bottom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r w:rsidRPr="00495DBE">
              <w:rPr>
                <w:rFonts w:cs="Times New Roman"/>
              </w:rPr>
              <w:t>0</w:t>
            </w:r>
          </w:p>
        </w:tc>
        <w:tc>
          <w:tcPr>
            <w:tcW w:w="1530" w:type="dxa"/>
            <w:tcBorders>
              <w:left w:val="single" w:sz="4" w:space="0" w:color="000001"/>
              <w:bottom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p>
        </w:tc>
        <w:tc>
          <w:tcPr>
            <w:tcW w:w="1366" w:type="dxa"/>
            <w:tcBorders>
              <w:left w:val="single" w:sz="4" w:space="0" w:color="000001"/>
              <w:bottom w:val="single" w:sz="4" w:space="0" w:color="000001"/>
              <w:right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p>
        </w:tc>
      </w:tr>
      <w:tr w:rsidR="00FF2BE8" w:rsidRPr="00495DBE" w:rsidTr="00D0613F">
        <w:trPr>
          <w:trHeight w:val="1469"/>
        </w:trPr>
        <w:tc>
          <w:tcPr>
            <w:tcW w:w="3535" w:type="dxa"/>
            <w:gridSpan w:val="2"/>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rPr>
                <w:rFonts w:ascii="Times New Roman" w:hAnsi="Times New Roman" w:cs="Times New Roman"/>
              </w:rPr>
            </w:pPr>
            <w:r w:rsidRPr="00495DBE">
              <w:rPr>
                <w:rStyle w:val="Fontepargpadro1"/>
                <w:rFonts w:ascii="Times New Roman" w:hAnsi="Times New Roman" w:cs="Times New Roman"/>
              </w:rPr>
              <w:t>Unidade de Armazenamento de Dados (Storage</w:t>
            </w:r>
            <w:r w:rsidRPr="00495DBE">
              <w:rPr>
                <w:rStyle w:val="Fontepargpadro1"/>
                <w:rFonts w:ascii="Times New Roman" w:hAnsi="Times New Roman" w:cs="Times New Roman"/>
                <w:bCs/>
              </w:rPr>
              <w:t>).</w:t>
            </w:r>
          </w:p>
          <w:p w:rsidR="00FF2BE8" w:rsidRPr="00495DBE" w:rsidRDefault="00FF2BE8" w:rsidP="00D0613F">
            <w:pPr>
              <w:rPr>
                <w:rFonts w:ascii="Times New Roman" w:hAnsi="Times New Roman" w:cs="Times New Roman"/>
                <w:bCs/>
              </w:rPr>
            </w:pPr>
          </w:p>
          <w:p w:rsidR="00FF2BE8" w:rsidRPr="00495DBE" w:rsidRDefault="00FF2BE8" w:rsidP="00D0613F">
            <w:pPr>
              <w:rPr>
                <w:rFonts w:ascii="Times New Roman" w:hAnsi="Times New Roman" w:cs="Times New Roman"/>
              </w:rPr>
            </w:pPr>
            <w:r w:rsidRPr="00495DBE">
              <w:rPr>
                <w:rStyle w:val="Fontepargpadro1"/>
                <w:rFonts w:ascii="Times New Roman" w:hAnsi="Times New Roman" w:cs="Times New Roman"/>
                <w:bCs/>
              </w:rPr>
              <w:t>Marca:</w:t>
            </w:r>
          </w:p>
          <w:p w:rsidR="00FF2BE8" w:rsidRPr="00495DBE" w:rsidRDefault="00FF2BE8" w:rsidP="00D0613F">
            <w:pPr>
              <w:rPr>
                <w:rFonts w:ascii="Times New Roman" w:hAnsi="Times New Roman" w:cs="Times New Roman"/>
              </w:rPr>
            </w:pPr>
            <w:r w:rsidRPr="00495DBE">
              <w:rPr>
                <w:rStyle w:val="Fontepargpadro1"/>
                <w:rFonts w:ascii="Times New Roman" w:hAnsi="Times New Roman" w:cs="Times New Roman"/>
                <w:bCs/>
              </w:rPr>
              <w:t>Modelo:</w:t>
            </w:r>
          </w:p>
        </w:tc>
        <w:tc>
          <w:tcPr>
            <w:tcW w:w="803"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pStyle w:val="Textbody"/>
              <w:tabs>
                <w:tab w:val="left" w:pos="1084"/>
                <w:tab w:val="left" w:pos="1793"/>
              </w:tabs>
              <w:snapToGrid w:val="0"/>
              <w:spacing w:after="0" w:line="360" w:lineRule="auto"/>
              <w:jc w:val="center"/>
              <w:rPr>
                <w:sz w:val="24"/>
                <w:szCs w:val="24"/>
              </w:rPr>
            </w:pPr>
            <w:r w:rsidRPr="00495DBE">
              <w:rPr>
                <w:sz w:val="24"/>
                <w:szCs w:val="24"/>
              </w:rPr>
              <w:t>Uni.</w:t>
            </w:r>
          </w:p>
        </w:tc>
        <w:tc>
          <w:tcPr>
            <w:tcW w:w="1167"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pStyle w:val="Textbody"/>
              <w:tabs>
                <w:tab w:val="left" w:pos="1084"/>
                <w:tab w:val="left" w:pos="1793"/>
              </w:tabs>
              <w:snapToGrid w:val="0"/>
              <w:spacing w:after="0" w:line="360" w:lineRule="auto"/>
              <w:jc w:val="center"/>
              <w:rPr>
                <w:sz w:val="24"/>
                <w:szCs w:val="24"/>
              </w:rPr>
            </w:pPr>
            <w:r w:rsidRPr="00495DBE">
              <w:rPr>
                <w:sz w:val="24"/>
                <w:szCs w:val="24"/>
              </w:rPr>
              <w:t>2</w:t>
            </w:r>
          </w:p>
        </w:tc>
        <w:tc>
          <w:tcPr>
            <w:tcW w:w="1065"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r w:rsidRPr="00495DBE">
              <w:rPr>
                <w:rFonts w:cs="Times New Roman"/>
              </w:rPr>
              <w:t>0</w:t>
            </w:r>
          </w:p>
        </w:tc>
        <w:tc>
          <w:tcPr>
            <w:tcW w:w="1530"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p>
        </w:tc>
        <w:tc>
          <w:tcPr>
            <w:tcW w:w="136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p>
        </w:tc>
      </w:tr>
      <w:tr w:rsidR="00FF2BE8" w:rsidRPr="00495DBE" w:rsidTr="00D0613F">
        <w:trPr>
          <w:trHeight w:val="1190"/>
        </w:trPr>
        <w:tc>
          <w:tcPr>
            <w:tcW w:w="3535" w:type="dxa"/>
            <w:gridSpan w:val="2"/>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rPr>
                <w:rFonts w:ascii="Times New Roman" w:hAnsi="Times New Roman" w:cs="Times New Roman"/>
              </w:rPr>
            </w:pPr>
            <w:r w:rsidRPr="00495DBE">
              <w:rPr>
                <w:rStyle w:val="Forte"/>
                <w:rFonts w:ascii="Times New Roman" w:hAnsi="Times New Roman" w:cs="Times New Roman"/>
                <w:b w:val="0"/>
              </w:rPr>
              <w:t>Comutador de Rede Ethernet 24 Portas 10 GbE (Switch Ethernet)</w:t>
            </w:r>
            <w:r w:rsidRPr="00495DBE">
              <w:rPr>
                <w:rFonts w:ascii="Times New Roman" w:hAnsi="Times New Roman" w:cs="Times New Roman"/>
              </w:rPr>
              <w:t>.</w:t>
            </w:r>
          </w:p>
          <w:p w:rsidR="00FF2BE8" w:rsidRPr="00495DBE" w:rsidRDefault="00FF2BE8" w:rsidP="00D0613F">
            <w:pPr>
              <w:rPr>
                <w:rFonts w:ascii="Times New Roman" w:hAnsi="Times New Roman" w:cs="Times New Roman"/>
              </w:rPr>
            </w:pPr>
          </w:p>
          <w:p w:rsidR="00FF2BE8" w:rsidRPr="00495DBE" w:rsidRDefault="00FF2BE8" w:rsidP="00D0613F">
            <w:pPr>
              <w:rPr>
                <w:rFonts w:ascii="Times New Roman" w:hAnsi="Times New Roman" w:cs="Times New Roman"/>
              </w:rPr>
            </w:pPr>
            <w:r w:rsidRPr="00495DBE">
              <w:rPr>
                <w:rFonts w:ascii="Times New Roman" w:hAnsi="Times New Roman" w:cs="Times New Roman"/>
              </w:rPr>
              <w:t>Marca:</w:t>
            </w:r>
          </w:p>
          <w:p w:rsidR="00FF2BE8" w:rsidRPr="00495DBE" w:rsidRDefault="00FF2BE8" w:rsidP="00D0613F">
            <w:pPr>
              <w:rPr>
                <w:rFonts w:ascii="Times New Roman" w:hAnsi="Times New Roman" w:cs="Times New Roman"/>
              </w:rPr>
            </w:pPr>
            <w:r w:rsidRPr="00495DBE">
              <w:rPr>
                <w:rFonts w:ascii="Times New Roman" w:hAnsi="Times New Roman" w:cs="Times New Roman"/>
              </w:rPr>
              <w:t>Modelo:</w:t>
            </w:r>
          </w:p>
        </w:tc>
        <w:tc>
          <w:tcPr>
            <w:tcW w:w="803"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pStyle w:val="Textbody"/>
              <w:tabs>
                <w:tab w:val="left" w:pos="1084"/>
                <w:tab w:val="left" w:pos="1793"/>
              </w:tabs>
              <w:snapToGrid w:val="0"/>
              <w:spacing w:after="0" w:line="360" w:lineRule="auto"/>
              <w:jc w:val="center"/>
              <w:rPr>
                <w:sz w:val="24"/>
                <w:szCs w:val="24"/>
              </w:rPr>
            </w:pPr>
            <w:r w:rsidRPr="00495DBE">
              <w:rPr>
                <w:sz w:val="24"/>
                <w:szCs w:val="24"/>
              </w:rPr>
              <w:t>Uni.</w:t>
            </w:r>
          </w:p>
        </w:tc>
        <w:tc>
          <w:tcPr>
            <w:tcW w:w="1167"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pStyle w:val="Textbody"/>
              <w:tabs>
                <w:tab w:val="left" w:pos="1084"/>
                <w:tab w:val="left" w:pos="1793"/>
              </w:tabs>
              <w:snapToGrid w:val="0"/>
              <w:spacing w:after="0" w:line="360" w:lineRule="auto"/>
              <w:jc w:val="center"/>
              <w:rPr>
                <w:sz w:val="24"/>
                <w:szCs w:val="24"/>
              </w:rPr>
            </w:pPr>
            <w:r w:rsidRPr="00495DBE">
              <w:rPr>
                <w:sz w:val="24"/>
                <w:szCs w:val="24"/>
              </w:rPr>
              <w:t>4</w:t>
            </w:r>
          </w:p>
        </w:tc>
        <w:tc>
          <w:tcPr>
            <w:tcW w:w="1065"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r w:rsidRPr="00495DBE">
              <w:rPr>
                <w:rFonts w:cs="Times New Roman"/>
              </w:rPr>
              <w:t>0</w:t>
            </w:r>
          </w:p>
        </w:tc>
        <w:tc>
          <w:tcPr>
            <w:tcW w:w="1530"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p>
        </w:tc>
        <w:tc>
          <w:tcPr>
            <w:tcW w:w="136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p>
        </w:tc>
      </w:tr>
      <w:tr w:rsidR="00FF2BE8" w:rsidRPr="00495DBE" w:rsidTr="00D0613F">
        <w:trPr>
          <w:trHeight w:val="1190"/>
        </w:trPr>
        <w:tc>
          <w:tcPr>
            <w:tcW w:w="3535" w:type="dxa"/>
            <w:gridSpan w:val="2"/>
            <w:tcBorders>
              <w:left w:val="single" w:sz="4" w:space="0" w:color="000001"/>
              <w:bottom w:val="single" w:sz="4" w:space="0" w:color="000001"/>
            </w:tcBorders>
            <w:shd w:val="clear" w:color="auto" w:fill="FFFFFF"/>
            <w:vAlign w:val="center"/>
          </w:tcPr>
          <w:p w:rsidR="00FF2BE8" w:rsidRPr="00495DBE" w:rsidRDefault="00FF2BE8" w:rsidP="00D0613F">
            <w:pPr>
              <w:rPr>
                <w:rFonts w:ascii="Times New Roman" w:hAnsi="Times New Roman" w:cs="Times New Roman"/>
              </w:rPr>
            </w:pPr>
            <w:r w:rsidRPr="00495DBE">
              <w:rPr>
                <w:rFonts w:ascii="Times New Roman" w:hAnsi="Times New Roman" w:cs="Times New Roman"/>
              </w:rPr>
              <w:t>Co</w:t>
            </w:r>
            <w:r w:rsidR="0063007B">
              <w:rPr>
                <w:rFonts w:ascii="Times New Roman" w:hAnsi="Times New Roman" w:cs="Times New Roman"/>
              </w:rPr>
              <w:t>mutador de Rede SAN 24 Portas (</w:t>
            </w:r>
            <w:r w:rsidRPr="00495DBE">
              <w:rPr>
                <w:rFonts w:ascii="Times New Roman" w:hAnsi="Times New Roman" w:cs="Times New Roman"/>
              </w:rPr>
              <w:t>Switch SAN )</w:t>
            </w:r>
          </w:p>
          <w:p w:rsidR="00FF2BE8" w:rsidRPr="00495DBE" w:rsidRDefault="00FF2BE8" w:rsidP="00D0613F">
            <w:pPr>
              <w:rPr>
                <w:rFonts w:ascii="Times New Roman" w:hAnsi="Times New Roman" w:cs="Times New Roman"/>
              </w:rPr>
            </w:pPr>
          </w:p>
          <w:p w:rsidR="00FF2BE8" w:rsidRPr="00495DBE" w:rsidRDefault="00FF2BE8" w:rsidP="00D0613F">
            <w:pPr>
              <w:rPr>
                <w:rFonts w:ascii="Times New Roman" w:hAnsi="Times New Roman" w:cs="Times New Roman"/>
              </w:rPr>
            </w:pPr>
            <w:r w:rsidRPr="00495DBE">
              <w:rPr>
                <w:rFonts w:ascii="Times New Roman" w:hAnsi="Times New Roman" w:cs="Times New Roman"/>
              </w:rPr>
              <w:t>Marca:</w:t>
            </w:r>
          </w:p>
          <w:p w:rsidR="00FF2BE8" w:rsidRPr="00495DBE" w:rsidRDefault="00FF2BE8" w:rsidP="00D0613F">
            <w:pPr>
              <w:rPr>
                <w:rFonts w:ascii="Times New Roman" w:hAnsi="Times New Roman" w:cs="Times New Roman"/>
              </w:rPr>
            </w:pPr>
            <w:r w:rsidRPr="00495DBE">
              <w:rPr>
                <w:rFonts w:ascii="Times New Roman" w:hAnsi="Times New Roman" w:cs="Times New Roman"/>
              </w:rPr>
              <w:t>Modelo:</w:t>
            </w:r>
          </w:p>
        </w:tc>
        <w:tc>
          <w:tcPr>
            <w:tcW w:w="803" w:type="dxa"/>
            <w:tcBorders>
              <w:left w:val="single" w:sz="4" w:space="0" w:color="000001"/>
              <w:bottom w:val="single" w:sz="4" w:space="0" w:color="000001"/>
            </w:tcBorders>
            <w:shd w:val="clear" w:color="auto" w:fill="FFFFFF"/>
            <w:vAlign w:val="center"/>
          </w:tcPr>
          <w:p w:rsidR="00FF2BE8" w:rsidRPr="00495DBE" w:rsidRDefault="00FF2BE8" w:rsidP="00D0613F">
            <w:pPr>
              <w:pStyle w:val="Textbody"/>
              <w:tabs>
                <w:tab w:val="left" w:pos="1084"/>
                <w:tab w:val="left" w:pos="1793"/>
              </w:tabs>
              <w:snapToGrid w:val="0"/>
              <w:spacing w:after="0" w:line="360" w:lineRule="auto"/>
              <w:jc w:val="center"/>
              <w:rPr>
                <w:sz w:val="24"/>
                <w:szCs w:val="24"/>
              </w:rPr>
            </w:pPr>
            <w:r w:rsidRPr="00495DBE">
              <w:rPr>
                <w:sz w:val="24"/>
                <w:szCs w:val="24"/>
              </w:rPr>
              <w:t>Un</w:t>
            </w:r>
          </w:p>
        </w:tc>
        <w:tc>
          <w:tcPr>
            <w:tcW w:w="1167" w:type="dxa"/>
            <w:tcBorders>
              <w:left w:val="single" w:sz="4" w:space="0" w:color="000001"/>
              <w:bottom w:val="single" w:sz="4" w:space="0" w:color="000001"/>
            </w:tcBorders>
            <w:shd w:val="clear" w:color="auto" w:fill="FFFFFF"/>
            <w:vAlign w:val="center"/>
          </w:tcPr>
          <w:p w:rsidR="00FF2BE8" w:rsidRPr="00495DBE" w:rsidRDefault="00FF2BE8" w:rsidP="00D0613F">
            <w:pPr>
              <w:pStyle w:val="Textbody"/>
              <w:tabs>
                <w:tab w:val="left" w:pos="1084"/>
                <w:tab w:val="left" w:pos="1793"/>
              </w:tabs>
              <w:snapToGrid w:val="0"/>
              <w:spacing w:after="0" w:line="360" w:lineRule="auto"/>
              <w:jc w:val="center"/>
              <w:rPr>
                <w:sz w:val="24"/>
                <w:szCs w:val="24"/>
              </w:rPr>
            </w:pPr>
            <w:r w:rsidRPr="00495DBE">
              <w:rPr>
                <w:sz w:val="24"/>
                <w:szCs w:val="24"/>
              </w:rPr>
              <w:t>2</w:t>
            </w:r>
          </w:p>
        </w:tc>
        <w:tc>
          <w:tcPr>
            <w:tcW w:w="1065" w:type="dxa"/>
            <w:tcBorders>
              <w:left w:val="single" w:sz="4" w:space="0" w:color="000001"/>
              <w:bottom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r w:rsidRPr="00495DBE">
              <w:rPr>
                <w:rFonts w:cs="Times New Roman"/>
              </w:rPr>
              <w:t>0</w:t>
            </w:r>
          </w:p>
        </w:tc>
        <w:tc>
          <w:tcPr>
            <w:tcW w:w="1530" w:type="dxa"/>
            <w:tcBorders>
              <w:left w:val="single" w:sz="4" w:space="0" w:color="000001"/>
              <w:bottom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p>
        </w:tc>
        <w:tc>
          <w:tcPr>
            <w:tcW w:w="1366" w:type="dxa"/>
            <w:tcBorders>
              <w:left w:val="single" w:sz="4" w:space="0" w:color="000001"/>
              <w:bottom w:val="single" w:sz="4" w:space="0" w:color="000001"/>
              <w:right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p>
        </w:tc>
      </w:tr>
      <w:tr w:rsidR="00FF2BE8" w:rsidRPr="00495DBE" w:rsidTr="00D0613F">
        <w:trPr>
          <w:trHeight w:val="593"/>
        </w:trPr>
        <w:tc>
          <w:tcPr>
            <w:tcW w:w="3535" w:type="dxa"/>
            <w:gridSpan w:val="2"/>
            <w:tcBorders>
              <w:left w:val="single" w:sz="4" w:space="0" w:color="000001"/>
              <w:bottom w:val="single" w:sz="4" w:space="0" w:color="000001"/>
            </w:tcBorders>
            <w:shd w:val="clear" w:color="auto" w:fill="FFFFFF"/>
            <w:vAlign w:val="center"/>
          </w:tcPr>
          <w:p w:rsidR="00FF2BE8" w:rsidRPr="00495DBE" w:rsidRDefault="00FF2BE8" w:rsidP="00D0613F">
            <w:pPr>
              <w:rPr>
                <w:rFonts w:ascii="Times New Roman" w:hAnsi="Times New Roman" w:cs="Times New Roman"/>
              </w:rPr>
            </w:pPr>
            <w:r w:rsidRPr="00495DBE">
              <w:rPr>
                <w:rFonts w:ascii="Times New Roman" w:hAnsi="Times New Roman" w:cs="Times New Roman"/>
              </w:rPr>
              <w:t>Montagem, Instalação e Configuração</w:t>
            </w:r>
          </w:p>
        </w:tc>
        <w:tc>
          <w:tcPr>
            <w:tcW w:w="803" w:type="dxa"/>
            <w:tcBorders>
              <w:left w:val="single" w:sz="4" w:space="0" w:color="000001"/>
              <w:bottom w:val="single" w:sz="4" w:space="0" w:color="000001"/>
            </w:tcBorders>
            <w:shd w:val="clear" w:color="auto" w:fill="FFFFFF"/>
            <w:vAlign w:val="center"/>
          </w:tcPr>
          <w:p w:rsidR="00FF2BE8" w:rsidRPr="00495DBE" w:rsidRDefault="00FF2BE8" w:rsidP="00D0613F">
            <w:pPr>
              <w:pStyle w:val="Textbody"/>
              <w:tabs>
                <w:tab w:val="left" w:pos="1084"/>
                <w:tab w:val="left" w:pos="1793"/>
              </w:tabs>
              <w:snapToGrid w:val="0"/>
              <w:spacing w:after="0" w:line="360" w:lineRule="auto"/>
              <w:jc w:val="center"/>
              <w:rPr>
                <w:sz w:val="24"/>
                <w:szCs w:val="24"/>
              </w:rPr>
            </w:pPr>
            <w:r w:rsidRPr="00495DBE">
              <w:rPr>
                <w:sz w:val="24"/>
                <w:szCs w:val="24"/>
              </w:rPr>
              <w:t>Un</w:t>
            </w:r>
          </w:p>
        </w:tc>
        <w:tc>
          <w:tcPr>
            <w:tcW w:w="1167" w:type="dxa"/>
            <w:tcBorders>
              <w:left w:val="single" w:sz="4" w:space="0" w:color="000001"/>
              <w:bottom w:val="single" w:sz="4" w:space="0" w:color="000001"/>
            </w:tcBorders>
            <w:shd w:val="clear" w:color="auto" w:fill="FFFFFF"/>
            <w:vAlign w:val="center"/>
          </w:tcPr>
          <w:p w:rsidR="00FF2BE8" w:rsidRPr="00495DBE" w:rsidRDefault="00FF2BE8" w:rsidP="00D0613F">
            <w:pPr>
              <w:pStyle w:val="Textbody"/>
              <w:tabs>
                <w:tab w:val="left" w:pos="1084"/>
                <w:tab w:val="left" w:pos="1793"/>
              </w:tabs>
              <w:snapToGrid w:val="0"/>
              <w:spacing w:after="0" w:line="360" w:lineRule="auto"/>
              <w:jc w:val="center"/>
              <w:rPr>
                <w:sz w:val="24"/>
                <w:szCs w:val="24"/>
              </w:rPr>
            </w:pPr>
            <w:r w:rsidRPr="00495DBE">
              <w:rPr>
                <w:sz w:val="24"/>
                <w:szCs w:val="24"/>
              </w:rPr>
              <w:t>1</w:t>
            </w:r>
          </w:p>
        </w:tc>
        <w:tc>
          <w:tcPr>
            <w:tcW w:w="1065" w:type="dxa"/>
            <w:tcBorders>
              <w:left w:val="single" w:sz="4" w:space="0" w:color="000001"/>
              <w:bottom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r w:rsidRPr="00495DBE">
              <w:rPr>
                <w:rFonts w:cs="Times New Roman"/>
              </w:rPr>
              <w:t>0</w:t>
            </w:r>
          </w:p>
        </w:tc>
        <w:tc>
          <w:tcPr>
            <w:tcW w:w="1530" w:type="dxa"/>
            <w:tcBorders>
              <w:left w:val="single" w:sz="4" w:space="0" w:color="000001"/>
              <w:bottom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p>
        </w:tc>
        <w:tc>
          <w:tcPr>
            <w:tcW w:w="1366" w:type="dxa"/>
            <w:tcBorders>
              <w:left w:val="single" w:sz="4" w:space="0" w:color="000001"/>
              <w:bottom w:val="single" w:sz="4" w:space="0" w:color="000001"/>
              <w:right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p>
        </w:tc>
      </w:tr>
      <w:tr w:rsidR="00FF2BE8" w:rsidRPr="00495DBE" w:rsidTr="00D0613F">
        <w:trPr>
          <w:trHeight w:val="630"/>
        </w:trPr>
        <w:tc>
          <w:tcPr>
            <w:tcW w:w="3535" w:type="dxa"/>
            <w:gridSpan w:val="2"/>
            <w:tcBorders>
              <w:left w:val="single" w:sz="4" w:space="0" w:color="000001"/>
              <w:bottom w:val="single" w:sz="4" w:space="0" w:color="000001"/>
            </w:tcBorders>
            <w:shd w:val="clear" w:color="auto" w:fill="FFFFFF"/>
            <w:vAlign w:val="center"/>
          </w:tcPr>
          <w:p w:rsidR="00FF2BE8" w:rsidRPr="00495DBE" w:rsidRDefault="00FF2BE8" w:rsidP="00D0613F">
            <w:pPr>
              <w:rPr>
                <w:rFonts w:ascii="Times New Roman" w:hAnsi="Times New Roman" w:cs="Times New Roman"/>
              </w:rPr>
            </w:pPr>
            <w:r w:rsidRPr="00495DBE">
              <w:rPr>
                <w:rFonts w:ascii="Times New Roman" w:hAnsi="Times New Roman" w:cs="Times New Roman"/>
              </w:rPr>
              <w:t>Repasse de Conhecimento</w:t>
            </w:r>
          </w:p>
        </w:tc>
        <w:tc>
          <w:tcPr>
            <w:tcW w:w="803" w:type="dxa"/>
            <w:tcBorders>
              <w:left w:val="single" w:sz="4" w:space="0" w:color="000001"/>
              <w:bottom w:val="single" w:sz="4" w:space="0" w:color="000001"/>
            </w:tcBorders>
            <w:shd w:val="clear" w:color="auto" w:fill="FFFFFF"/>
            <w:vAlign w:val="center"/>
          </w:tcPr>
          <w:p w:rsidR="00FF2BE8" w:rsidRPr="00495DBE" w:rsidRDefault="00FF2BE8" w:rsidP="00D0613F">
            <w:pPr>
              <w:pStyle w:val="Textbody"/>
              <w:tabs>
                <w:tab w:val="left" w:pos="1084"/>
                <w:tab w:val="left" w:pos="1793"/>
              </w:tabs>
              <w:snapToGrid w:val="0"/>
              <w:spacing w:after="0" w:line="360" w:lineRule="auto"/>
              <w:jc w:val="center"/>
              <w:rPr>
                <w:sz w:val="24"/>
                <w:szCs w:val="24"/>
              </w:rPr>
            </w:pPr>
            <w:r w:rsidRPr="00495DBE">
              <w:rPr>
                <w:sz w:val="24"/>
                <w:szCs w:val="24"/>
              </w:rPr>
              <w:t>Un</w:t>
            </w:r>
          </w:p>
        </w:tc>
        <w:tc>
          <w:tcPr>
            <w:tcW w:w="1167" w:type="dxa"/>
            <w:tcBorders>
              <w:left w:val="single" w:sz="4" w:space="0" w:color="000001"/>
              <w:bottom w:val="single" w:sz="4" w:space="0" w:color="000001"/>
            </w:tcBorders>
            <w:shd w:val="clear" w:color="auto" w:fill="FFFFFF"/>
            <w:vAlign w:val="center"/>
          </w:tcPr>
          <w:p w:rsidR="00FF2BE8" w:rsidRPr="00495DBE" w:rsidRDefault="00FF2BE8" w:rsidP="00D0613F">
            <w:pPr>
              <w:pStyle w:val="Textbody"/>
              <w:tabs>
                <w:tab w:val="left" w:pos="1084"/>
                <w:tab w:val="left" w:pos="1793"/>
              </w:tabs>
              <w:snapToGrid w:val="0"/>
              <w:spacing w:after="0" w:line="360" w:lineRule="auto"/>
              <w:jc w:val="center"/>
              <w:rPr>
                <w:sz w:val="24"/>
                <w:szCs w:val="24"/>
              </w:rPr>
            </w:pPr>
            <w:r w:rsidRPr="00495DBE">
              <w:rPr>
                <w:sz w:val="24"/>
                <w:szCs w:val="24"/>
              </w:rPr>
              <w:t>1</w:t>
            </w:r>
          </w:p>
        </w:tc>
        <w:tc>
          <w:tcPr>
            <w:tcW w:w="1065" w:type="dxa"/>
            <w:tcBorders>
              <w:left w:val="single" w:sz="4" w:space="0" w:color="000001"/>
              <w:bottom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r w:rsidRPr="00495DBE">
              <w:rPr>
                <w:rFonts w:cs="Times New Roman"/>
              </w:rPr>
              <w:t>0</w:t>
            </w:r>
          </w:p>
        </w:tc>
        <w:tc>
          <w:tcPr>
            <w:tcW w:w="1530" w:type="dxa"/>
            <w:tcBorders>
              <w:left w:val="single" w:sz="4" w:space="0" w:color="000001"/>
              <w:bottom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p>
        </w:tc>
        <w:tc>
          <w:tcPr>
            <w:tcW w:w="1366" w:type="dxa"/>
            <w:tcBorders>
              <w:left w:val="single" w:sz="4" w:space="0" w:color="000001"/>
              <w:bottom w:val="single" w:sz="4" w:space="0" w:color="000001"/>
              <w:right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p>
        </w:tc>
      </w:tr>
      <w:tr w:rsidR="00FF2BE8" w:rsidRPr="00495DBE" w:rsidTr="00D0613F">
        <w:trPr>
          <w:trHeight w:val="491"/>
        </w:trPr>
        <w:tc>
          <w:tcPr>
            <w:tcW w:w="2005" w:type="dxa"/>
            <w:tcBorders>
              <w:top w:val="single" w:sz="4" w:space="0" w:color="000001"/>
              <w:left w:val="single" w:sz="4" w:space="0" w:color="000001"/>
              <w:bottom w:val="single" w:sz="4" w:space="0" w:color="000001"/>
            </w:tcBorders>
            <w:shd w:val="clear" w:color="auto" w:fill="FFFFFF"/>
            <w:vAlign w:val="center"/>
          </w:tcPr>
          <w:p w:rsidR="00FF2BE8" w:rsidRPr="00495DBE" w:rsidRDefault="00FF2BE8" w:rsidP="00D0613F">
            <w:pPr>
              <w:pStyle w:val="western"/>
              <w:spacing w:before="0" w:after="0"/>
              <w:jc w:val="left"/>
              <w:rPr>
                <w:rFonts w:cs="Times New Roman"/>
              </w:rPr>
            </w:pPr>
          </w:p>
        </w:tc>
        <w:tc>
          <w:tcPr>
            <w:tcW w:w="6095" w:type="dxa"/>
            <w:gridSpan w:val="5"/>
            <w:tcBorders>
              <w:top w:val="single" w:sz="4" w:space="0" w:color="000001"/>
              <w:left w:val="single" w:sz="4" w:space="0" w:color="000001"/>
              <w:bottom w:val="single" w:sz="4" w:space="0" w:color="000001"/>
            </w:tcBorders>
            <w:shd w:val="clear" w:color="auto" w:fill="FFFFFF"/>
            <w:vAlign w:val="center"/>
          </w:tcPr>
          <w:p w:rsidR="00FF2BE8" w:rsidRPr="00495DBE" w:rsidRDefault="0063007B" w:rsidP="00D0613F">
            <w:pPr>
              <w:pStyle w:val="western"/>
              <w:spacing w:before="0" w:after="0"/>
              <w:jc w:val="left"/>
              <w:rPr>
                <w:rFonts w:cs="Times New Roman"/>
              </w:rPr>
            </w:pPr>
            <w:r>
              <w:rPr>
                <w:rStyle w:val="Fontepargpadro1"/>
                <w:rFonts w:cs="Times New Roman"/>
                <w:b/>
                <w:bCs/>
              </w:rPr>
              <w:t>Valor Total da</w:t>
            </w:r>
            <w:r w:rsidR="00FF2BE8" w:rsidRPr="00495DBE">
              <w:rPr>
                <w:rStyle w:val="Fontepargpadro1"/>
                <w:rFonts w:cs="Times New Roman"/>
                <w:b/>
                <w:bCs/>
              </w:rPr>
              <w:t xml:space="preserve"> Proposta</w:t>
            </w:r>
          </w:p>
        </w:tc>
        <w:tc>
          <w:tcPr>
            <w:tcW w:w="136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FF2BE8" w:rsidRPr="00495DBE" w:rsidRDefault="00FF2BE8" w:rsidP="00D0613F">
            <w:pPr>
              <w:pStyle w:val="western"/>
              <w:spacing w:before="0" w:after="0"/>
              <w:jc w:val="center"/>
              <w:rPr>
                <w:rFonts w:cs="Times New Roman"/>
              </w:rPr>
            </w:pPr>
          </w:p>
        </w:tc>
      </w:tr>
    </w:tbl>
    <w:p w:rsidR="00FF2BE8" w:rsidRPr="00495DBE" w:rsidRDefault="00FF2BE8" w:rsidP="00FF2BE8">
      <w:pPr>
        <w:pStyle w:val="PargrafodaLista"/>
        <w:widowControl w:val="0"/>
        <w:tabs>
          <w:tab w:val="left" w:pos="1640"/>
          <w:tab w:val="left" w:pos="2200"/>
          <w:tab w:val="left" w:pos="2760"/>
          <w:tab w:val="left" w:pos="3320"/>
          <w:tab w:val="left" w:pos="3880"/>
          <w:tab w:val="left" w:pos="4440"/>
          <w:tab w:val="left" w:pos="5000"/>
          <w:tab w:val="left" w:pos="5560"/>
          <w:tab w:val="left" w:pos="6120"/>
          <w:tab w:val="left" w:pos="6680"/>
          <w:tab w:val="left" w:pos="7240"/>
          <w:tab w:val="left" w:pos="7800"/>
        </w:tabs>
        <w:spacing w:before="120" w:after="120" w:line="360" w:lineRule="auto"/>
        <w:ind w:left="1080"/>
        <w:jc w:val="both"/>
        <w:rPr>
          <w:sz w:val="24"/>
          <w:szCs w:val="24"/>
        </w:rPr>
      </w:pPr>
    </w:p>
    <w:p w:rsidR="00FF2BE8" w:rsidRPr="00495DBE" w:rsidRDefault="00FF2BE8" w:rsidP="00FF2BE8">
      <w:pPr>
        <w:pStyle w:val="PargrafodaLista"/>
        <w:widowControl w:val="0"/>
        <w:numPr>
          <w:ilvl w:val="0"/>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rStyle w:val="Fontepargpadro2"/>
          <w:b/>
          <w:bCs/>
          <w:sz w:val="24"/>
          <w:szCs w:val="24"/>
        </w:rPr>
        <w:t xml:space="preserve">DAS </w:t>
      </w:r>
      <w:r w:rsidRPr="00495DBE">
        <w:rPr>
          <w:rStyle w:val="Fontepargpadro2"/>
          <w:b/>
          <w:bCs/>
          <w:color w:val="000000"/>
          <w:sz w:val="24"/>
          <w:szCs w:val="24"/>
        </w:rPr>
        <w:t>SANÇÕES</w:t>
      </w:r>
      <w:r w:rsidRPr="00495DBE">
        <w:rPr>
          <w:rStyle w:val="Fontepargpadro2"/>
          <w:b/>
          <w:bCs/>
          <w:sz w:val="24"/>
          <w:szCs w:val="24"/>
        </w:rPr>
        <w:t xml:space="preserve"> ADMINISTRATIVAS</w:t>
      </w:r>
    </w:p>
    <w:p w:rsidR="00FF2BE8" w:rsidRPr="00495DBE" w:rsidRDefault="00FF2BE8" w:rsidP="00FF2BE8">
      <w:pPr>
        <w:pStyle w:val="PargrafodaLista"/>
        <w:widowControl w:val="0"/>
        <w:numPr>
          <w:ilvl w:val="1"/>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A CONTRATADA ficará sujeita às penalidades previstas nas Leis nº 10.520/2002, em caso de pregão, e 8.666/93 em caso de descumprimento de quaisquer das cláusulas ou condições do presente Contrato.</w:t>
      </w:r>
    </w:p>
    <w:p w:rsidR="00FF2BE8" w:rsidRPr="00495DBE" w:rsidRDefault="00FF2BE8" w:rsidP="00FF2BE8">
      <w:pPr>
        <w:pStyle w:val="PargrafodaLista"/>
        <w:widowControl w:val="0"/>
        <w:numPr>
          <w:ilvl w:val="1"/>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 xml:space="preserve">Conforme o disposto no art. 7º da Lei 10.520/2002, em caso de pregão,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Termo de Referência, comportar-se de modo inidôneo ou cometer fraude fiscal, ficará impedida de licitar e contratar com a União e, se for o caso, será descredenciada no SICAF, pelo prazo de até 5 (cinco) anos, sem prejuízo das multas </w:t>
      </w:r>
      <w:r w:rsidRPr="00495DBE">
        <w:rPr>
          <w:bCs/>
          <w:sz w:val="24"/>
          <w:szCs w:val="24"/>
        </w:rPr>
        <w:lastRenderedPageBreak/>
        <w:t>previstas neste Contrato, e no Edital e das demais cominações legais.</w:t>
      </w:r>
    </w:p>
    <w:p w:rsidR="00FF2BE8" w:rsidRPr="00495DBE" w:rsidRDefault="00FF2BE8" w:rsidP="00FF2BE8">
      <w:pPr>
        <w:pStyle w:val="PargrafodaLista"/>
        <w:widowControl w:val="0"/>
        <w:numPr>
          <w:ilvl w:val="1"/>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Caso os objetos contratados sejam entregues de forma incompleta ou em desconformidade com as condições avençadas, poderão ser aplicadas as seguintes penalidades, resguardados os procedimentos legais pertinentes, sem prejuízo do disposto nos pa</w:t>
      </w:r>
      <w:r w:rsidR="0063007B">
        <w:rPr>
          <w:bCs/>
          <w:sz w:val="24"/>
          <w:szCs w:val="24"/>
        </w:rPr>
        <w:t>rágrafos anteriores desta seção</w:t>
      </w:r>
      <w:r w:rsidRPr="00495DBE">
        <w:rPr>
          <w:bCs/>
          <w:sz w:val="24"/>
          <w:szCs w:val="24"/>
        </w:rPr>
        <w:t>:</w:t>
      </w:r>
    </w:p>
    <w:p w:rsidR="00FF2BE8" w:rsidRPr="00495DBE" w:rsidRDefault="00FF2BE8" w:rsidP="00FF2BE8">
      <w:pPr>
        <w:pStyle w:val="PargrafodaLista"/>
        <w:widowControl w:val="0"/>
        <w:numPr>
          <w:ilvl w:val="2"/>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Advertência;</w:t>
      </w:r>
    </w:p>
    <w:p w:rsidR="00FF2BE8" w:rsidRPr="00495DBE" w:rsidRDefault="00FF2BE8" w:rsidP="00FF2BE8">
      <w:pPr>
        <w:pStyle w:val="PargrafodaLista"/>
        <w:widowControl w:val="0"/>
        <w:numPr>
          <w:ilvl w:val="2"/>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Multa, nas seguintes hipóteses e nas demais previstas na seção de penalidades deste Termo de Referência:</w:t>
      </w:r>
    </w:p>
    <w:p w:rsidR="00FF2BE8" w:rsidRPr="00495DBE" w:rsidRDefault="00FF2BE8" w:rsidP="00FF2BE8">
      <w:pPr>
        <w:pStyle w:val="PargrafodaLista"/>
        <w:widowControl w:val="0"/>
        <w:numPr>
          <w:ilvl w:val="3"/>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 xml:space="preserve"> Multa moratória de 0,5% sobre o valor total da contratação, por dia de atraso injustificado, limitada sua aplicação até o máximo de 10 dias, situação que poderá caracterizar inexecução parcial do contrato.</w:t>
      </w:r>
    </w:p>
    <w:p w:rsidR="00FF2BE8" w:rsidRPr="00495DBE" w:rsidRDefault="00FF2BE8" w:rsidP="00FF2BE8">
      <w:pPr>
        <w:pStyle w:val="PargrafodaLista"/>
        <w:widowControl w:val="0"/>
        <w:numPr>
          <w:ilvl w:val="3"/>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Pela caracterização de inexecução parcial do objeto contratado, será aplicada multa de até 10% do valor global do contrato.</w:t>
      </w:r>
    </w:p>
    <w:p w:rsidR="00FF2BE8" w:rsidRPr="00495DBE" w:rsidRDefault="00FF2BE8" w:rsidP="00FF2BE8">
      <w:pPr>
        <w:pStyle w:val="PargrafodaLista"/>
        <w:widowControl w:val="0"/>
        <w:numPr>
          <w:ilvl w:val="3"/>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Após o 30º dia de atraso, os bens poderão, a critério do CONTRATANTE, não mais ser aceitos, configurando-se a inexecução total do Contrato, com as consequências previstas em lei e neste instrumento.</w:t>
      </w:r>
    </w:p>
    <w:p w:rsidR="00FF2BE8" w:rsidRPr="00495DBE" w:rsidRDefault="00FF2BE8" w:rsidP="00FF2BE8">
      <w:pPr>
        <w:pStyle w:val="PargrafodaLista"/>
        <w:widowControl w:val="0"/>
        <w:numPr>
          <w:ilvl w:val="3"/>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Pela caracterização de inexecução total do objeto contratado, será aplicada multa de até 20% do valor global do contrato.</w:t>
      </w:r>
    </w:p>
    <w:p w:rsidR="00FF2BE8" w:rsidRPr="00495DBE" w:rsidRDefault="00FF2BE8" w:rsidP="00FF2BE8">
      <w:pPr>
        <w:pStyle w:val="PargrafodaLista"/>
        <w:widowControl w:val="0"/>
        <w:numPr>
          <w:ilvl w:val="2"/>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Suspensão temporária de participação em licitação e impedimento de contratar com o CNMP, por até 02 (dois) anos;</w:t>
      </w:r>
    </w:p>
    <w:p w:rsidR="00FF2BE8" w:rsidRPr="00495DBE" w:rsidRDefault="00FF2BE8" w:rsidP="00FF2BE8">
      <w:pPr>
        <w:pStyle w:val="PargrafodaLista"/>
        <w:widowControl w:val="0"/>
        <w:numPr>
          <w:ilvl w:val="2"/>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FF2BE8" w:rsidRPr="00495DBE" w:rsidRDefault="00FF2BE8" w:rsidP="00FF2BE8">
      <w:pPr>
        <w:pStyle w:val="PargrafodaLista"/>
        <w:widowControl w:val="0"/>
        <w:numPr>
          <w:ilvl w:val="1"/>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 xml:space="preserve">No caso de não-recolhimento do valor da multa, dentro de 5 (cinco) dias úteis a contar da data da intimação para o pagamento, a importância será descontada da garantia prestada ou dos pagamentos a que fizer jus A CONTRATADA ou ajuizada a dívida, consoante o § 3º </w:t>
      </w:r>
      <w:r w:rsidRPr="00495DBE">
        <w:rPr>
          <w:bCs/>
          <w:sz w:val="24"/>
          <w:szCs w:val="24"/>
        </w:rPr>
        <w:lastRenderedPageBreak/>
        <w:t>do art. 86 e § 1º do art. 87 da Lei n.º 8.666/93, acrescida de juros moratórios de 1,0% (um por cento) ao mês.</w:t>
      </w:r>
    </w:p>
    <w:p w:rsidR="00FF2BE8" w:rsidRPr="00495DBE" w:rsidRDefault="00FF2BE8" w:rsidP="00FF2BE8">
      <w:pPr>
        <w:pStyle w:val="PargrafodaLista"/>
        <w:widowControl w:val="0"/>
        <w:numPr>
          <w:ilvl w:val="1"/>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Os atos administrativos de aplicação das sanções previstas nos incisos III e IV, do art. 87, da Lei n.º 8.666/93 e a constantes do art. 7º da Lei nº 10.520/02, em caso de pregão, bem como a rescisão contratual, serão publicados resumidamente no Diário Oficial da União.</w:t>
      </w:r>
    </w:p>
    <w:p w:rsidR="00FF2BE8" w:rsidRPr="00495DBE" w:rsidRDefault="00FF2BE8" w:rsidP="00FF2BE8">
      <w:pPr>
        <w:pStyle w:val="PargrafodaLista"/>
        <w:widowControl w:val="0"/>
        <w:numPr>
          <w:ilvl w:val="1"/>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De acordo com o artigo 88, da Lei nº 8.666/93, serão aplicadas as sanções previstas nos incisos III e IV do artigo 87 da referida lei, à CONTRATADA ou aos profissionais que, em razão dos contratos regidos pela citada lei:</w:t>
      </w:r>
    </w:p>
    <w:p w:rsidR="00FF2BE8" w:rsidRPr="00495DBE" w:rsidRDefault="00FF2BE8" w:rsidP="00FF2BE8">
      <w:pPr>
        <w:pStyle w:val="PargrafodaLista"/>
        <w:widowControl w:val="0"/>
        <w:numPr>
          <w:ilvl w:val="2"/>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Tenham sofrido condenação definitiva por praticarem, por meios dolosos, fraudes fiscais no recolhimento de quaisquer tributos;</w:t>
      </w:r>
    </w:p>
    <w:p w:rsidR="00FF2BE8" w:rsidRPr="00495DBE" w:rsidRDefault="00FF2BE8" w:rsidP="00FF2BE8">
      <w:pPr>
        <w:pStyle w:val="PargrafodaLista"/>
        <w:widowControl w:val="0"/>
        <w:numPr>
          <w:ilvl w:val="2"/>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Tenham praticado atos ilícitos visando a frustrar os objetivos da licitação;</w:t>
      </w:r>
    </w:p>
    <w:p w:rsidR="00FF2BE8" w:rsidRPr="00495DBE" w:rsidRDefault="00FF2BE8" w:rsidP="00FF2BE8">
      <w:pPr>
        <w:pStyle w:val="PargrafodaLista"/>
        <w:widowControl w:val="0"/>
        <w:numPr>
          <w:ilvl w:val="2"/>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Demonstrem não possuir idoneidade para contratar com a Administração em virtude de atos ilícitos praticados.</w:t>
      </w:r>
    </w:p>
    <w:p w:rsidR="00FF2BE8" w:rsidRPr="00495DBE" w:rsidRDefault="00FF2BE8" w:rsidP="00FF2BE8">
      <w:pPr>
        <w:pStyle w:val="PargrafodaLista"/>
        <w:widowControl w:val="0"/>
        <w:numPr>
          <w:ilvl w:val="1"/>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Da aplicação das penas definidas no caput e no § 1º do art. 87, da Lei n.º 8.666/93, exceto para aquela definida no inciso IV, caberá recurso no prazo de 05(cinco) dias úteis da data de intimação do ato.</w:t>
      </w:r>
    </w:p>
    <w:p w:rsidR="00FF2BE8" w:rsidRPr="00495DBE" w:rsidRDefault="00FF2BE8" w:rsidP="00FF2BE8">
      <w:pPr>
        <w:pStyle w:val="PargrafodaLista"/>
        <w:widowControl w:val="0"/>
        <w:numPr>
          <w:ilvl w:val="1"/>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FF2BE8" w:rsidRPr="00495DBE" w:rsidRDefault="00FF2BE8" w:rsidP="00FF2BE8">
      <w:pPr>
        <w:pStyle w:val="PargrafodaLista"/>
        <w:widowControl w:val="0"/>
        <w:numPr>
          <w:ilvl w:val="1"/>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Na comunicação da aplicação da penalidade de que trata o item anterior, serão informados o nome e a lotação da autoridade que aplicou a sanção, bem como daquela competente para decidir sobre o recurso.</w:t>
      </w:r>
    </w:p>
    <w:p w:rsidR="00FF2BE8" w:rsidRPr="00495DBE" w:rsidRDefault="00FF2BE8" w:rsidP="00FF2BE8">
      <w:pPr>
        <w:pStyle w:val="PargrafodaLista"/>
        <w:widowControl w:val="0"/>
        <w:numPr>
          <w:ilvl w:val="1"/>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FF2BE8" w:rsidRPr="00495DBE" w:rsidRDefault="00FF2BE8" w:rsidP="00FF2BE8">
      <w:pPr>
        <w:pStyle w:val="PargrafodaLista"/>
        <w:widowControl w:val="0"/>
        <w:numPr>
          <w:ilvl w:val="1"/>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 xml:space="preserve">As penalidades previstas neste Edital são independentes entre si, podendo ser aplicadas isoladas ou, no caso de multa, cumulativamente, sem prejuízo de outras medidas cabíveis, </w:t>
      </w:r>
      <w:r w:rsidRPr="00495DBE">
        <w:rPr>
          <w:bCs/>
          <w:sz w:val="24"/>
          <w:szCs w:val="24"/>
        </w:rPr>
        <w:lastRenderedPageBreak/>
        <w:t>garantida prévia defesa (art. 87, § 2º da Lei 8.666/93).</w:t>
      </w:r>
    </w:p>
    <w:p w:rsidR="00FF2BE8" w:rsidRPr="00495DBE" w:rsidRDefault="00FF2BE8" w:rsidP="00FF2BE8">
      <w:pPr>
        <w:pStyle w:val="PargrafodaLista"/>
        <w:widowControl w:val="0"/>
        <w:numPr>
          <w:ilvl w:val="0"/>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
          <w:bCs/>
          <w:sz w:val="24"/>
          <w:szCs w:val="24"/>
        </w:rPr>
        <w:t>DAS TABELAS DE PENALIDADES</w:t>
      </w:r>
    </w:p>
    <w:p w:rsidR="00FF2BE8" w:rsidRPr="00495DBE" w:rsidRDefault="00FF2BE8" w:rsidP="00FF2BE8">
      <w:pPr>
        <w:pStyle w:val="PargrafodaLista"/>
        <w:widowControl w:val="0"/>
        <w:numPr>
          <w:ilvl w:val="1"/>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bCs/>
          <w:sz w:val="24"/>
          <w:szCs w:val="24"/>
        </w:rPr>
        <w:t>CONSIDERAÇÕES INICIAIS</w:t>
      </w:r>
    </w:p>
    <w:p w:rsidR="00FF2BE8" w:rsidRPr="00495DBE" w:rsidRDefault="00FF2BE8" w:rsidP="00FF2BE8">
      <w:pPr>
        <w:pStyle w:val="PargrafodaLista"/>
        <w:widowControl w:val="0"/>
        <w:numPr>
          <w:ilvl w:val="2"/>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sz w:val="24"/>
          <w:szCs w:val="24"/>
        </w:rPr>
        <w:t>A advertência não é pressuposta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FF2BE8" w:rsidRPr="00495DBE" w:rsidRDefault="00FF2BE8" w:rsidP="00FF2BE8">
      <w:pPr>
        <w:pStyle w:val="PargrafodaLista"/>
        <w:widowControl w:val="0"/>
        <w:numPr>
          <w:ilvl w:val="3"/>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sz w:val="24"/>
          <w:szCs w:val="24"/>
        </w:rPr>
        <w:t>Não causam prejuízo à Administração;</w:t>
      </w:r>
    </w:p>
    <w:p w:rsidR="00FF2BE8" w:rsidRPr="00495DBE" w:rsidRDefault="00FF2BE8" w:rsidP="00FF2BE8">
      <w:pPr>
        <w:pStyle w:val="PargrafodaLista"/>
        <w:widowControl w:val="0"/>
        <w:numPr>
          <w:ilvl w:val="3"/>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sz w:val="24"/>
          <w:szCs w:val="24"/>
        </w:rPr>
        <w:t>A CONTRATADA após a notificação, diligência para resolver o problema, fornecer o produto ou executar o serviço e</w:t>
      </w:r>
    </w:p>
    <w:p w:rsidR="00FF2BE8" w:rsidRPr="00495DBE" w:rsidRDefault="00FF2BE8" w:rsidP="00FF2BE8">
      <w:pPr>
        <w:pStyle w:val="PargrafodaLista"/>
        <w:widowControl w:val="0"/>
        <w:numPr>
          <w:ilvl w:val="3"/>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sz w:val="24"/>
          <w:szCs w:val="24"/>
        </w:rPr>
        <w:t>Nas hipóteses que há elementos que sugerem que A CONTRATADA corrigirá seu procedimento.</w:t>
      </w:r>
    </w:p>
    <w:p w:rsidR="00FF2BE8" w:rsidRPr="00495DBE" w:rsidRDefault="00FF2BE8" w:rsidP="00FF2BE8">
      <w:pPr>
        <w:pStyle w:val="PargrafodaLista"/>
        <w:widowControl w:val="0"/>
        <w:numPr>
          <w:ilvl w:val="2"/>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sz w:val="24"/>
          <w:szCs w:val="24"/>
        </w:rPr>
        <w:t>A suspensão temporária de participação em licitação e impedimento de contratar com o CNMP poderá ser aplicada nas hipóteses previstas no Art. 88 da Lei nº 8.666/93 e também nas seguintes:</w:t>
      </w:r>
    </w:p>
    <w:p w:rsidR="00FF2BE8" w:rsidRPr="00495DBE" w:rsidRDefault="00FF2BE8" w:rsidP="00FF2BE8">
      <w:pPr>
        <w:pStyle w:val="PargrafodaLista"/>
        <w:widowControl w:val="0"/>
        <w:numPr>
          <w:ilvl w:val="3"/>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sz w:val="24"/>
          <w:szCs w:val="24"/>
        </w:rPr>
        <w:t>Descumprimento reiterado de obrigações fiscais e</w:t>
      </w:r>
    </w:p>
    <w:p w:rsidR="00FF2BE8" w:rsidRPr="00495DBE" w:rsidRDefault="00FF2BE8" w:rsidP="00FF2BE8">
      <w:pPr>
        <w:pStyle w:val="PargrafodaLista"/>
        <w:widowControl w:val="0"/>
        <w:numPr>
          <w:ilvl w:val="3"/>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sz w:val="24"/>
          <w:szCs w:val="24"/>
        </w:rPr>
        <w:t>Cometimento de infrações graves, muito graves e gravíssimas, considerando os prejuízos causados à CONTRATANTE e as circunstâncias no caso concreto.</w:t>
      </w:r>
    </w:p>
    <w:p w:rsidR="00FF2BE8" w:rsidRPr="00495DBE" w:rsidRDefault="00FF2BE8" w:rsidP="00FF2BE8">
      <w:pPr>
        <w:pStyle w:val="PargrafodaLista"/>
        <w:widowControl w:val="0"/>
        <w:numPr>
          <w:ilvl w:val="2"/>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sz w:val="24"/>
          <w:szCs w:val="24"/>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FF2BE8" w:rsidRPr="00495DBE" w:rsidRDefault="00FF2BE8" w:rsidP="00FF2BE8">
      <w:pPr>
        <w:pStyle w:val="PargrafodaLista"/>
        <w:widowControl w:val="0"/>
        <w:numPr>
          <w:ilvl w:val="1"/>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sz w:val="24"/>
          <w:szCs w:val="24"/>
        </w:rPr>
        <w:t>Na ocorrência de infrações contratuais não especificadas na tabela 7 – Infrações e Correspondentes Níveis, o fiscal/gestor do contrato utilizará como critérios o prejuízo causado ao contratante e a diligência da contratada para solucionar o problema ao enquadrá-lo em um dos níveis de criticidade especificados na tabela 6 – Classificação das Infrações e Multas.</w:t>
      </w:r>
    </w:p>
    <w:p w:rsidR="00FF2BE8" w:rsidRPr="00495DBE" w:rsidRDefault="00FF2BE8" w:rsidP="00FF2BE8">
      <w:pPr>
        <w:pStyle w:val="PargrafodaLista"/>
        <w:widowControl w:val="0"/>
        <w:numPr>
          <w:ilvl w:val="1"/>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rStyle w:val="Fontepargpadro2"/>
          <w:sz w:val="24"/>
          <w:szCs w:val="24"/>
        </w:rPr>
        <w:lastRenderedPageBreak/>
        <w:t>A multa poderá ser acumulada com quaisquer outras sanções e será aplicada de acordo com a Tabela 5 – Percentual máximo para as infrações previstas na Lei 10.520/2002, abaixo:</w:t>
      </w:r>
    </w:p>
    <w:p w:rsidR="00FF2BE8" w:rsidRPr="00495DBE" w:rsidRDefault="00FF2BE8" w:rsidP="00FF2BE8">
      <w:pPr>
        <w:pStyle w:val="PargrafodaLista"/>
        <w:widowControl w:val="0"/>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pacing w:before="120" w:after="120" w:line="360" w:lineRule="auto"/>
        <w:jc w:val="both"/>
        <w:rPr>
          <w:sz w:val="24"/>
          <w:szCs w:val="24"/>
        </w:rPr>
      </w:pPr>
    </w:p>
    <w:tbl>
      <w:tblPr>
        <w:tblW w:w="0" w:type="auto"/>
        <w:tblInd w:w="34" w:type="dxa"/>
        <w:tblLayout w:type="fixed"/>
        <w:tblCellMar>
          <w:top w:w="55" w:type="dxa"/>
          <w:left w:w="34" w:type="dxa"/>
          <w:bottom w:w="55" w:type="dxa"/>
          <w:right w:w="55" w:type="dxa"/>
        </w:tblCellMar>
        <w:tblLook w:val="0000" w:firstRow="0" w:lastRow="0" w:firstColumn="0" w:lastColumn="0" w:noHBand="0" w:noVBand="0"/>
      </w:tblPr>
      <w:tblGrid>
        <w:gridCol w:w="4818"/>
        <w:gridCol w:w="4820"/>
      </w:tblGrid>
      <w:tr w:rsidR="00FF2BE8" w:rsidRPr="00495DBE" w:rsidTr="00D0613F">
        <w:tc>
          <w:tcPr>
            <w:tcW w:w="4818" w:type="dxa"/>
            <w:tcBorders>
              <w:top w:val="single" w:sz="2" w:space="0" w:color="000001"/>
              <w:left w:val="single" w:sz="2" w:space="0" w:color="000001"/>
              <w:bottom w:val="single" w:sz="2" w:space="0" w:color="000001"/>
            </w:tcBorders>
            <w:shd w:val="clear" w:color="auto" w:fill="DDDDDD"/>
          </w:tcPr>
          <w:p w:rsidR="00FF2BE8" w:rsidRPr="00495DBE" w:rsidRDefault="00FF2BE8" w:rsidP="00D0613F">
            <w:pPr>
              <w:pStyle w:val="Standard"/>
              <w:spacing w:before="57" w:after="57" w:line="360" w:lineRule="auto"/>
              <w:jc w:val="center"/>
              <w:rPr>
                <w:rFonts w:cs="Times New Roman"/>
              </w:rPr>
            </w:pPr>
            <w:r w:rsidRPr="00495DBE">
              <w:rPr>
                <w:rFonts w:cs="Times New Roman"/>
                <w:b/>
                <w:bCs/>
                <w:color w:val="111111"/>
              </w:rPr>
              <w:t>INFRAÇÃO</w:t>
            </w:r>
          </w:p>
        </w:tc>
        <w:tc>
          <w:tcPr>
            <w:tcW w:w="4820" w:type="dxa"/>
            <w:tcBorders>
              <w:top w:val="single" w:sz="2" w:space="0" w:color="000001"/>
              <w:left w:val="single" w:sz="2" w:space="0" w:color="000001"/>
              <w:bottom w:val="single" w:sz="2" w:space="0" w:color="000001"/>
              <w:right w:val="single" w:sz="2" w:space="0" w:color="000001"/>
            </w:tcBorders>
            <w:shd w:val="clear" w:color="auto" w:fill="DDDDDD"/>
          </w:tcPr>
          <w:p w:rsidR="00FF2BE8" w:rsidRPr="00495DBE" w:rsidRDefault="00FF2BE8" w:rsidP="00D0613F">
            <w:pPr>
              <w:pStyle w:val="Standard"/>
              <w:spacing w:before="57" w:after="57" w:line="360" w:lineRule="auto"/>
              <w:jc w:val="center"/>
              <w:rPr>
                <w:rFonts w:cs="Times New Roman"/>
              </w:rPr>
            </w:pPr>
            <w:r w:rsidRPr="00495DBE">
              <w:rPr>
                <w:rFonts w:cs="Times New Roman"/>
                <w:b/>
                <w:bCs/>
                <w:color w:val="111111"/>
              </w:rPr>
              <w:t>MULTA (% sobre o valor global do contrato)</w:t>
            </w:r>
          </w:p>
        </w:tc>
      </w:tr>
      <w:tr w:rsidR="00FF2BE8" w:rsidRPr="00495DBE" w:rsidTr="00D0613F">
        <w:tc>
          <w:tcPr>
            <w:tcW w:w="4818"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line="360" w:lineRule="auto"/>
              <w:jc w:val="both"/>
              <w:rPr>
                <w:rFonts w:cs="Times New Roman"/>
              </w:rPr>
            </w:pPr>
            <w:r w:rsidRPr="00495DBE">
              <w:rPr>
                <w:rFonts w:eastAsia="TTE4D8A148t00" w:cs="Times New Roman"/>
                <w:color w:val="111111"/>
              </w:rPr>
              <w:t>1) apresentação de documentação falsa</w:t>
            </w:r>
          </w:p>
          <w:p w:rsidR="00FF2BE8" w:rsidRPr="00495DBE" w:rsidRDefault="00FF2BE8" w:rsidP="00D0613F">
            <w:pPr>
              <w:pStyle w:val="Standard"/>
              <w:spacing w:before="57" w:after="57" w:line="360" w:lineRule="auto"/>
              <w:jc w:val="both"/>
              <w:rPr>
                <w:rFonts w:cs="Times New Roman"/>
              </w:rPr>
            </w:pPr>
            <w:r w:rsidRPr="00495DBE">
              <w:rPr>
                <w:rFonts w:eastAsia="TTE4D8A148t00" w:cs="Times New Roman"/>
                <w:color w:val="111111"/>
              </w:rPr>
              <w:t>2) fraude na execução contratual</w:t>
            </w:r>
          </w:p>
          <w:p w:rsidR="00FF2BE8" w:rsidRPr="00495DBE" w:rsidRDefault="00FF2BE8" w:rsidP="00D0613F">
            <w:pPr>
              <w:pStyle w:val="Standard"/>
              <w:spacing w:before="57" w:after="57" w:line="360" w:lineRule="auto"/>
              <w:jc w:val="both"/>
              <w:rPr>
                <w:rFonts w:cs="Times New Roman"/>
              </w:rPr>
            </w:pPr>
            <w:r w:rsidRPr="00495DBE">
              <w:rPr>
                <w:rFonts w:eastAsia="TTE4D8A148t00" w:cs="Times New Roman"/>
                <w:color w:val="111111"/>
              </w:rPr>
              <w:t>3) comportamento inidôneo</w:t>
            </w:r>
          </w:p>
          <w:p w:rsidR="00FF2BE8" w:rsidRPr="00495DBE" w:rsidRDefault="00FF2BE8" w:rsidP="00D0613F">
            <w:pPr>
              <w:pStyle w:val="Standard"/>
              <w:spacing w:before="57" w:after="57" w:line="360" w:lineRule="auto"/>
              <w:jc w:val="both"/>
              <w:rPr>
                <w:rFonts w:cs="Times New Roman"/>
              </w:rPr>
            </w:pPr>
            <w:r w:rsidRPr="00495DBE">
              <w:rPr>
                <w:rFonts w:eastAsia="TTE4D8A148t00" w:cs="Times New Roman"/>
                <w:color w:val="111111"/>
              </w:rPr>
              <w:t>4) fraude fiscal</w:t>
            </w:r>
          </w:p>
          <w:p w:rsidR="00FF2BE8" w:rsidRPr="00495DBE" w:rsidRDefault="00FF2BE8" w:rsidP="00D0613F">
            <w:pPr>
              <w:pStyle w:val="Standard"/>
              <w:spacing w:before="57" w:after="57" w:line="360" w:lineRule="auto"/>
              <w:jc w:val="both"/>
              <w:rPr>
                <w:rFonts w:cs="Times New Roman"/>
              </w:rPr>
            </w:pPr>
            <w:r w:rsidRPr="00495DBE">
              <w:rPr>
                <w:rFonts w:eastAsia="TTE4D8A148t00" w:cs="Times New Roman"/>
                <w:color w:val="111111"/>
              </w:rPr>
              <w:t>5) inexecução total do contrato</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line="360" w:lineRule="auto"/>
              <w:jc w:val="center"/>
              <w:rPr>
                <w:rFonts w:cs="Times New Roman"/>
                <w:color w:val="111111"/>
              </w:rPr>
            </w:pPr>
          </w:p>
          <w:p w:rsidR="00FF2BE8" w:rsidRPr="00495DBE" w:rsidRDefault="00FF2BE8" w:rsidP="00D0613F">
            <w:pPr>
              <w:pStyle w:val="Standard"/>
              <w:spacing w:before="57" w:after="57" w:line="360" w:lineRule="auto"/>
              <w:jc w:val="center"/>
              <w:rPr>
                <w:rFonts w:cs="Times New Roman"/>
                <w:color w:val="111111"/>
              </w:rPr>
            </w:pPr>
          </w:p>
          <w:p w:rsidR="00FF2BE8" w:rsidRPr="00495DBE" w:rsidRDefault="00FF2BE8" w:rsidP="00D0613F">
            <w:pPr>
              <w:pStyle w:val="Standard"/>
              <w:spacing w:before="57" w:after="57" w:line="360" w:lineRule="auto"/>
              <w:jc w:val="center"/>
              <w:rPr>
                <w:rFonts w:cs="Times New Roman"/>
              </w:rPr>
            </w:pPr>
            <w:r w:rsidRPr="00495DBE">
              <w:rPr>
                <w:rFonts w:cs="Times New Roman"/>
                <w:color w:val="111111"/>
              </w:rPr>
              <w:t>Até 20% (vinte por cento)</w:t>
            </w:r>
          </w:p>
        </w:tc>
      </w:tr>
      <w:tr w:rsidR="00FF2BE8" w:rsidRPr="00495DBE" w:rsidTr="00D0613F">
        <w:tc>
          <w:tcPr>
            <w:tcW w:w="4818"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line="360" w:lineRule="auto"/>
              <w:jc w:val="both"/>
              <w:rPr>
                <w:rFonts w:cs="Times New Roman"/>
              </w:rPr>
            </w:pPr>
            <w:r w:rsidRPr="00495DBE">
              <w:rPr>
                <w:rFonts w:eastAsia="TTE4D8A148t00" w:cs="Times New Roman"/>
                <w:color w:val="111111"/>
              </w:rPr>
              <w:t>6) inexecução parcial</w:t>
            </w:r>
          </w:p>
          <w:p w:rsidR="00FF2BE8" w:rsidRPr="00495DBE" w:rsidRDefault="00FF2BE8" w:rsidP="00D0613F">
            <w:pPr>
              <w:pStyle w:val="Standard"/>
              <w:spacing w:before="57" w:after="57" w:line="360" w:lineRule="auto"/>
              <w:jc w:val="both"/>
              <w:rPr>
                <w:rFonts w:cs="Times New Roman"/>
              </w:rPr>
            </w:pPr>
            <w:r w:rsidRPr="00495DBE">
              <w:rPr>
                <w:rFonts w:eastAsia="TTE4D8A148t00" w:cs="Times New Roman"/>
                <w:color w:val="111111"/>
              </w:rPr>
              <w:t>7) descumprimento de obrigação contratual</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line="360" w:lineRule="auto"/>
              <w:jc w:val="center"/>
              <w:rPr>
                <w:rFonts w:cs="Times New Roman"/>
              </w:rPr>
            </w:pPr>
            <w:r w:rsidRPr="00495DBE">
              <w:rPr>
                <w:rFonts w:eastAsia="TTE4D8A148t00" w:cs="Times New Roman"/>
                <w:color w:val="111111"/>
              </w:rPr>
              <w:t>Até 10% (dez por cento)</w:t>
            </w:r>
          </w:p>
        </w:tc>
      </w:tr>
    </w:tbl>
    <w:p w:rsidR="00FF2BE8" w:rsidRPr="00495DBE" w:rsidRDefault="00FF2BE8" w:rsidP="00FF2BE8">
      <w:pPr>
        <w:pStyle w:val="western"/>
        <w:tabs>
          <w:tab w:val="left" w:pos="0"/>
        </w:tabs>
        <w:spacing w:before="0" w:after="0" w:line="360" w:lineRule="auto"/>
        <w:jc w:val="center"/>
        <w:rPr>
          <w:rFonts w:cs="Times New Roman"/>
        </w:rPr>
      </w:pPr>
      <w:r w:rsidRPr="00495DBE">
        <w:rPr>
          <w:rFonts w:cs="Times New Roman"/>
          <w:b/>
        </w:rPr>
        <w:t>Tabela 5 - Percentual máximo para as infrações previstas na Lei 10.520/2002</w:t>
      </w:r>
    </w:p>
    <w:p w:rsidR="00FF2BE8" w:rsidRPr="00495DBE" w:rsidRDefault="00FF2BE8" w:rsidP="00FF2BE8">
      <w:pPr>
        <w:pStyle w:val="western"/>
        <w:tabs>
          <w:tab w:val="left" w:pos="0"/>
        </w:tabs>
        <w:spacing w:before="0" w:after="0" w:line="360" w:lineRule="auto"/>
        <w:jc w:val="center"/>
        <w:rPr>
          <w:rFonts w:cs="Times New Roman"/>
        </w:rPr>
      </w:pPr>
    </w:p>
    <w:p w:rsidR="00FF2BE8" w:rsidRPr="00495DBE" w:rsidRDefault="00FF2BE8" w:rsidP="00FF2BE8">
      <w:pPr>
        <w:pStyle w:val="PargrafodaLista"/>
        <w:widowControl w:val="0"/>
        <w:numPr>
          <w:ilvl w:val="1"/>
          <w:numId w:val="144"/>
        </w:numPr>
        <w:pBdr>
          <w:top w:val="none" w:sz="0" w:space="0" w:color="000000"/>
          <w:left w:val="none" w:sz="0" w:space="0" w:color="000000"/>
          <w:bottom w:val="none" w:sz="0" w:space="0" w:color="000000"/>
          <w:right w:val="none" w:sz="0" w:space="0" w:color="000000"/>
        </w:pBd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autoSpaceDN/>
        <w:spacing w:before="120" w:after="120" w:line="360" w:lineRule="auto"/>
        <w:jc w:val="both"/>
        <w:textAlignment w:val="auto"/>
        <w:rPr>
          <w:sz w:val="24"/>
          <w:szCs w:val="24"/>
        </w:rPr>
      </w:pPr>
      <w:r w:rsidRPr="00495DBE">
        <w:rPr>
          <w:sz w:val="24"/>
          <w:szCs w:val="24"/>
        </w:rPr>
        <w:t>Além dessas, serão aplicadas multas, conforme as infrações cometidas e o nível de gravidade respectivo, indicados na Tabela 6 – Classificação das infrações e multas, a seguir:</w:t>
      </w:r>
    </w:p>
    <w:p w:rsidR="00FF2BE8" w:rsidRPr="00495DBE" w:rsidRDefault="00FF2BE8" w:rsidP="00FF2BE8">
      <w:pPr>
        <w:pStyle w:val="western"/>
        <w:tabs>
          <w:tab w:val="left" w:pos="438"/>
          <w:tab w:val="left" w:pos="1477"/>
        </w:tabs>
        <w:spacing w:before="0" w:after="0" w:line="360" w:lineRule="auto"/>
        <w:rPr>
          <w:rFonts w:cs="Times New Roman"/>
        </w:rPr>
      </w:pPr>
    </w:p>
    <w:tbl>
      <w:tblPr>
        <w:tblW w:w="0" w:type="auto"/>
        <w:tblInd w:w="1531" w:type="dxa"/>
        <w:tblLayout w:type="fixed"/>
        <w:tblCellMar>
          <w:top w:w="55" w:type="dxa"/>
          <w:left w:w="34" w:type="dxa"/>
          <w:bottom w:w="55" w:type="dxa"/>
          <w:right w:w="55" w:type="dxa"/>
        </w:tblCellMar>
        <w:tblLook w:val="0000" w:firstRow="0" w:lastRow="0" w:firstColumn="0" w:lastColumn="0" w:noHBand="0" w:noVBand="0"/>
      </w:tblPr>
      <w:tblGrid>
        <w:gridCol w:w="2484"/>
        <w:gridCol w:w="3811"/>
      </w:tblGrid>
      <w:tr w:rsidR="00FF2BE8" w:rsidRPr="00495DBE" w:rsidTr="00D0613F">
        <w:tc>
          <w:tcPr>
            <w:tcW w:w="2484" w:type="dxa"/>
            <w:tcBorders>
              <w:left w:val="single" w:sz="2" w:space="0" w:color="000001"/>
              <w:bottom w:val="single" w:sz="2" w:space="0" w:color="000001"/>
            </w:tcBorders>
            <w:shd w:val="clear" w:color="auto" w:fill="DDDDDD"/>
          </w:tcPr>
          <w:p w:rsidR="00FF2BE8" w:rsidRPr="00495DBE" w:rsidRDefault="00FF2BE8" w:rsidP="00D0613F">
            <w:pPr>
              <w:pStyle w:val="Standard"/>
              <w:suppressLineNumbers/>
              <w:spacing w:before="57" w:after="57" w:line="360" w:lineRule="auto"/>
              <w:ind w:left="170" w:hanging="340"/>
              <w:jc w:val="center"/>
              <w:rPr>
                <w:rFonts w:cs="Times New Roman"/>
              </w:rPr>
            </w:pPr>
            <w:r w:rsidRPr="00495DBE">
              <w:rPr>
                <w:rFonts w:cs="Times New Roman"/>
                <w:b/>
                <w:bCs/>
                <w:color w:val="111111"/>
              </w:rPr>
              <w:t>NÍVEL</w:t>
            </w:r>
          </w:p>
        </w:tc>
        <w:tc>
          <w:tcPr>
            <w:tcW w:w="3811" w:type="dxa"/>
            <w:tcBorders>
              <w:left w:val="single" w:sz="2" w:space="0" w:color="000001"/>
              <w:bottom w:val="single" w:sz="2" w:space="0" w:color="000001"/>
              <w:right w:val="single" w:sz="2" w:space="0" w:color="000001"/>
            </w:tcBorders>
            <w:shd w:val="clear" w:color="auto" w:fill="DDDDDD"/>
          </w:tcPr>
          <w:p w:rsidR="00FF2BE8" w:rsidRPr="00495DBE" w:rsidRDefault="00FF2BE8" w:rsidP="00D0613F">
            <w:pPr>
              <w:pStyle w:val="Standard"/>
              <w:jc w:val="center"/>
              <w:rPr>
                <w:rFonts w:cs="Times New Roman"/>
              </w:rPr>
            </w:pPr>
            <w:r w:rsidRPr="00495DBE">
              <w:rPr>
                <w:rFonts w:cs="Times New Roman"/>
                <w:b/>
                <w:bCs/>
                <w:color w:val="111111"/>
              </w:rPr>
              <w:t>CORRESPONDÊNCIA</w:t>
            </w:r>
          </w:p>
          <w:p w:rsidR="00FF2BE8" w:rsidRPr="00495DBE" w:rsidRDefault="00FF2BE8" w:rsidP="00D0613F">
            <w:pPr>
              <w:pStyle w:val="Standard"/>
              <w:suppressLineNumbers/>
              <w:spacing w:before="57" w:after="57" w:line="360" w:lineRule="auto"/>
              <w:jc w:val="center"/>
              <w:rPr>
                <w:rFonts w:cs="Times New Roman"/>
              </w:rPr>
            </w:pPr>
            <w:r w:rsidRPr="00495DBE">
              <w:rPr>
                <w:rFonts w:cs="Times New Roman"/>
                <w:color w:val="111111"/>
              </w:rPr>
              <w:t>(por ocorrência sobre o valor da contratação)</w:t>
            </w:r>
          </w:p>
        </w:tc>
      </w:tr>
      <w:tr w:rsidR="00FF2BE8" w:rsidRPr="00495DBE" w:rsidTr="00D0613F">
        <w:tc>
          <w:tcPr>
            <w:tcW w:w="2484"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uppressLineNumbers/>
              <w:spacing w:before="57" w:after="57" w:line="360" w:lineRule="auto"/>
              <w:ind w:left="170" w:hanging="340"/>
              <w:jc w:val="center"/>
              <w:rPr>
                <w:rFonts w:cs="Times New Roman"/>
              </w:rPr>
            </w:pPr>
            <w:r w:rsidRPr="00495DBE">
              <w:rPr>
                <w:rFonts w:cs="Times New Roman"/>
                <w:color w:val="111111"/>
              </w:rPr>
              <w:t>1 (menor ofensividade)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cs="Times New Roman"/>
                <w:color w:val="111111"/>
              </w:rPr>
              <w:t>0,5%.</w:t>
            </w:r>
          </w:p>
        </w:tc>
      </w:tr>
      <w:tr w:rsidR="00FF2BE8" w:rsidRPr="00495DBE" w:rsidTr="00D0613F">
        <w:tc>
          <w:tcPr>
            <w:tcW w:w="2484"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line="360" w:lineRule="auto"/>
              <w:jc w:val="center"/>
              <w:rPr>
                <w:rFonts w:cs="Times New Roman"/>
              </w:rPr>
            </w:pPr>
            <w:r w:rsidRPr="00495DBE">
              <w:rPr>
                <w:rFonts w:cs="Times New Roman"/>
                <w:color w:val="111111"/>
              </w:rPr>
              <w:t>2 (leve)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cs="Times New Roman"/>
                <w:color w:val="111111"/>
              </w:rPr>
              <w:t>0,8%.</w:t>
            </w:r>
          </w:p>
        </w:tc>
      </w:tr>
      <w:tr w:rsidR="00FF2BE8" w:rsidRPr="00495DBE" w:rsidTr="00D0613F">
        <w:tc>
          <w:tcPr>
            <w:tcW w:w="2484"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line="360" w:lineRule="auto"/>
              <w:jc w:val="center"/>
              <w:rPr>
                <w:rFonts w:cs="Times New Roman"/>
              </w:rPr>
            </w:pPr>
            <w:r w:rsidRPr="00495DBE">
              <w:rPr>
                <w:rFonts w:cs="Times New Roman"/>
                <w:color w:val="111111"/>
              </w:rPr>
              <w:t>3 (médio)</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cs="Times New Roman"/>
                <w:color w:val="111111"/>
              </w:rPr>
              <w:t>1,0%.</w:t>
            </w:r>
          </w:p>
        </w:tc>
      </w:tr>
      <w:tr w:rsidR="00FF2BE8" w:rsidRPr="00495DBE" w:rsidTr="00D0613F">
        <w:tc>
          <w:tcPr>
            <w:tcW w:w="2484"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line="360" w:lineRule="auto"/>
              <w:jc w:val="center"/>
              <w:rPr>
                <w:rFonts w:cs="Times New Roman"/>
              </w:rPr>
            </w:pPr>
            <w:r w:rsidRPr="00495DBE">
              <w:rPr>
                <w:rFonts w:cs="Times New Roman"/>
                <w:color w:val="111111"/>
              </w:rPr>
              <w:t>4 (grave)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cs="Times New Roman"/>
                <w:color w:val="111111"/>
              </w:rPr>
              <w:t>5,0%.</w:t>
            </w:r>
          </w:p>
        </w:tc>
      </w:tr>
      <w:tr w:rsidR="00FF2BE8" w:rsidRPr="00495DBE" w:rsidTr="00D0613F">
        <w:tc>
          <w:tcPr>
            <w:tcW w:w="2484"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line="360" w:lineRule="auto"/>
              <w:jc w:val="center"/>
              <w:rPr>
                <w:rFonts w:cs="Times New Roman"/>
              </w:rPr>
            </w:pPr>
            <w:r w:rsidRPr="00495DBE">
              <w:rPr>
                <w:rFonts w:cs="Times New Roman"/>
              </w:rPr>
              <w:t>5 (muito grave)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cs="Times New Roman"/>
              </w:rPr>
              <w:t>7,0%.</w:t>
            </w:r>
          </w:p>
        </w:tc>
      </w:tr>
      <w:tr w:rsidR="00FF2BE8" w:rsidRPr="00495DBE" w:rsidTr="00D0613F">
        <w:tc>
          <w:tcPr>
            <w:tcW w:w="2484"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line="360" w:lineRule="auto"/>
              <w:jc w:val="center"/>
              <w:rPr>
                <w:rFonts w:cs="Times New Roman"/>
              </w:rPr>
            </w:pPr>
            <w:r w:rsidRPr="00495DBE">
              <w:rPr>
                <w:rFonts w:cs="Times New Roman"/>
              </w:rPr>
              <w:lastRenderedPageBreak/>
              <w:t>6 (gravíssimo)</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cs="Times New Roman"/>
              </w:rPr>
              <w:t>10%.</w:t>
            </w:r>
          </w:p>
        </w:tc>
      </w:tr>
    </w:tbl>
    <w:p w:rsidR="00FF2BE8" w:rsidRPr="00495DBE" w:rsidRDefault="00FF2BE8" w:rsidP="00FF2BE8">
      <w:pPr>
        <w:pStyle w:val="western"/>
        <w:tabs>
          <w:tab w:val="left" w:pos="438"/>
          <w:tab w:val="left" w:pos="1477"/>
        </w:tabs>
        <w:spacing w:before="0" w:after="0" w:line="360" w:lineRule="auto"/>
        <w:jc w:val="center"/>
        <w:rPr>
          <w:rFonts w:cs="Times New Roman"/>
        </w:rPr>
      </w:pPr>
      <w:r w:rsidRPr="00495DBE">
        <w:rPr>
          <w:rFonts w:cs="Times New Roman"/>
          <w:b/>
        </w:rPr>
        <w:t>Tabela 6: Classificação das infrações e multas</w:t>
      </w:r>
    </w:p>
    <w:p w:rsidR="00FF2BE8" w:rsidRPr="00495DBE" w:rsidRDefault="00FF2BE8" w:rsidP="00FF2BE8">
      <w:pPr>
        <w:pStyle w:val="western"/>
        <w:tabs>
          <w:tab w:val="left" w:pos="0"/>
        </w:tabs>
        <w:spacing w:before="0" w:after="0" w:line="360" w:lineRule="auto"/>
        <w:jc w:val="center"/>
        <w:rPr>
          <w:rFonts w:cs="Times New Roman"/>
        </w:rPr>
      </w:pPr>
    </w:p>
    <w:p w:rsidR="00FF2BE8" w:rsidRPr="00495DBE" w:rsidRDefault="00FF2BE8" w:rsidP="00FF2BE8">
      <w:pPr>
        <w:pStyle w:val="western"/>
        <w:widowControl w:val="0"/>
        <w:numPr>
          <w:ilvl w:val="1"/>
          <w:numId w:val="144"/>
        </w:numPr>
        <w:pBdr>
          <w:top w:val="none" w:sz="0" w:space="0" w:color="000000"/>
          <w:left w:val="none" w:sz="0" w:space="0" w:color="000000"/>
          <w:bottom w:val="none" w:sz="0" w:space="0" w:color="000000"/>
          <w:right w:val="none" w:sz="0" w:space="0" w:color="000000"/>
        </w:pBdr>
        <w:tabs>
          <w:tab w:val="clear" w:pos="709"/>
          <w:tab w:val="left" w:pos="-1146"/>
          <w:tab w:val="left" w:pos="-875"/>
          <w:tab w:val="left" w:pos="-107"/>
        </w:tabs>
        <w:suppressAutoHyphens/>
        <w:autoSpaceDN/>
        <w:spacing w:before="0" w:after="0" w:line="360" w:lineRule="auto"/>
        <w:ind w:right="0"/>
        <w:rPr>
          <w:rFonts w:cs="Times New Roman"/>
        </w:rPr>
      </w:pPr>
      <w:r w:rsidRPr="00495DBE">
        <w:rPr>
          <w:rFonts w:cs="Times New Roman"/>
        </w:rPr>
        <w:t>Todas as ocorrências contratuais serão registradas pelo CONTRANTE, que notificará A CONTRATADA dos registros. Serão atribuídos níveis para as ocorrências, conforme Tabela 7 – Infrações e correspondentes níveis, abaixo:</w:t>
      </w:r>
    </w:p>
    <w:p w:rsidR="00FF2BE8" w:rsidRPr="00495DBE" w:rsidRDefault="00FF2BE8" w:rsidP="00FF2BE8">
      <w:pPr>
        <w:pStyle w:val="western"/>
        <w:tabs>
          <w:tab w:val="clear" w:pos="709"/>
          <w:tab w:val="left" w:pos="2880"/>
          <w:tab w:val="left" w:pos="3589"/>
        </w:tabs>
        <w:spacing w:before="0" w:after="0" w:line="360" w:lineRule="auto"/>
        <w:ind w:left="1440"/>
        <w:rPr>
          <w:rFonts w:cs="Times New Roman"/>
        </w:rPr>
      </w:pPr>
    </w:p>
    <w:tbl>
      <w:tblPr>
        <w:tblW w:w="0" w:type="auto"/>
        <w:tblInd w:w="350" w:type="dxa"/>
        <w:tblLayout w:type="fixed"/>
        <w:tblCellMar>
          <w:top w:w="55" w:type="dxa"/>
          <w:left w:w="34" w:type="dxa"/>
          <w:bottom w:w="55" w:type="dxa"/>
          <w:right w:w="55" w:type="dxa"/>
        </w:tblCellMar>
        <w:tblLook w:val="0000" w:firstRow="0" w:lastRow="0" w:firstColumn="0" w:lastColumn="0" w:noHBand="0" w:noVBand="0"/>
      </w:tblPr>
      <w:tblGrid>
        <w:gridCol w:w="726"/>
        <w:gridCol w:w="7652"/>
        <w:gridCol w:w="697"/>
      </w:tblGrid>
      <w:tr w:rsidR="00FF2BE8" w:rsidRPr="00495DBE" w:rsidTr="00D0613F">
        <w:tc>
          <w:tcPr>
            <w:tcW w:w="726" w:type="dxa"/>
            <w:tcBorders>
              <w:left w:val="single" w:sz="2" w:space="0" w:color="000001"/>
              <w:bottom w:val="single" w:sz="2" w:space="0" w:color="000001"/>
            </w:tcBorders>
            <w:shd w:val="clear" w:color="auto" w:fill="000000"/>
          </w:tcPr>
          <w:p w:rsidR="00FF2BE8" w:rsidRPr="00495DBE" w:rsidRDefault="00FF2BE8" w:rsidP="00D0613F">
            <w:pPr>
              <w:pStyle w:val="Standard"/>
              <w:spacing w:before="57" w:after="57" w:line="360" w:lineRule="auto"/>
              <w:jc w:val="center"/>
              <w:rPr>
                <w:rFonts w:eastAsia="ZurichBT-Light" w:cs="Times New Roman"/>
                <w:b/>
                <w:color w:val="FFFFFF"/>
              </w:rPr>
            </w:pPr>
          </w:p>
        </w:tc>
        <w:tc>
          <w:tcPr>
            <w:tcW w:w="7652" w:type="dxa"/>
            <w:tcBorders>
              <w:left w:val="single" w:sz="2" w:space="0" w:color="000001"/>
              <w:bottom w:val="single" w:sz="2" w:space="0" w:color="000001"/>
            </w:tcBorders>
            <w:shd w:val="clear" w:color="auto" w:fill="000000"/>
          </w:tcPr>
          <w:p w:rsidR="00FF2BE8" w:rsidRPr="00495DBE" w:rsidRDefault="00FF2BE8" w:rsidP="00D0613F">
            <w:pPr>
              <w:pStyle w:val="Standard"/>
              <w:spacing w:before="57" w:after="57" w:line="360" w:lineRule="auto"/>
              <w:jc w:val="center"/>
              <w:rPr>
                <w:rFonts w:cs="Times New Roman"/>
              </w:rPr>
            </w:pPr>
            <w:r w:rsidRPr="00495DBE">
              <w:rPr>
                <w:rFonts w:eastAsia="ZurichBT-Light" w:cs="Times New Roman"/>
                <w:b/>
                <w:color w:val="FFFFFF"/>
              </w:rPr>
              <w:t>INFRAÇÃO</w:t>
            </w:r>
          </w:p>
        </w:tc>
        <w:tc>
          <w:tcPr>
            <w:tcW w:w="697" w:type="dxa"/>
            <w:tcBorders>
              <w:left w:val="single" w:sz="2" w:space="0" w:color="000001"/>
              <w:bottom w:val="single" w:sz="2" w:space="0" w:color="000001"/>
              <w:right w:val="single" w:sz="2" w:space="0" w:color="000001"/>
            </w:tcBorders>
            <w:shd w:val="clear" w:color="auto" w:fill="000000"/>
          </w:tcPr>
          <w:p w:rsidR="00FF2BE8" w:rsidRPr="00495DBE" w:rsidRDefault="00FF2BE8" w:rsidP="00D0613F">
            <w:pPr>
              <w:pStyle w:val="Standard"/>
              <w:spacing w:before="57" w:after="57" w:line="360" w:lineRule="auto"/>
              <w:jc w:val="center"/>
              <w:rPr>
                <w:rFonts w:eastAsia="ZurichBT-Light" w:cs="Times New Roman"/>
                <w:b/>
                <w:color w:val="FFFFFF"/>
              </w:rPr>
            </w:pPr>
          </w:p>
        </w:tc>
      </w:tr>
      <w:tr w:rsidR="00FF2BE8" w:rsidRPr="00495DBE" w:rsidTr="00D0613F">
        <w:tc>
          <w:tcPr>
            <w:tcW w:w="726" w:type="dxa"/>
            <w:tcBorders>
              <w:top w:val="single" w:sz="2" w:space="0" w:color="000001"/>
              <w:left w:val="single" w:sz="2" w:space="0" w:color="000001"/>
              <w:bottom w:val="single" w:sz="2" w:space="0" w:color="000001"/>
            </w:tcBorders>
            <w:shd w:val="clear" w:color="auto" w:fill="808080"/>
          </w:tcPr>
          <w:p w:rsidR="00FF2BE8" w:rsidRPr="00495DBE" w:rsidRDefault="00FF2BE8" w:rsidP="00D0613F">
            <w:pPr>
              <w:pStyle w:val="Standard"/>
              <w:spacing w:before="57" w:after="57" w:line="360" w:lineRule="auto"/>
              <w:jc w:val="center"/>
              <w:rPr>
                <w:rFonts w:cs="Times New Roman"/>
              </w:rPr>
            </w:pPr>
            <w:r w:rsidRPr="00495DBE">
              <w:rPr>
                <w:rFonts w:eastAsia="ZurichBT-Light" w:cs="Times New Roman"/>
                <w:b/>
              </w:rPr>
              <w:t>Item</w:t>
            </w:r>
          </w:p>
        </w:tc>
        <w:tc>
          <w:tcPr>
            <w:tcW w:w="7652" w:type="dxa"/>
            <w:tcBorders>
              <w:top w:val="single" w:sz="2" w:space="0" w:color="000001"/>
              <w:left w:val="single" w:sz="2" w:space="0" w:color="000001"/>
              <w:bottom w:val="single" w:sz="2" w:space="0" w:color="000001"/>
            </w:tcBorders>
            <w:shd w:val="clear" w:color="auto" w:fill="808080"/>
          </w:tcPr>
          <w:p w:rsidR="00FF2BE8" w:rsidRPr="00495DBE" w:rsidRDefault="00FF2BE8" w:rsidP="00D0613F">
            <w:pPr>
              <w:pStyle w:val="Standard"/>
              <w:spacing w:before="57" w:after="57" w:line="360" w:lineRule="auto"/>
              <w:jc w:val="center"/>
              <w:rPr>
                <w:rFonts w:cs="Times New Roman"/>
              </w:rPr>
            </w:pPr>
            <w:r w:rsidRPr="00495DBE">
              <w:rPr>
                <w:rFonts w:eastAsia="ZurichBT-Light" w:cs="Times New Roman"/>
                <w:b/>
              </w:rPr>
              <w:t>Descrição</w:t>
            </w:r>
          </w:p>
        </w:tc>
        <w:tc>
          <w:tcPr>
            <w:tcW w:w="697" w:type="dxa"/>
            <w:tcBorders>
              <w:top w:val="single" w:sz="2" w:space="0" w:color="000001"/>
              <w:left w:val="single" w:sz="2" w:space="0" w:color="000001"/>
              <w:bottom w:val="single" w:sz="2" w:space="0" w:color="000001"/>
              <w:right w:val="single" w:sz="2" w:space="0" w:color="000001"/>
            </w:tcBorders>
            <w:shd w:val="clear" w:color="auto" w:fill="808080"/>
          </w:tcPr>
          <w:p w:rsidR="00FF2BE8" w:rsidRPr="00495DBE" w:rsidRDefault="00FF2BE8" w:rsidP="00D0613F">
            <w:pPr>
              <w:pStyle w:val="Standard"/>
              <w:spacing w:before="57" w:after="57" w:line="360" w:lineRule="auto"/>
              <w:jc w:val="center"/>
              <w:rPr>
                <w:rFonts w:cs="Times New Roman"/>
              </w:rPr>
            </w:pPr>
            <w:r w:rsidRPr="00495DBE">
              <w:rPr>
                <w:rFonts w:eastAsia="ZurichBT-Light" w:cs="Times New Roman"/>
                <w:b/>
              </w:rPr>
              <w:t>Nível</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1</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426"/>
                <w:tab w:val="left" w:pos="1985"/>
              </w:tabs>
              <w:suppressAutoHyphens w:val="0"/>
              <w:spacing w:before="57" w:after="57"/>
              <w:jc w:val="both"/>
              <w:rPr>
                <w:rFonts w:cs="Times New Roman"/>
              </w:rPr>
            </w:pPr>
            <w:r w:rsidRPr="00495DBE">
              <w:rPr>
                <w:rFonts w:eastAsia="ZurichBT-Light" w:cs="Times New Roman"/>
                <w:color w:val="000000"/>
              </w:rPr>
              <w:t>Transferir a outrem, no todo ou em parte, o objeto do contrato sem prévia e expresso acordo do CONTRATANTE.</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6</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2</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426"/>
                <w:tab w:val="left" w:pos="1985"/>
              </w:tabs>
              <w:suppressAutoHyphens w:val="0"/>
              <w:spacing w:before="57" w:after="57"/>
              <w:jc w:val="both"/>
              <w:rPr>
                <w:rFonts w:cs="Times New Roman"/>
              </w:rPr>
            </w:pPr>
            <w:r w:rsidRPr="00495DBE">
              <w:rPr>
                <w:rFonts w:eastAsia="ZurichBT-Light" w:cs="Times New Roman"/>
                <w:color w:val="000000"/>
              </w:rPr>
              <w:t>Caucionar ou utilizar o contrato para quaisquer operações financeiras.</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6</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3</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284"/>
              </w:tabs>
              <w:suppressAutoHyphens w:val="0"/>
              <w:spacing w:before="57" w:after="57"/>
              <w:jc w:val="both"/>
              <w:rPr>
                <w:rFonts w:cs="Times New Roman"/>
              </w:rPr>
            </w:pPr>
            <w:r w:rsidRPr="00495DBE">
              <w:rPr>
                <w:rStyle w:val="Fontepargpadro1"/>
                <w:rFonts w:eastAsia="ZurichBT-Light" w:cs="Times New Roman"/>
                <w:color w:val="000000"/>
              </w:rPr>
              <w:t>R</w:t>
            </w:r>
            <w:r w:rsidRPr="00495DBE">
              <w:rPr>
                <w:rStyle w:val="Fontepargpadro1"/>
                <w:rFonts w:eastAsia="Lucida Sans Unicode" w:cs="Times New Roman"/>
                <w:color w:val="000000"/>
              </w:rPr>
              <w:t>eproduzir, divulgar ou utilizar, em benefício próprio ou de terceiros, quaisquer informações de que tenha tomado ciência em razão do cumprimento de suas obrigações sem o consentimento prévio e por escrito do CONTRATANTE</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5</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4</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284"/>
              </w:tabs>
              <w:suppressAutoHyphens w:val="0"/>
              <w:spacing w:before="57" w:after="57"/>
              <w:jc w:val="both"/>
              <w:rPr>
                <w:rFonts w:cs="Times New Roman"/>
              </w:rPr>
            </w:pPr>
            <w:r w:rsidRPr="00495DBE">
              <w:rPr>
                <w:rFonts w:eastAsia="Lucida Sans Unicode" w:cs="Times New Roman"/>
                <w:color w:val="000000"/>
              </w:rPr>
              <w:t>Utilizar o nome do CONTRATANTE, ou sua qualidade de CONTRATADA, em quaisquer atividades de divulgação empresarial, como, por exemplo, em cartões de visita, anúncios e impressos.</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5</w:t>
            </w:r>
          </w:p>
        </w:tc>
      </w:tr>
      <w:tr w:rsidR="00FF2BE8" w:rsidRPr="00495DBE" w:rsidTr="00D0613F">
        <w:trPr>
          <w:trHeight w:val="525"/>
        </w:trPr>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5</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284"/>
              </w:tabs>
              <w:suppressAutoHyphens w:val="0"/>
              <w:spacing w:before="57" w:after="57"/>
              <w:jc w:val="both"/>
              <w:rPr>
                <w:rFonts w:cs="Times New Roman"/>
              </w:rPr>
            </w:pPr>
            <w:r w:rsidRPr="00495DBE">
              <w:rPr>
                <w:rFonts w:eastAsia="ZurichBT-Light" w:cs="Times New Roman"/>
                <w:color w:val="000000"/>
              </w:rPr>
              <w:t>Deixar de relacionar-se com o CONTRATANTE, exclusivamente, por meio do fiscal do Contrato</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3</w:t>
            </w:r>
          </w:p>
        </w:tc>
      </w:tr>
      <w:tr w:rsidR="00FF2BE8" w:rsidRPr="00495DBE" w:rsidTr="00D0613F">
        <w:trPr>
          <w:trHeight w:val="525"/>
        </w:trPr>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6</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284"/>
              </w:tabs>
              <w:suppressAutoHyphens w:val="0"/>
              <w:spacing w:before="57" w:after="57"/>
              <w:jc w:val="both"/>
              <w:rPr>
                <w:rFonts w:cs="Times New Roman"/>
              </w:rPr>
            </w:pPr>
            <w:r w:rsidRPr="00495DBE">
              <w:rPr>
                <w:rFonts w:eastAsia="ZurichBT-Light" w:cs="Times New Roman"/>
                <w:color w:val="000000"/>
              </w:rPr>
              <w:t>Deixar de se sujeitar à fiscalização do CONTRATANTE, que inclui o atendimento às orientações do fiscal do contrato e a prestação dos esclarecimentos formulados.</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4</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7</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284"/>
                <w:tab w:val="left" w:pos="1985"/>
              </w:tabs>
              <w:suppressAutoHyphens w:val="0"/>
              <w:spacing w:before="57" w:after="57"/>
              <w:jc w:val="both"/>
              <w:rPr>
                <w:rFonts w:cs="Times New Roman"/>
              </w:rPr>
            </w:pPr>
            <w:r w:rsidRPr="00495DBE">
              <w:rPr>
                <w:rFonts w:eastAsia="ZurichBT-Light" w:cs="Times New Roman"/>
                <w:color w:val="000000"/>
              </w:rPr>
              <w:t>Deixar de responsabilizar-se pelos produtos e materiais entregues, assim como deixar de substituir imediatamente qualquer material ou objeto que não atenda aos critérios especificados neste termo.</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6</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8</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284"/>
              </w:tabs>
              <w:suppressAutoHyphens w:val="0"/>
              <w:spacing w:before="57" w:after="57"/>
              <w:jc w:val="both"/>
              <w:rPr>
                <w:rFonts w:cs="Times New Roman"/>
              </w:rPr>
            </w:pPr>
            <w:r w:rsidRPr="00495DBE">
              <w:rPr>
                <w:rFonts w:eastAsia="ZurichBT-Light" w:cs="Times New Roman"/>
                <w:color w:val="000000"/>
              </w:rPr>
              <w:t>Não zelar pelas instalações do CONTRATANTE</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3</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9</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284"/>
              </w:tabs>
              <w:suppressAutoHyphens w:val="0"/>
              <w:spacing w:before="57" w:after="57"/>
              <w:jc w:val="both"/>
              <w:rPr>
                <w:rFonts w:cs="Times New Roman"/>
              </w:rPr>
            </w:pPr>
            <w:r w:rsidRPr="00495DBE">
              <w:rPr>
                <w:rStyle w:val="Fontepargpadro1"/>
                <w:rFonts w:eastAsia="ZurichBT-Light" w:cs="Times New Roman"/>
                <w:color w:val="000000"/>
              </w:rPr>
              <w:t>Deixar de r</w:t>
            </w:r>
            <w:r w:rsidRPr="00495DBE">
              <w:rPr>
                <w:rStyle w:val="Fontepargpadro1"/>
                <w:rFonts w:eastAsia="Arial" w:cs="Times New Roman"/>
                <w:color w:val="000000"/>
              </w:rPr>
              <w:t>esponsabilizar-se por quaisquer acidentes de trabalho sofridos pelos seus empregados quando em serviço.</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6</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10</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284"/>
              </w:tabs>
              <w:suppressAutoHyphens w:val="0"/>
              <w:spacing w:before="57" w:after="57"/>
              <w:jc w:val="both"/>
              <w:rPr>
                <w:rFonts w:cs="Times New Roman"/>
              </w:rPr>
            </w:pPr>
            <w:r w:rsidRPr="00495DBE">
              <w:rPr>
                <w:rStyle w:val="Fontepargpadro1"/>
                <w:rFonts w:eastAsia="ZurichBT-Light" w:cs="Times New Roman"/>
                <w:color w:val="000000"/>
              </w:rPr>
              <w:t>Deixar de r</w:t>
            </w:r>
            <w:r w:rsidRPr="00495DBE">
              <w:rPr>
                <w:rStyle w:val="Fontepargpadro1"/>
                <w:rFonts w:eastAsia="Arial" w:cs="Times New Roman"/>
                <w:color w:val="000000"/>
              </w:rPr>
              <w:t xml:space="preserve">esponsabilizar-se pelos encargos trabalhistas, fiscais e comerciais, pelos seguros de acidente e quaisquer outros encargos resultantes da prestação </w:t>
            </w:r>
            <w:r w:rsidRPr="00495DBE">
              <w:rPr>
                <w:rStyle w:val="Fontepargpadro1"/>
                <w:rFonts w:eastAsia="Arial" w:cs="Times New Roman"/>
                <w:color w:val="000000"/>
              </w:rPr>
              <w:lastRenderedPageBreak/>
              <w:t>do serviço.</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lastRenderedPageBreak/>
              <w:t>6</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11</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284"/>
              </w:tabs>
              <w:suppressAutoHyphens w:val="0"/>
              <w:spacing w:before="57" w:after="57"/>
              <w:jc w:val="both"/>
              <w:rPr>
                <w:rFonts w:cs="Times New Roman"/>
              </w:rPr>
            </w:pPr>
            <w:r w:rsidRPr="00495DBE">
              <w:rPr>
                <w:rFonts w:eastAsia="ZurichBT-Light" w:cs="Times New Roman"/>
                <w:color w:val="000000"/>
              </w:rPr>
              <w:t>Deixar de observar rigorosamente as normas regulamentadoras de segurança do trabalho.</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6</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12</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600"/>
                <w:tab w:val="left" w:pos="2159"/>
              </w:tabs>
              <w:suppressAutoHyphens w:val="0"/>
              <w:spacing w:before="57" w:after="57"/>
              <w:ind w:left="58" w:hanging="360"/>
              <w:jc w:val="both"/>
              <w:rPr>
                <w:rFonts w:cs="Times New Roman"/>
              </w:rPr>
            </w:pPr>
            <w:r w:rsidRPr="00495DBE">
              <w:rPr>
                <w:rStyle w:val="Fontepargpadro1"/>
                <w:rFonts w:eastAsia="ZurichBT-Light" w:cs="Times New Roman"/>
                <w:color w:val="000000"/>
              </w:rPr>
              <w:t>D   Deixar de m</w:t>
            </w:r>
            <w:r w:rsidRPr="00495DBE">
              <w:rPr>
                <w:rStyle w:val="Fontepargpadro1"/>
                <w:rFonts w:eastAsia="Arial" w:cs="Times New Roman"/>
                <w:color w:val="000000"/>
              </w:rPr>
              <w:t>anter nas dependências do CONTRATANTE, os funcionários identificados e uniformizados de maneira condizente com o serviço, observando ainda as normas internas e de segurança.</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2</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13</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509"/>
                <w:tab w:val="left" w:pos="2068"/>
              </w:tabs>
              <w:suppressAutoHyphens w:val="0"/>
              <w:spacing w:before="57" w:after="57"/>
              <w:ind w:hanging="62"/>
              <w:jc w:val="both"/>
              <w:rPr>
                <w:rFonts w:cs="Times New Roman"/>
              </w:rPr>
            </w:pPr>
            <w:r w:rsidRPr="00495DBE">
              <w:rPr>
                <w:rStyle w:val="Fontepargpadro1"/>
                <w:rFonts w:eastAsia="ZurichBT-Light" w:cs="Times New Roman"/>
                <w:color w:val="000000"/>
              </w:rPr>
              <w:t xml:space="preserve"> Deixar de m</w:t>
            </w:r>
            <w:r w:rsidRPr="00495DBE">
              <w:rPr>
                <w:rStyle w:val="Fontepargpadro1"/>
                <w:rFonts w:eastAsia="Lucida Sans Unicode" w:cs="Times New Roman"/>
              </w:rPr>
              <w:t>anter, durante todo o período de vigência contratual, todas as condições de habilitação e qualificação que permitiram sua contratação</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cs="Times New Roman"/>
              </w:rPr>
              <w:t>6</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14</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426"/>
              </w:tabs>
              <w:spacing w:before="57" w:after="57"/>
              <w:jc w:val="both"/>
              <w:rPr>
                <w:rFonts w:cs="Times New Roman"/>
              </w:rPr>
            </w:pPr>
            <w:r w:rsidRPr="00495DBE">
              <w:rPr>
                <w:rStyle w:val="Fontepargpadro1"/>
                <w:rFonts w:eastAsia="ZurichBT-Light" w:cs="Times New Roman"/>
                <w:color w:val="000000"/>
              </w:rPr>
              <w:t>Deixar de d</w:t>
            </w:r>
            <w:r w:rsidRPr="00495DBE">
              <w:rPr>
                <w:rStyle w:val="Fontepargpadro1"/>
                <w:rFonts w:eastAsia="Lucida Sans Unicode" w:cs="Times New Roman"/>
              </w:rPr>
              <w:t xml:space="preserve">isponibilizar e manter atualizados conta de </w:t>
            </w:r>
            <w:r w:rsidRPr="00495DBE">
              <w:rPr>
                <w:rStyle w:val="Fontepargpadro1"/>
                <w:rFonts w:eastAsia="Lucida Sans Unicode" w:cs="Times New Roman"/>
                <w:i/>
              </w:rPr>
              <w:t xml:space="preserve">e-mail, </w:t>
            </w:r>
            <w:r w:rsidRPr="00495DBE">
              <w:rPr>
                <w:rStyle w:val="Fontepargpadro1"/>
                <w:rFonts w:eastAsia="Lucida Sans Unicode" w:cs="Times New Roman"/>
              </w:rPr>
              <w:t>endereço e telefones comerciais</w:t>
            </w:r>
            <w:r w:rsidRPr="00495DBE">
              <w:rPr>
                <w:rStyle w:val="Fontepargpadro1"/>
                <w:rFonts w:eastAsia="Lucida Sans Unicode" w:cs="Times New Roman"/>
                <w:i/>
              </w:rPr>
              <w:t xml:space="preserve"> </w:t>
            </w:r>
            <w:r w:rsidRPr="00495DBE">
              <w:rPr>
                <w:rStyle w:val="Fontepargpadro1"/>
                <w:rFonts w:eastAsia="Lucida Sans Unicode" w:cs="Times New Roman"/>
              </w:rPr>
              <w:t>para fins de comunicação formal entre as partes.</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cs="Times New Roman"/>
              </w:rPr>
              <w:t>2</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15</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419"/>
              </w:tabs>
              <w:suppressAutoHyphens w:val="0"/>
              <w:spacing w:before="57" w:after="57"/>
              <w:ind w:left="45" w:hanging="360"/>
              <w:jc w:val="both"/>
              <w:rPr>
                <w:rFonts w:cs="Times New Roman"/>
              </w:rPr>
            </w:pPr>
            <w:r w:rsidRPr="00495DBE">
              <w:rPr>
                <w:rStyle w:val="Fontepargpadro1"/>
                <w:rFonts w:eastAsia="ZurichBT-Light" w:cs="Times New Roman"/>
                <w:color w:val="000000"/>
              </w:rPr>
              <w:t xml:space="preserve">      Deixar de r</w:t>
            </w:r>
            <w:r w:rsidRPr="00495DBE">
              <w:rPr>
                <w:rStyle w:val="Fontepargpadro1"/>
                <w:rFonts w:eastAsia="Arial" w:cs="Times New Roman"/>
                <w:color w:val="000000"/>
              </w:rPr>
              <w:t>esponsabilizar-se pela idoneidade e pelo comportamento de seus prestadores de serviço e por quaisquer prejuízos que sejam causados à CONTRATANTE e a terceiros.</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6</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16</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458"/>
              </w:tabs>
              <w:suppressAutoHyphens w:val="0"/>
              <w:spacing w:before="57" w:after="57"/>
              <w:ind w:left="58" w:hanging="360"/>
              <w:jc w:val="both"/>
              <w:rPr>
                <w:rFonts w:cs="Times New Roman"/>
              </w:rPr>
            </w:pPr>
            <w:r w:rsidRPr="00495DBE">
              <w:rPr>
                <w:rFonts w:eastAsia="ZurichBT-Light" w:cs="Times New Roman"/>
                <w:color w:val="000000"/>
              </w:rPr>
              <w:t>D    Deixar de encaminhar documentos fiscais e todas documentações determinadas pelo fiscal do contrato para efeitos de atestar a entrega dos bens e comprovar regularizações.</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4</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17</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458"/>
              </w:tabs>
              <w:suppressAutoHyphens w:val="0"/>
              <w:spacing w:before="57" w:after="57"/>
              <w:ind w:left="58" w:hanging="360"/>
              <w:jc w:val="both"/>
              <w:rPr>
                <w:rFonts w:cs="Times New Roman"/>
              </w:rPr>
            </w:pPr>
            <w:r w:rsidRPr="00495DBE">
              <w:rPr>
                <w:rStyle w:val="Fontepargpadro1"/>
                <w:rFonts w:eastAsia="ZurichBT-Light" w:cs="Times New Roman"/>
                <w:color w:val="000000"/>
              </w:rPr>
              <w:t xml:space="preserve">      Deixar de resguardar que seus funcionários cumpram as normas internas do CONTRATANTE e i</w:t>
            </w:r>
            <w:r w:rsidRPr="00495DBE">
              <w:rPr>
                <w:rStyle w:val="Fontepargpadro1"/>
                <w:rFonts w:eastAsia="Lucida Sans Unicode" w:cs="Times New Roman"/>
                <w:color w:val="000000"/>
              </w:rPr>
              <w:t>mpedir que os que cometerem faltas a partir da classificação de natureza grave continuem na prestação dos serviços.</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3</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18</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458"/>
              </w:tabs>
              <w:suppressAutoHyphens w:val="0"/>
              <w:spacing w:before="57" w:after="57"/>
              <w:ind w:left="58" w:hanging="360"/>
              <w:jc w:val="both"/>
              <w:rPr>
                <w:rFonts w:cs="Times New Roman"/>
              </w:rPr>
            </w:pPr>
            <w:r w:rsidRPr="00495DBE">
              <w:rPr>
                <w:rFonts w:eastAsia="ZurichBT-Light" w:cs="Times New Roman"/>
                <w:color w:val="000000"/>
              </w:rPr>
              <w:t>D   Deixar de assumir todas as responsabilidades e tomar as medidas necessárias para o atendimento dos prestadores de serviço acidentados ou com mal súbito.</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6</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19</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458"/>
              </w:tabs>
              <w:suppressAutoHyphens w:val="0"/>
              <w:spacing w:before="57" w:after="57"/>
              <w:ind w:left="58" w:hanging="360"/>
              <w:jc w:val="both"/>
              <w:rPr>
                <w:rFonts w:cs="Times New Roman"/>
              </w:rPr>
            </w:pPr>
            <w:r w:rsidRPr="00495DBE">
              <w:rPr>
                <w:rFonts w:eastAsia="ZurichBT-Light" w:cs="Times New Roman"/>
                <w:color w:val="000000"/>
              </w:rPr>
              <w:t xml:space="preserve">     Deixar de relatar ao CONTRATANTE toda e quaisquer irregularidades ocorridas, que impeça, altere ou retarde a execução do Contrato, efetuando o registro da ocorrência com todos os dados e circunstâncias necessárias a seu esclarecimento.</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5</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20</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284"/>
              </w:tabs>
              <w:suppressAutoHyphens w:val="0"/>
              <w:spacing w:before="57" w:after="57"/>
              <w:jc w:val="both"/>
              <w:rPr>
                <w:rFonts w:cs="Times New Roman"/>
              </w:rPr>
            </w:pPr>
            <w:r w:rsidRPr="00495DBE">
              <w:rPr>
                <w:rFonts w:eastAsia="Lucida Sans Unicode" w:cs="Times New Roman"/>
                <w:color w:val="000000"/>
              </w:rPr>
              <w:t>Suspender ou interromper, salvo motivo de força maior ou caso fortuito, a execução do objeto.</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6</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21</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284"/>
              </w:tabs>
              <w:suppressAutoHyphens w:val="0"/>
              <w:spacing w:before="57" w:after="57"/>
              <w:jc w:val="both"/>
              <w:rPr>
                <w:rFonts w:cs="Times New Roman"/>
              </w:rPr>
            </w:pPr>
            <w:r w:rsidRPr="00495DBE">
              <w:rPr>
                <w:rFonts w:eastAsia="Lucida Sans Unicode" w:cs="Times New Roman"/>
                <w:color w:val="000000"/>
              </w:rPr>
              <w:t>Recusar fornecimento determinado pela fiscalização sem motivo justificado.</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3</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22</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284"/>
              </w:tabs>
              <w:suppressAutoHyphens w:val="0"/>
              <w:spacing w:before="57" w:after="57"/>
              <w:jc w:val="both"/>
              <w:rPr>
                <w:rFonts w:cs="Times New Roman"/>
              </w:rPr>
            </w:pPr>
            <w:r w:rsidRPr="00495DBE">
              <w:rPr>
                <w:rFonts w:eastAsia="Lucida Sans Unicode" w:cs="Times New Roman"/>
                <w:color w:val="000000"/>
              </w:rPr>
              <w:t>Retirar das dependências do CONTRATANTE quaisquer equipamentos ou materiais de consumo sem autorização prévia.</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6</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23</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284"/>
              </w:tabs>
              <w:suppressAutoHyphens w:val="0"/>
              <w:spacing w:before="57" w:after="57"/>
              <w:jc w:val="both"/>
              <w:rPr>
                <w:rFonts w:cs="Times New Roman"/>
              </w:rPr>
            </w:pPr>
            <w:r w:rsidRPr="00495DBE">
              <w:rPr>
                <w:rFonts w:eastAsia="Lucida Sans Unicode" w:cs="Times New Roman"/>
                <w:color w:val="000000"/>
              </w:rPr>
              <w:t>Destruir ou danificar documentos por culpa ou dolo de seus agentes.</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6</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24</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rPr>
                <w:rFonts w:ascii="Times New Roman" w:hAnsi="Times New Roman" w:cs="Times New Roman"/>
              </w:rPr>
            </w:pPr>
            <w:r w:rsidRPr="00495DBE">
              <w:rPr>
                <w:rFonts w:ascii="Times New Roman" w:hAnsi="Times New Roman" w:cs="Times New Roman"/>
              </w:rPr>
              <w:t>Dia corrido de atraso injustificado, limitada sua aplicação até o máximo o 15º dia</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3</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lastRenderedPageBreak/>
              <w:t>25</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western"/>
              <w:tabs>
                <w:tab w:val="left" w:pos="438"/>
                <w:tab w:val="left" w:pos="1477"/>
              </w:tabs>
              <w:spacing w:before="0" w:after="0" w:line="360" w:lineRule="auto"/>
              <w:rPr>
                <w:rFonts w:cs="Times New Roman"/>
              </w:rPr>
            </w:pPr>
            <w:r w:rsidRPr="00495DBE">
              <w:rPr>
                <w:rFonts w:eastAsia="Lucida Sans Unicode" w:cs="Times New Roman"/>
                <w:color w:val="000000"/>
              </w:rPr>
              <w:t>Dia corrido de atraso injustificado após o 16º dia</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6</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26</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284"/>
              </w:tabs>
              <w:suppressAutoHyphens w:val="0"/>
              <w:snapToGrid w:val="0"/>
              <w:spacing w:before="57" w:after="57"/>
              <w:jc w:val="both"/>
              <w:rPr>
                <w:rFonts w:cs="Times New Roman"/>
              </w:rPr>
            </w:pPr>
            <w:r w:rsidRPr="00495DBE">
              <w:rPr>
                <w:rFonts w:eastAsia="Lucida Sans Unicode" w:cs="Times New Roman"/>
                <w:color w:val="000000"/>
              </w:rPr>
              <w:t>Deixar de responder questionamentos referentes ao atendimento em andamento categorizado como severidade 1</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5</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27</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284"/>
              </w:tabs>
              <w:suppressAutoHyphens w:val="0"/>
              <w:snapToGrid w:val="0"/>
              <w:spacing w:before="57" w:after="57"/>
              <w:jc w:val="both"/>
              <w:rPr>
                <w:rFonts w:cs="Times New Roman"/>
              </w:rPr>
            </w:pPr>
            <w:r w:rsidRPr="00495DBE">
              <w:rPr>
                <w:rFonts w:eastAsia="Lucida Sans Unicode" w:cs="Times New Roman"/>
                <w:color w:val="000000"/>
              </w:rPr>
              <w:t>Deixar de responder questionamentos referentes ao atendimento em andamento categorizado com outros níveis de severidade</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3</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29</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284"/>
              </w:tabs>
              <w:suppressAutoHyphens w:val="0"/>
              <w:snapToGrid w:val="0"/>
              <w:spacing w:before="57" w:after="57"/>
              <w:jc w:val="both"/>
              <w:rPr>
                <w:rFonts w:cs="Times New Roman"/>
              </w:rPr>
            </w:pPr>
            <w:r w:rsidRPr="00495DBE">
              <w:rPr>
                <w:rFonts w:eastAsia="Lucida Sans Unicode" w:cs="Times New Roman"/>
                <w:color w:val="000000"/>
              </w:rPr>
              <w:t xml:space="preserve">Por Indisponibilidade que cause prejuízos aos serviços e usuários  </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4</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30</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284"/>
              </w:tabs>
              <w:suppressAutoHyphens w:val="0"/>
              <w:snapToGrid w:val="0"/>
              <w:spacing w:before="57" w:after="57"/>
              <w:jc w:val="both"/>
              <w:rPr>
                <w:rFonts w:cs="Times New Roman"/>
              </w:rPr>
            </w:pPr>
            <w:r w:rsidRPr="00495DBE">
              <w:rPr>
                <w:rFonts w:eastAsia="Lucida Sans Unicode" w:cs="Times New Roman"/>
                <w:color w:val="000000"/>
              </w:rPr>
              <w:t>Não aplicação do repasse de conhecimento</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4</w:t>
            </w:r>
          </w:p>
        </w:tc>
      </w:tr>
      <w:tr w:rsidR="00FF2BE8" w:rsidRPr="00495DBE" w:rsidTr="00D0613F">
        <w:tc>
          <w:tcPr>
            <w:tcW w:w="726"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31</w:t>
            </w:r>
          </w:p>
        </w:tc>
        <w:tc>
          <w:tcPr>
            <w:tcW w:w="7652"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tabs>
                <w:tab w:val="left" w:pos="284"/>
              </w:tabs>
              <w:suppressAutoHyphens w:val="0"/>
              <w:snapToGrid w:val="0"/>
              <w:spacing w:before="57" w:after="57"/>
              <w:jc w:val="both"/>
              <w:rPr>
                <w:rFonts w:cs="Times New Roman"/>
              </w:rPr>
            </w:pPr>
            <w:r w:rsidRPr="00495DBE">
              <w:rPr>
                <w:rFonts w:eastAsia="Lucida Sans Unicode" w:cs="Times New Roman"/>
                <w:color w:val="000000"/>
              </w:rPr>
              <w:t>Se negar a refazer repasse de conhecimento reprovado pelos treinandos</w:t>
            </w:r>
          </w:p>
        </w:tc>
        <w:tc>
          <w:tcPr>
            <w:tcW w:w="697"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pacing w:before="57" w:after="57"/>
              <w:jc w:val="center"/>
              <w:rPr>
                <w:rFonts w:cs="Times New Roman"/>
              </w:rPr>
            </w:pPr>
            <w:r w:rsidRPr="00495DBE">
              <w:rPr>
                <w:rFonts w:eastAsia="ZurichBT-Light" w:cs="Times New Roman"/>
              </w:rPr>
              <w:t>4</w:t>
            </w:r>
          </w:p>
        </w:tc>
      </w:tr>
    </w:tbl>
    <w:p w:rsidR="00FF2BE8" w:rsidRPr="00495DBE" w:rsidRDefault="00FF2BE8" w:rsidP="00FF2BE8">
      <w:pPr>
        <w:pStyle w:val="Standard"/>
        <w:tabs>
          <w:tab w:val="left" w:pos="438"/>
          <w:tab w:val="left" w:pos="1477"/>
        </w:tabs>
        <w:snapToGrid w:val="0"/>
        <w:spacing w:before="57" w:after="57" w:line="360" w:lineRule="auto"/>
        <w:jc w:val="center"/>
        <w:rPr>
          <w:rFonts w:cs="Times New Roman"/>
        </w:rPr>
      </w:pPr>
      <w:r w:rsidRPr="00495DBE">
        <w:rPr>
          <w:rFonts w:eastAsia="TTE4D8A148t00" w:cs="Times New Roman"/>
          <w:b/>
          <w:color w:val="000000"/>
        </w:rPr>
        <w:t>Tabela 7: Infrações e correspondentes níveis</w:t>
      </w:r>
    </w:p>
    <w:p w:rsidR="00FF2BE8" w:rsidRPr="00495DBE" w:rsidRDefault="00FF2BE8" w:rsidP="00FF2BE8">
      <w:pPr>
        <w:pStyle w:val="western"/>
        <w:tabs>
          <w:tab w:val="left" w:pos="0"/>
        </w:tabs>
        <w:spacing w:before="0" w:after="0" w:line="360" w:lineRule="auto"/>
        <w:jc w:val="center"/>
        <w:rPr>
          <w:rFonts w:cs="Times New Roman"/>
        </w:rPr>
      </w:pPr>
    </w:p>
    <w:p w:rsidR="00FF2BE8" w:rsidRPr="00495DBE" w:rsidRDefault="00FF2BE8" w:rsidP="00FF2BE8">
      <w:pPr>
        <w:pStyle w:val="western"/>
        <w:widowControl w:val="0"/>
        <w:numPr>
          <w:ilvl w:val="1"/>
          <w:numId w:val="144"/>
        </w:numPr>
        <w:pBdr>
          <w:top w:val="none" w:sz="0" w:space="0" w:color="000000"/>
          <w:left w:val="none" w:sz="0" w:space="0" w:color="000000"/>
          <w:bottom w:val="none" w:sz="0" w:space="0" w:color="000000"/>
          <w:right w:val="none" w:sz="0" w:space="0" w:color="000000"/>
        </w:pBdr>
        <w:tabs>
          <w:tab w:val="clear" w:pos="709"/>
          <w:tab w:val="left" w:pos="-1146"/>
          <w:tab w:val="left" w:pos="-875"/>
          <w:tab w:val="left" w:pos="-107"/>
        </w:tabs>
        <w:suppressAutoHyphens/>
        <w:autoSpaceDN/>
        <w:spacing w:before="0" w:after="0" w:line="360" w:lineRule="auto"/>
        <w:ind w:right="0"/>
        <w:rPr>
          <w:rFonts w:cs="Times New Roman"/>
        </w:rPr>
      </w:pPr>
      <w:r w:rsidRPr="00495DBE">
        <w:rPr>
          <w:rFonts w:cs="Times New Roman"/>
        </w:rPr>
        <w:t>Em caso de registro de infração na qual A CONTRATADA apresente justificativa razoável e aceita pelo fiscal do CONTRATO, o nível da infração poderá ser desconsiderado ou inserido em uma categoria de menor gravidade.</w:t>
      </w:r>
    </w:p>
    <w:p w:rsidR="00FF2BE8" w:rsidRDefault="00FF2BE8" w:rsidP="00FF2BE8">
      <w:pPr>
        <w:pStyle w:val="western"/>
        <w:widowControl w:val="0"/>
        <w:numPr>
          <w:ilvl w:val="1"/>
          <w:numId w:val="144"/>
        </w:numPr>
        <w:pBdr>
          <w:top w:val="none" w:sz="0" w:space="0" w:color="000000"/>
          <w:left w:val="none" w:sz="0" w:space="0" w:color="000000"/>
          <w:bottom w:val="none" w:sz="0" w:space="0" w:color="000000"/>
          <w:right w:val="none" w:sz="0" w:space="0" w:color="000000"/>
        </w:pBdr>
        <w:tabs>
          <w:tab w:val="clear" w:pos="709"/>
          <w:tab w:val="left" w:pos="-1146"/>
          <w:tab w:val="left" w:pos="-875"/>
          <w:tab w:val="left" w:pos="-107"/>
        </w:tabs>
        <w:suppressAutoHyphens/>
        <w:autoSpaceDN/>
        <w:spacing w:before="0" w:after="0" w:line="360" w:lineRule="auto"/>
        <w:ind w:right="0"/>
        <w:rPr>
          <w:rFonts w:cs="Times New Roman"/>
        </w:rPr>
      </w:pPr>
      <w:r w:rsidRPr="00495DBE">
        <w:rPr>
          <w:rFonts w:cs="Times New Roman"/>
        </w:rPr>
        <w:t>A inexecução parcial ou total do contrato será configurada, entre outras hipóteses, na ocorrência de, pelo menos, uma das seguintes situações:</w:t>
      </w:r>
    </w:p>
    <w:p w:rsidR="00B11BA4" w:rsidRPr="00495DBE" w:rsidRDefault="00B11BA4" w:rsidP="00B11BA4">
      <w:pPr>
        <w:pStyle w:val="western"/>
        <w:widowControl w:val="0"/>
        <w:pBdr>
          <w:top w:val="none" w:sz="0" w:space="0" w:color="000000"/>
          <w:left w:val="none" w:sz="0" w:space="0" w:color="000000"/>
          <w:bottom w:val="none" w:sz="0" w:space="0" w:color="000000"/>
          <w:right w:val="none" w:sz="0" w:space="0" w:color="000000"/>
        </w:pBdr>
        <w:tabs>
          <w:tab w:val="clear" w:pos="709"/>
          <w:tab w:val="left" w:pos="-1146"/>
          <w:tab w:val="left" w:pos="-875"/>
          <w:tab w:val="left" w:pos="-107"/>
        </w:tabs>
        <w:suppressAutoHyphens/>
        <w:autoSpaceDN/>
        <w:spacing w:before="0" w:after="0" w:line="360" w:lineRule="auto"/>
        <w:ind w:left="792" w:right="0"/>
        <w:rPr>
          <w:rFonts w:cs="Times New Roman"/>
        </w:rPr>
      </w:pPr>
    </w:p>
    <w:tbl>
      <w:tblPr>
        <w:tblW w:w="0" w:type="auto"/>
        <w:tblInd w:w="2090" w:type="dxa"/>
        <w:tblLayout w:type="fixed"/>
        <w:tblCellMar>
          <w:top w:w="55" w:type="dxa"/>
          <w:left w:w="34" w:type="dxa"/>
          <w:bottom w:w="55" w:type="dxa"/>
          <w:right w:w="55" w:type="dxa"/>
        </w:tblCellMar>
        <w:tblLook w:val="0000" w:firstRow="0" w:lastRow="0" w:firstColumn="0" w:lastColumn="0" w:noHBand="0" w:noVBand="0"/>
      </w:tblPr>
      <w:tblGrid>
        <w:gridCol w:w="1141"/>
        <w:gridCol w:w="2235"/>
        <w:gridCol w:w="2103"/>
      </w:tblGrid>
      <w:tr w:rsidR="00FF2BE8" w:rsidRPr="00495DBE" w:rsidTr="00D0613F">
        <w:tc>
          <w:tcPr>
            <w:tcW w:w="1141" w:type="dxa"/>
            <w:vMerge w:val="restart"/>
            <w:tcBorders>
              <w:left w:val="single" w:sz="2" w:space="0" w:color="000001"/>
            </w:tcBorders>
            <w:shd w:val="clear" w:color="auto" w:fill="000000"/>
            <w:vAlign w:val="center"/>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color w:val="FFFFFF"/>
              </w:rPr>
              <w:t>GRAU</w:t>
            </w:r>
          </w:p>
        </w:tc>
        <w:tc>
          <w:tcPr>
            <w:tcW w:w="4338" w:type="dxa"/>
            <w:gridSpan w:val="2"/>
            <w:tcBorders>
              <w:left w:val="single" w:sz="2" w:space="0" w:color="000001"/>
              <w:bottom w:val="single" w:sz="2" w:space="0" w:color="000001"/>
              <w:right w:val="single" w:sz="2" w:space="0" w:color="000001"/>
            </w:tcBorders>
            <w:shd w:val="clear" w:color="auto" w:fill="000000"/>
            <w:vAlign w:val="center"/>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color w:val="FFFFFF"/>
              </w:rPr>
              <w:t>Quantidade de Infrações</w:t>
            </w:r>
          </w:p>
        </w:tc>
      </w:tr>
      <w:tr w:rsidR="00FF2BE8" w:rsidRPr="00495DBE" w:rsidTr="00D0613F">
        <w:tc>
          <w:tcPr>
            <w:tcW w:w="1141" w:type="dxa"/>
            <w:vMerge/>
            <w:tcBorders>
              <w:left w:val="single" w:sz="2" w:space="0" w:color="000001"/>
            </w:tcBorders>
            <w:shd w:val="clear" w:color="auto" w:fill="000000"/>
            <w:vAlign w:val="center"/>
          </w:tcPr>
          <w:p w:rsidR="00FF2BE8" w:rsidRPr="00495DBE" w:rsidRDefault="00FF2BE8" w:rsidP="00D0613F">
            <w:pPr>
              <w:rPr>
                <w:rFonts w:ascii="Times New Roman" w:hAnsi="Times New Roman" w:cs="Times New Roman"/>
              </w:rPr>
            </w:pPr>
          </w:p>
        </w:tc>
        <w:tc>
          <w:tcPr>
            <w:tcW w:w="2235" w:type="dxa"/>
            <w:tcBorders>
              <w:top w:val="single" w:sz="2" w:space="0" w:color="000001"/>
              <w:left w:val="single" w:sz="2" w:space="0" w:color="000001"/>
              <w:bottom w:val="single" w:sz="2" w:space="0" w:color="000001"/>
            </w:tcBorders>
            <w:shd w:val="clear" w:color="auto" w:fill="000000"/>
            <w:vAlign w:val="center"/>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color w:val="FFFFFF"/>
              </w:rPr>
              <w:t>Inexecução Parcial</w:t>
            </w:r>
          </w:p>
        </w:tc>
        <w:tc>
          <w:tcPr>
            <w:tcW w:w="2103" w:type="dxa"/>
            <w:tcBorders>
              <w:top w:val="single" w:sz="2" w:space="0" w:color="000001"/>
              <w:left w:val="single" w:sz="2" w:space="0" w:color="000001"/>
              <w:bottom w:val="single" w:sz="2" w:space="0" w:color="000001"/>
              <w:right w:val="single" w:sz="2" w:space="0" w:color="000001"/>
            </w:tcBorders>
            <w:shd w:val="clear" w:color="auto" w:fill="000000"/>
            <w:vAlign w:val="center"/>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color w:val="FFFFFF"/>
              </w:rPr>
              <w:t>Inexecução Total</w:t>
            </w:r>
          </w:p>
        </w:tc>
      </w:tr>
      <w:tr w:rsidR="00FF2BE8" w:rsidRPr="00495DBE" w:rsidTr="00D0613F">
        <w:tc>
          <w:tcPr>
            <w:tcW w:w="1141"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rPr>
              <w:t>1</w:t>
            </w:r>
          </w:p>
        </w:tc>
        <w:tc>
          <w:tcPr>
            <w:tcW w:w="2235" w:type="dxa"/>
            <w:tcBorders>
              <w:top w:val="single" w:sz="2" w:space="0" w:color="000001"/>
              <w:left w:val="single" w:sz="2" w:space="0" w:color="000001"/>
              <w:bottom w:val="single" w:sz="2" w:space="0" w:color="000001"/>
            </w:tcBorders>
            <w:shd w:val="clear" w:color="auto" w:fill="FFFFFF"/>
          </w:tcPr>
          <w:p w:rsidR="00FF2BE8" w:rsidRPr="00495DBE" w:rsidRDefault="00915DA4" w:rsidP="00D0613F">
            <w:pPr>
              <w:pStyle w:val="Standard"/>
              <w:suppressLineNumbers/>
              <w:spacing w:before="57" w:after="57" w:line="360" w:lineRule="auto"/>
              <w:jc w:val="center"/>
              <w:rPr>
                <w:rFonts w:cs="Times New Roman"/>
              </w:rPr>
            </w:pPr>
            <w:r>
              <w:rPr>
                <w:rFonts w:eastAsia="TTE4D8A148t00" w:cs="Times New Roman"/>
              </w:rPr>
              <w:t xml:space="preserve">7 </w:t>
            </w:r>
            <w:r w:rsidR="00FF2BE8" w:rsidRPr="00495DBE">
              <w:rPr>
                <w:rFonts w:eastAsia="TTE4D8A148t00" w:cs="Times New Roman"/>
              </w:rPr>
              <w:t>a 11</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rPr>
              <w:t>12 ou mais</w:t>
            </w:r>
          </w:p>
        </w:tc>
      </w:tr>
      <w:tr w:rsidR="00FF2BE8" w:rsidRPr="00495DBE" w:rsidTr="00D0613F">
        <w:tc>
          <w:tcPr>
            <w:tcW w:w="1141"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rPr>
              <w:t>2</w:t>
            </w:r>
          </w:p>
        </w:tc>
        <w:tc>
          <w:tcPr>
            <w:tcW w:w="2235"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rPr>
              <w:t>6 a 10</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rPr>
              <w:t>11 ou mais</w:t>
            </w:r>
          </w:p>
        </w:tc>
      </w:tr>
      <w:tr w:rsidR="00FF2BE8" w:rsidRPr="00495DBE" w:rsidTr="00D0613F">
        <w:tc>
          <w:tcPr>
            <w:tcW w:w="1141"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rPr>
              <w:t>3</w:t>
            </w:r>
          </w:p>
        </w:tc>
        <w:tc>
          <w:tcPr>
            <w:tcW w:w="2235"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rPr>
              <w:t>5 a 9</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rPr>
              <w:t>10 ou mais</w:t>
            </w:r>
          </w:p>
        </w:tc>
      </w:tr>
      <w:tr w:rsidR="00FF2BE8" w:rsidRPr="00495DBE" w:rsidTr="00D0613F">
        <w:tc>
          <w:tcPr>
            <w:tcW w:w="1141"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rPr>
              <w:t>4</w:t>
            </w:r>
          </w:p>
        </w:tc>
        <w:tc>
          <w:tcPr>
            <w:tcW w:w="2235"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rPr>
              <w:t>4 a 6</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rPr>
              <w:t>7 ou mais</w:t>
            </w:r>
          </w:p>
        </w:tc>
      </w:tr>
      <w:tr w:rsidR="00FF2BE8" w:rsidRPr="00495DBE" w:rsidTr="00D0613F">
        <w:tc>
          <w:tcPr>
            <w:tcW w:w="1141"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rPr>
              <w:t>5</w:t>
            </w:r>
          </w:p>
        </w:tc>
        <w:tc>
          <w:tcPr>
            <w:tcW w:w="2235"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rPr>
              <w:t>3 a 4</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rPr>
              <w:t>5 ou mais</w:t>
            </w:r>
          </w:p>
        </w:tc>
      </w:tr>
      <w:tr w:rsidR="00FF2BE8" w:rsidRPr="00495DBE" w:rsidTr="00D0613F">
        <w:tc>
          <w:tcPr>
            <w:tcW w:w="1141"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rPr>
              <w:t>6</w:t>
            </w:r>
          </w:p>
        </w:tc>
        <w:tc>
          <w:tcPr>
            <w:tcW w:w="2235" w:type="dxa"/>
            <w:tcBorders>
              <w:top w:val="single" w:sz="2" w:space="0" w:color="000001"/>
              <w:left w:val="single" w:sz="2" w:space="0" w:color="000001"/>
              <w:bottom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rPr>
              <w:t>2</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Pr>
          <w:p w:rsidR="00FF2BE8" w:rsidRPr="00495DBE" w:rsidRDefault="00FF2BE8" w:rsidP="00D0613F">
            <w:pPr>
              <w:pStyle w:val="Standard"/>
              <w:suppressLineNumbers/>
              <w:spacing w:before="57" w:after="57" w:line="360" w:lineRule="auto"/>
              <w:jc w:val="center"/>
              <w:rPr>
                <w:rFonts w:cs="Times New Roman"/>
              </w:rPr>
            </w:pPr>
            <w:r w:rsidRPr="00495DBE">
              <w:rPr>
                <w:rFonts w:eastAsia="TTE4D8A148t00" w:cs="Times New Roman"/>
              </w:rPr>
              <w:t>3 ou mais</w:t>
            </w:r>
          </w:p>
        </w:tc>
      </w:tr>
    </w:tbl>
    <w:p w:rsidR="00FF2BE8" w:rsidRPr="00495DBE" w:rsidRDefault="00FF2BE8" w:rsidP="00FF2BE8">
      <w:pPr>
        <w:pStyle w:val="western"/>
        <w:tabs>
          <w:tab w:val="left" w:pos="0"/>
        </w:tabs>
        <w:spacing w:before="0" w:after="0" w:line="360" w:lineRule="auto"/>
        <w:jc w:val="center"/>
        <w:rPr>
          <w:rFonts w:cs="Times New Roman"/>
        </w:rPr>
      </w:pPr>
      <w:r w:rsidRPr="00495DBE">
        <w:rPr>
          <w:rStyle w:val="Fontepargpadro1"/>
          <w:rFonts w:cs="Times New Roman"/>
          <w:b/>
        </w:rPr>
        <w:t>Tabela 8 – Qualificações da inexecução contratual</w:t>
      </w:r>
    </w:p>
    <w:p w:rsidR="00FF2BE8" w:rsidRPr="00495DBE" w:rsidRDefault="00FF2BE8" w:rsidP="00FF2BE8">
      <w:pPr>
        <w:pStyle w:val="texto"/>
        <w:spacing w:line="100" w:lineRule="atLeast"/>
        <w:rPr>
          <w:sz w:val="24"/>
          <w:szCs w:val="24"/>
        </w:rPr>
      </w:pPr>
    </w:p>
    <w:p w:rsidR="00FF2BE8" w:rsidRPr="00495DBE" w:rsidRDefault="00FF2BE8" w:rsidP="00FF2BE8">
      <w:pPr>
        <w:pStyle w:val="texto"/>
        <w:spacing w:line="100" w:lineRule="atLeast"/>
        <w:rPr>
          <w:sz w:val="24"/>
          <w:szCs w:val="24"/>
        </w:rPr>
      </w:pPr>
    </w:p>
    <w:p w:rsidR="00FF2BE8" w:rsidRPr="00495DBE" w:rsidRDefault="00FF2BE8" w:rsidP="00FF2BE8">
      <w:pPr>
        <w:pStyle w:val="western"/>
        <w:widowControl w:val="0"/>
        <w:numPr>
          <w:ilvl w:val="0"/>
          <w:numId w:val="144"/>
        </w:numPr>
        <w:pBdr>
          <w:top w:val="none" w:sz="0" w:space="0" w:color="000000"/>
          <w:left w:val="none" w:sz="0" w:space="0" w:color="000000"/>
          <w:bottom w:val="none" w:sz="0" w:space="0" w:color="000000"/>
          <w:right w:val="none" w:sz="0" w:space="0" w:color="000000"/>
        </w:pBdr>
        <w:tabs>
          <w:tab w:val="clear" w:pos="709"/>
          <w:tab w:val="left" w:pos="-1146"/>
          <w:tab w:val="left" w:pos="-875"/>
          <w:tab w:val="left" w:pos="-107"/>
        </w:tabs>
        <w:suppressAutoHyphens/>
        <w:autoSpaceDN/>
        <w:spacing w:before="0" w:after="0" w:line="360" w:lineRule="auto"/>
        <w:ind w:right="0"/>
        <w:rPr>
          <w:rFonts w:cs="Times New Roman"/>
        </w:rPr>
      </w:pPr>
      <w:r w:rsidRPr="00495DBE">
        <w:rPr>
          <w:rFonts w:cs="Times New Roman"/>
          <w:b/>
          <w:bCs/>
        </w:rPr>
        <w:t>CRONOGRAMA DE EXECUÇÃO FÍSICO-FINANCEIRA</w:t>
      </w:r>
    </w:p>
    <w:tbl>
      <w:tblPr>
        <w:tblW w:w="0" w:type="auto"/>
        <w:tblInd w:w="-289" w:type="dxa"/>
        <w:tblLayout w:type="fixed"/>
        <w:tblCellMar>
          <w:left w:w="0" w:type="dxa"/>
          <w:right w:w="0" w:type="dxa"/>
        </w:tblCellMar>
        <w:tblLook w:val="0000" w:firstRow="0" w:lastRow="0" w:firstColumn="0" w:lastColumn="0" w:noHBand="0" w:noVBand="0"/>
      </w:tblPr>
      <w:tblGrid>
        <w:gridCol w:w="851"/>
        <w:gridCol w:w="4140"/>
        <w:gridCol w:w="4808"/>
      </w:tblGrid>
      <w:tr w:rsidR="00FF2BE8" w:rsidRPr="00495DBE" w:rsidTr="00E43BD5">
        <w:tc>
          <w:tcPr>
            <w:tcW w:w="851" w:type="dxa"/>
            <w:tcBorders>
              <w:top w:val="single" w:sz="4" w:space="0" w:color="00000A"/>
              <w:left w:val="single" w:sz="4" w:space="0" w:color="00000A"/>
              <w:bottom w:val="single" w:sz="4" w:space="0" w:color="00000A"/>
            </w:tcBorders>
            <w:shd w:val="clear" w:color="auto" w:fill="000000"/>
          </w:tcPr>
          <w:p w:rsidR="00FF2BE8" w:rsidRPr="00495DBE" w:rsidRDefault="00FF2BE8" w:rsidP="00D0613F">
            <w:pPr>
              <w:pStyle w:val="texto"/>
              <w:spacing w:before="120" w:after="120" w:line="240" w:lineRule="auto"/>
              <w:rPr>
                <w:b/>
                <w:color w:val="FFFFFF"/>
                <w:sz w:val="24"/>
                <w:szCs w:val="24"/>
              </w:rPr>
            </w:pPr>
          </w:p>
        </w:tc>
        <w:tc>
          <w:tcPr>
            <w:tcW w:w="4140" w:type="dxa"/>
            <w:tcBorders>
              <w:top w:val="single" w:sz="4" w:space="0" w:color="00000A"/>
              <w:left w:val="single" w:sz="4" w:space="0" w:color="00000A"/>
              <w:bottom w:val="single" w:sz="4" w:space="0" w:color="00000A"/>
            </w:tcBorders>
            <w:shd w:val="clear" w:color="auto" w:fill="000000"/>
          </w:tcPr>
          <w:p w:rsidR="00FF2BE8" w:rsidRPr="00495DBE" w:rsidRDefault="00FF2BE8" w:rsidP="00D0613F">
            <w:pPr>
              <w:pStyle w:val="texto"/>
              <w:spacing w:before="120" w:after="120" w:line="240" w:lineRule="auto"/>
              <w:rPr>
                <w:sz w:val="24"/>
                <w:szCs w:val="24"/>
              </w:rPr>
            </w:pPr>
            <w:r w:rsidRPr="00495DBE">
              <w:rPr>
                <w:b/>
                <w:color w:val="FFFFFF"/>
                <w:sz w:val="24"/>
                <w:szCs w:val="24"/>
              </w:rPr>
              <w:t>Fase</w:t>
            </w:r>
          </w:p>
        </w:tc>
        <w:tc>
          <w:tcPr>
            <w:tcW w:w="4808" w:type="dxa"/>
            <w:tcBorders>
              <w:top w:val="single" w:sz="4" w:space="0" w:color="00000A"/>
              <w:left w:val="single" w:sz="4" w:space="0" w:color="00000A"/>
              <w:bottom w:val="single" w:sz="4" w:space="0" w:color="00000A"/>
              <w:right w:val="single" w:sz="4" w:space="0" w:color="00000A"/>
            </w:tcBorders>
            <w:shd w:val="clear" w:color="auto" w:fill="000000"/>
          </w:tcPr>
          <w:p w:rsidR="00FF2BE8" w:rsidRPr="00495DBE" w:rsidRDefault="00FF2BE8" w:rsidP="00D0613F">
            <w:pPr>
              <w:pStyle w:val="texto"/>
              <w:spacing w:before="120" w:after="120" w:line="240" w:lineRule="auto"/>
              <w:rPr>
                <w:sz w:val="24"/>
                <w:szCs w:val="24"/>
              </w:rPr>
            </w:pPr>
            <w:r w:rsidRPr="00495DBE">
              <w:rPr>
                <w:b/>
                <w:color w:val="FFFFFF"/>
                <w:sz w:val="24"/>
                <w:szCs w:val="24"/>
              </w:rPr>
              <w:t>Prazo</w:t>
            </w:r>
          </w:p>
        </w:tc>
      </w:tr>
      <w:tr w:rsidR="00FF2BE8" w:rsidRPr="00495DBE" w:rsidTr="00E43BD5">
        <w:tc>
          <w:tcPr>
            <w:tcW w:w="851" w:type="dxa"/>
            <w:vMerge w:val="restart"/>
            <w:tcBorders>
              <w:left w:val="single" w:sz="4" w:space="0" w:color="00000A"/>
              <w:bottom w:val="single" w:sz="4" w:space="0" w:color="00000A"/>
            </w:tcBorders>
            <w:shd w:val="clear" w:color="auto" w:fill="FFFFFF"/>
            <w:textDirection w:val="tbRlV"/>
          </w:tcPr>
          <w:p w:rsidR="00FF2BE8" w:rsidRPr="00495DBE" w:rsidRDefault="00FF2BE8" w:rsidP="00D0613F">
            <w:pPr>
              <w:pStyle w:val="texto"/>
              <w:spacing w:before="120" w:after="120" w:line="240" w:lineRule="auto"/>
              <w:ind w:left="57" w:firstLine="0"/>
              <w:jc w:val="center"/>
              <w:rPr>
                <w:sz w:val="24"/>
                <w:szCs w:val="24"/>
              </w:rPr>
            </w:pPr>
            <w:r w:rsidRPr="00495DBE">
              <w:rPr>
                <w:sz w:val="24"/>
                <w:szCs w:val="24"/>
              </w:rPr>
              <w:t>Equipamentos</w:t>
            </w:r>
          </w:p>
        </w:tc>
        <w:tc>
          <w:tcPr>
            <w:tcW w:w="4140" w:type="dxa"/>
            <w:tcBorders>
              <w:left w:val="single" w:sz="4" w:space="0" w:color="00000A"/>
              <w:bottom w:val="single" w:sz="4" w:space="0" w:color="00000A"/>
            </w:tcBorders>
            <w:shd w:val="clear" w:color="auto" w:fill="FFFFFF"/>
          </w:tcPr>
          <w:p w:rsidR="00FF2BE8" w:rsidRPr="00495DBE" w:rsidRDefault="00FF2BE8" w:rsidP="00D0613F">
            <w:pPr>
              <w:pStyle w:val="texto"/>
              <w:spacing w:before="120" w:after="120" w:line="240" w:lineRule="auto"/>
              <w:ind w:left="57" w:firstLine="0"/>
              <w:rPr>
                <w:sz w:val="24"/>
                <w:szCs w:val="24"/>
              </w:rPr>
            </w:pPr>
            <w:r w:rsidRPr="00495DBE">
              <w:rPr>
                <w:sz w:val="24"/>
                <w:szCs w:val="24"/>
              </w:rPr>
              <w:t>Entrega dos Equipamentos</w:t>
            </w:r>
          </w:p>
        </w:tc>
        <w:tc>
          <w:tcPr>
            <w:tcW w:w="4808" w:type="dxa"/>
            <w:tcBorders>
              <w:left w:val="single" w:sz="4" w:space="0" w:color="00000A"/>
              <w:bottom w:val="single" w:sz="4" w:space="0" w:color="00000A"/>
              <w:right w:val="single" w:sz="4" w:space="0" w:color="00000A"/>
            </w:tcBorders>
            <w:shd w:val="clear" w:color="auto" w:fill="FFFFFF"/>
          </w:tcPr>
          <w:p w:rsidR="00FF2BE8" w:rsidRPr="00495DBE" w:rsidRDefault="00FF2BE8" w:rsidP="00D0613F">
            <w:pPr>
              <w:pStyle w:val="texto"/>
              <w:spacing w:before="120" w:after="120" w:line="240" w:lineRule="auto"/>
              <w:ind w:left="113" w:firstLine="0"/>
              <w:rPr>
                <w:sz w:val="24"/>
                <w:szCs w:val="24"/>
              </w:rPr>
            </w:pPr>
            <w:r w:rsidRPr="00495DBE">
              <w:rPr>
                <w:sz w:val="24"/>
                <w:szCs w:val="24"/>
              </w:rPr>
              <w:t>Em até 60 dias corridos após a emissão da ordem de fornecimento</w:t>
            </w:r>
          </w:p>
        </w:tc>
      </w:tr>
      <w:tr w:rsidR="00FF2BE8" w:rsidRPr="00495DBE" w:rsidTr="00E43BD5">
        <w:trPr>
          <w:trHeight w:val="449"/>
        </w:trPr>
        <w:tc>
          <w:tcPr>
            <w:tcW w:w="851" w:type="dxa"/>
            <w:vMerge/>
            <w:tcBorders>
              <w:left w:val="single" w:sz="4" w:space="0" w:color="00000A"/>
              <w:bottom w:val="single" w:sz="4" w:space="0" w:color="00000A"/>
            </w:tcBorders>
            <w:shd w:val="clear" w:color="auto" w:fill="FFFFFF"/>
            <w:textDirection w:val="tbRlV"/>
          </w:tcPr>
          <w:p w:rsidR="00FF2BE8" w:rsidRPr="00495DBE" w:rsidRDefault="00FF2BE8" w:rsidP="00D0613F">
            <w:pPr>
              <w:rPr>
                <w:rFonts w:ascii="Times New Roman" w:hAnsi="Times New Roman" w:cs="Times New Roman"/>
              </w:rPr>
            </w:pPr>
          </w:p>
        </w:tc>
        <w:tc>
          <w:tcPr>
            <w:tcW w:w="4140" w:type="dxa"/>
            <w:tcBorders>
              <w:left w:val="single" w:sz="4" w:space="0" w:color="00000A"/>
              <w:bottom w:val="single" w:sz="4" w:space="0" w:color="00000A"/>
            </w:tcBorders>
            <w:shd w:val="clear" w:color="auto" w:fill="FFFFFF"/>
          </w:tcPr>
          <w:p w:rsidR="00FF2BE8" w:rsidRPr="00495DBE" w:rsidRDefault="00FF2BE8" w:rsidP="00D0613F">
            <w:pPr>
              <w:pStyle w:val="texto"/>
              <w:spacing w:before="120" w:after="120" w:line="240" w:lineRule="auto"/>
              <w:ind w:left="57" w:firstLine="0"/>
              <w:rPr>
                <w:sz w:val="24"/>
                <w:szCs w:val="24"/>
              </w:rPr>
            </w:pPr>
            <w:r w:rsidRPr="00495DBE">
              <w:rPr>
                <w:sz w:val="24"/>
                <w:szCs w:val="24"/>
              </w:rPr>
              <w:t>Recebimento Provisório dos Equipamentos</w:t>
            </w:r>
          </w:p>
        </w:tc>
        <w:tc>
          <w:tcPr>
            <w:tcW w:w="4808" w:type="dxa"/>
            <w:tcBorders>
              <w:left w:val="single" w:sz="4" w:space="0" w:color="00000A"/>
              <w:bottom w:val="single" w:sz="4" w:space="0" w:color="00000A"/>
              <w:right w:val="single" w:sz="4" w:space="0" w:color="00000A"/>
            </w:tcBorders>
            <w:shd w:val="clear" w:color="auto" w:fill="FFFFFF"/>
          </w:tcPr>
          <w:p w:rsidR="00FF2BE8" w:rsidRPr="00495DBE" w:rsidRDefault="00FF2BE8" w:rsidP="00D0613F">
            <w:pPr>
              <w:pStyle w:val="texto"/>
              <w:spacing w:before="120" w:after="120" w:line="240" w:lineRule="auto"/>
              <w:ind w:left="113" w:firstLine="0"/>
              <w:rPr>
                <w:sz w:val="24"/>
                <w:szCs w:val="24"/>
              </w:rPr>
            </w:pPr>
            <w:r w:rsidRPr="00495DBE">
              <w:rPr>
                <w:sz w:val="24"/>
                <w:szCs w:val="24"/>
              </w:rPr>
              <w:t>Em até 5 dias úteis após a entrega dos equipamentos, período em que deverá ser realizada a conferência dos componentes e equipamentos entregues pela CONTRATADA. Este procedimento deverá ser realizado por representante</w:t>
            </w:r>
            <w:r w:rsidR="00915DA4">
              <w:rPr>
                <w:sz w:val="24"/>
                <w:szCs w:val="24"/>
              </w:rPr>
              <w:t xml:space="preserve"> </w:t>
            </w:r>
            <w:r w:rsidRPr="00495DBE">
              <w:rPr>
                <w:sz w:val="24"/>
                <w:szCs w:val="24"/>
              </w:rPr>
              <w:t>(s) da CONTRATADA e acompanhado por técnico</w:t>
            </w:r>
            <w:r w:rsidR="00915DA4">
              <w:rPr>
                <w:sz w:val="24"/>
                <w:szCs w:val="24"/>
              </w:rPr>
              <w:t xml:space="preserve"> </w:t>
            </w:r>
            <w:r w:rsidRPr="00495DBE">
              <w:rPr>
                <w:sz w:val="24"/>
                <w:szCs w:val="24"/>
              </w:rPr>
              <w:t>(s) do CONTRATANTE. Durante este procedimento, a CONTRATADA deverá elencar os componentes e equipamentos, seus quantitativos e funcionalidades, realizando inclusive a desembalagem, caso necessária. Finalizada a conferência, será emitido um Termo de Recebimento Provisório dos Equipamentos.</w:t>
            </w:r>
          </w:p>
        </w:tc>
      </w:tr>
      <w:tr w:rsidR="00FF2BE8" w:rsidRPr="00495DBE" w:rsidTr="00E43BD5">
        <w:trPr>
          <w:trHeight w:val="449"/>
        </w:trPr>
        <w:tc>
          <w:tcPr>
            <w:tcW w:w="851" w:type="dxa"/>
            <w:vMerge/>
            <w:tcBorders>
              <w:left w:val="single" w:sz="4" w:space="0" w:color="00000A"/>
              <w:bottom w:val="single" w:sz="4" w:space="0" w:color="00000A"/>
            </w:tcBorders>
            <w:shd w:val="clear" w:color="auto" w:fill="FFFFFF"/>
            <w:textDirection w:val="tbRlV"/>
          </w:tcPr>
          <w:p w:rsidR="00FF2BE8" w:rsidRPr="00495DBE" w:rsidRDefault="00FF2BE8" w:rsidP="00D0613F">
            <w:pPr>
              <w:rPr>
                <w:rFonts w:ascii="Times New Roman" w:hAnsi="Times New Roman" w:cs="Times New Roman"/>
              </w:rPr>
            </w:pPr>
          </w:p>
        </w:tc>
        <w:tc>
          <w:tcPr>
            <w:tcW w:w="4140" w:type="dxa"/>
            <w:tcBorders>
              <w:left w:val="single" w:sz="4" w:space="0" w:color="00000A"/>
              <w:bottom w:val="single" w:sz="4" w:space="0" w:color="00000A"/>
            </w:tcBorders>
            <w:shd w:val="clear" w:color="auto" w:fill="FFFFFF"/>
          </w:tcPr>
          <w:p w:rsidR="00FF2BE8" w:rsidRPr="00495DBE" w:rsidRDefault="00FF2BE8" w:rsidP="00D0613F">
            <w:pPr>
              <w:pStyle w:val="texto"/>
              <w:spacing w:before="120" w:after="120" w:line="240" w:lineRule="auto"/>
              <w:ind w:left="57" w:firstLine="0"/>
              <w:rPr>
                <w:sz w:val="24"/>
                <w:szCs w:val="24"/>
              </w:rPr>
            </w:pPr>
            <w:r w:rsidRPr="00495DBE">
              <w:rPr>
                <w:sz w:val="24"/>
                <w:szCs w:val="24"/>
              </w:rPr>
              <w:t>Recebimento Definitivo dos Equipamentos</w:t>
            </w:r>
          </w:p>
        </w:tc>
        <w:tc>
          <w:tcPr>
            <w:tcW w:w="4808" w:type="dxa"/>
            <w:tcBorders>
              <w:left w:val="single" w:sz="4" w:space="0" w:color="00000A"/>
              <w:bottom w:val="single" w:sz="4" w:space="0" w:color="00000A"/>
              <w:right w:val="single" w:sz="4" w:space="0" w:color="00000A"/>
            </w:tcBorders>
            <w:shd w:val="clear" w:color="auto" w:fill="FFFFFF"/>
          </w:tcPr>
          <w:p w:rsidR="00FF2BE8" w:rsidRPr="00495DBE" w:rsidRDefault="00FF2BE8" w:rsidP="00D0613F">
            <w:pPr>
              <w:pStyle w:val="texto"/>
              <w:spacing w:before="120" w:after="120" w:line="240" w:lineRule="auto"/>
              <w:ind w:left="113" w:firstLine="0"/>
              <w:rPr>
                <w:sz w:val="24"/>
                <w:szCs w:val="24"/>
              </w:rPr>
            </w:pPr>
            <w:r w:rsidRPr="00495DBE">
              <w:rPr>
                <w:sz w:val="24"/>
                <w:szCs w:val="24"/>
              </w:rPr>
              <w:t>Em até 5 dias úteis após o recebimento provisório dos equipamentos.</w:t>
            </w:r>
          </w:p>
        </w:tc>
      </w:tr>
      <w:tr w:rsidR="00FF2BE8" w:rsidRPr="00495DBE" w:rsidTr="00E43BD5">
        <w:trPr>
          <w:trHeight w:val="449"/>
        </w:trPr>
        <w:tc>
          <w:tcPr>
            <w:tcW w:w="851" w:type="dxa"/>
            <w:vMerge/>
            <w:tcBorders>
              <w:left w:val="single" w:sz="4" w:space="0" w:color="00000A"/>
              <w:bottom w:val="single" w:sz="4" w:space="0" w:color="00000A"/>
            </w:tcBorders>
            <w:shd w:val="clear" w:color="auto" w:fill="FFFFFF"/>
            <w:textDirection w:val="tbRlV"/>
          </w:tcPr>
          <w:p w:rsidR="00FF2BE8" w:rsidRPr="00495DBE" w:rsidRDefault="00FF2BE8" w:rsidP="00D0613F">
            <w:pPr>
              <w:rPr>
                <w:rFonts w:ascii="Times New Roman" w:hAnsi="Times New Roman" w:cs="Times New Roman"/>
              </w:rPr>
            </w:pPr>
          </w:p>
        </w:tc>
        <w:tc>
          <w:tcPr>
            <w:tcW w:w="4140" w:type="dxa"/>
            <w:tcBorders>
              <w:left w:val="single" w:sz="4" w:space="0" w:color="00000A"/>
              <w:bottom w:val="single" w:sz="4" w:space="0" w:color="00000A"/>
            </w:tcBorders>
            <w:shd w:val="clear" w:color="auto" w:fill="FFFFFF"/>
          </w:tcPr>
          <w:p w:rsidR="00FF2BE8" w:rsidRPr="00495DBE" w:rsidRDefault="00FF2BE8" w:rsidP="00D0613F">
            <w:pPr>
              <w:pStyle w:val="texto"/>
              <w:spacing w:before="120" w:after="120" w:line="240" w:lineRule="auto"/>
              <w:ind w:left="57" w:firstLine="0"/>
              <w:rPr>
                <w:sz w:val="24"/>
                <w:szCs w:val="24"/>
              </w:rPr>
            </w:pPr>
            <w:r w:rsidRPr="00495DBE">
              <w:rPr>
                <w:sz w:val="24"/>
                <w:szCs w:val="24"/>
              </w:rPr>
              <w:t>Pagamento dos Equipamentos</w:t>
            </w:r>
          </w:p>
        </w:tc>
        <w:tc>
          <w:tcPr>
            <w:tcW w:w="4808" w:type="dxa"/>
            <w:tcBorders>
              <w:left w:val="single" w:sz="4" w:space="0" w:color="00000A"/>
              <w:bottom w:val="single" w:sz="4" w:space="0" w:color="00000A"/>
              <w:right w:val="single" w:sz="4" w:space="0" w:color="00000A"/>
            </w:tcBorders>
            <w:shd w:val="clear" w:color="auto" w:fill="FFFFFF"/>
          </w:tcPr>
          <w:p w:rsidR="00FF2BE8" w:rsidRPr="00495DBE" w:rsidRDefault="00FF2BE8" w:rsidP="00D0613F">
            <w:pPr>
              <w:pStyle w:val="texto"/>
              <w:spacing w:before="120" w:after="120" w:line="240" w:lineRule="auto"/>
              <w:ind w:left="113" w:firstLine="0"/>
              <w:rPr>
                <w:sz w:val="24"/>
                <w:szCs w:val="24"/>
              </w:rPr>
            </w:pPr>
            <w:r w:rsidRPr="00495DBE">
              <w:rPr>
                <w:sz w:val="24"/>
                <w:szCs w:val="24"/>
              </w:rPr>
              <w:t>Após o recebimento definitivo dos Equipamentos, deverá ser entregue nota fiscal para que o pagamento seja realizado em até 10 dias úteis da entrega da nota fiscal</w:t>
            </w:r>
          </w:p>
        </w:tc>
      </w:tr>
      <w:tr w:rsidR="00FF2BE8" w:rsidRPr="00495DBE" w:rsidTr="00E43BD5">
        <w:trPr>
          <w:trHeight w:val="449"/>
        </w:trPr>
        <w:tc>
          <w:tcPr>
            <w:tcW w:w="851" w:type="dxa"/>
            <w:vMerge w:val="restart"/>
            <w:tcBorders>
              <w:left w:val="single" w:sz="4" w:space="0" w:color="00000A"/>
              <w:bottom w:val="single" w:sz="4" w:space="0" w:color="00000A"/>
            </w:tcBorders>
            <w:shd w:val="clear" w:color="auto" w:fill="FFFFFF"/>
            <w:textDirection w:val="tbRlV"/>
            <w:vAlign w:val="center"/>
          </w:tcPr>
          <w:p w:rsidR="00FF2BE8" w:rsidRPr="00495DBE" w:rsidRDefault="00FF2BE8" w:rsidP="00D0613F">
            <w:pPr>
              <w:pStyle w:val="texto"/>
              <w:spacing w:before="120" w:after="120" w:line="240" w:lineRule="auto"/>
              <w:ind w:left="57" w:firstLine="0"/>
              <w:jc w:val="center"/>
              <w:rPr>
                <w:sz w:val="24"/>
                <w:szCs w:val="24"/>
              </w:rPr>
            </w:pPr>
            <w:r w:rsidRPr="00495DBE">
              <w:rPr>
                <w:sz w:val="24"/>
                <w:szCs w:val="24"/>
              </w:rPr>
              <w:t>Montagem, Instalação e Configuração</w:t>
            </w:r>
          </w:p>
        </w:tc>
        <w:tc>
          <w:tcPr>
            <w:tcW w:w="4140" w:type="dxa"/>
            <w:tcBorders>
              <w:left w:val="single" w:sz="4" w:space="0" w:color="00000A"/>
              <w:bottom w:val="single" w:sz="4" w:space="0" w:color="00000A"/>
            </w:tcBorders>
            <w:shd w:val="clear" w:color="auto" w:fill="FFFFFF"/>
          </w:tcPr>
          <w:p w:rsidR="00FF2BE8" w:rsidRPr="00495DBE" w:rsidRDefault="00FF2BE8" w:rsidP="00D0613F">
            <w:pPr>
              <w:pStyle w:val="texto"/>
              <w:spacing w:before="120" w:after="120" w:line="240" w:lineRule="auto"/>
              <w:ind w:left="57" w:firstLine="0"/>
              <w:rPr>
                <w:sz w:val="24"/>
                <w:szCs w:val="24"/>
              </w:rPr>
            </w:pPr>
            <w:r w:rsidRPr="00495DBE">
              <w:rPr>
                <w:sz w:val="24"/>
                <w:szCs w:val="24"/>
              </w:rPr>
              <w:t>Montagem, Instalação e Configuração</w:t>
            </w:r>
          </w:p>
        </w:tc>
        <w:tc>
          <w:tcPr>
            <w:tcW w:w="4808" w:type="dxa"/>
            <w:tcBorders>
              <w:left w:val="single" w:sz="4" w:space="0" w:color="00000A"/>
              <w:bottom w:val="single" w:sz="4" w:space="0" w:color="00000A"/>
              <w:right w:val="single" w:sz="4" w:space="0" w:color="00000A"/>
            </w:tcBorders>
            <w:shd w:val="clear" w:color="auto" w:fill="FFFFFF"/>
          </w:tcPr>
          <w:p w:rsidR="00FF2BE8" w:rsidRPr="00495DBE" w:rsidRDefault="00FF2BE8" w:rsidP="00D0613F">
            <w:pPr>
              <w:pStyle w:val="texto"/>
              <w:spacing w:before="120" w:after="120" w:line="240" w:lineRule="auto"/>
              <w:ind w:left="113" w:firstLine="0"/>
              <w:rPr>
                <w:sz w:val="24"/>
                <w:szCs w:val="24"/>
              </w:rPr>
            </w:pPr>
            <w:r w:rsidRPr="00495DBE">
              <w:rPr>
                <w:sz w:val="24"/>
                <w:szCs w:val="24"/>
              </w:rPr>
              <w:t>Em até 15 dias corridos após o recebimento Definitivo dos equipamentos</w:t>
            </w:r>
          </w:p>
        </w:tc>
      </w:tr>
      <w:tr w:rsidR="00FF2BE8" w:rsidRPr="00495DBE" w:rsidTr="00E43BD5">
        <w:trPr>
          <w:trHeight w:val="449"/>
        </w:trPr>
        <w:tc>
          <w:tcPr>
            <w:tcW w:w="851" w:type="dxa"/>
            <w:vMerge/>
            <w:tcBorders>
              <w:left w:val="single" w:sz="4" w:space="0" w:color="00000A"/>
              <w:bottom w:val="single" w:sz="4" w:space="0" w:color="00000A"/>
            </w:tcBorders>
            <w:shd w:val="clear" w:color="auto" w:fill="FFFFFF"/>
            <w:textDirection w:val="tbRlV"/>
            <w:vAlign w:val="center"/>
          </w:tcPr>
          <w:p w:rsidR="00FF2BE8" w:rsidRPr="00495DBE" w:rsidRDefault="00FF2BE8" w:rsidP="00D0613F">
            <w:pPr>
              <w:rPr>
                <w:rFonts w:ascii="Times New Roman" w:hAnsi="Times New Roman" w:cs="Times New Roman"/>
              </w:rPr>
            </w:pPr>
          </w:p>
        </w:tc>
        <w:tc>
          <w:tcPr>
            <w:tcW w:w="4140" w:type="dxa"/>
            <w:tcBorders>
              <w:left w:val="single" w:sz="4" w:space="0" w:color="00000A"/>
              <w:bottom w:val="single" w:sz="4" w:space="0" w:color="00000A"/>
            </w:tcBorders>
            <w:shd w:val="clear" w:color="auto" w:fill="FFFFFF"/>
          </w:tcPr>
          <w:p w:rsidR="00FF2BE8" w:rsidRPr="00495DBE" w:rsidRDefault="00FF2BE8" w:rsidP="00D0613F">
            <w:pPr>
              <w:pStyle w:val="texto"/>
              <w:spacing w:before="120" w:after="120" w:line="240" w:lineRule="auto"/>
              <w:ind w:left="57" w:firstLine="0"/>
              <w:rPr>
                <w:sz w:val="24"/>
                <w:szCs w:val="24"/>
              </w:rPr>
            </w:pPr>
            <w:r w:rsidRPr="00495DBE">
              <w:rPr>
                <w:sz w:val="24"/>
                <w:szCs w:val="24"/>
              </w:rPr>
              <w:t>Entrega do Relatório de Montagem, Instalação e Configuração</w:t>
            </w:r>
          </w:p>
        </w:tc>
        <w:tc>
          <w:tcPr>
            <w:tcW w:w="4808" w:type="dxa"/>
            <w:tcBorders>
              <w:left w:val="single" w:sz="4" w:space="0" w:color="00000A"/>
              <w:bottom w:val="single" w:sz="4" w:space="0" w:color="00000A"/>
              <w:right w:val="single" w:sz="4" w:space="0" w:color="00000A"/>
            </w:tcBorders>
            <w:shd w:val="clear" w:color="auto" w:fill="FFFFFF"/>
          </w:tcPr>
          <w:p w:rsidR="00FF2BE8" w:rsidRPr="00495DBE" w:rsidRDefault="00FF2BE8" w:rsidP="00D0613F">
            <w:pPr>
              <w:pStyle w:val="texto"/>
              <w:spacing w:before="120" w:after="120" w:line="240" w:lineRule="auto"/>
              <w:ind w:left="113" w:firstLine="0"/>
              <w:rPr>
                <w:sz w:val="24"/>
                <w:szCs w:val="24"/>
              </w:rPr>
            </w:pPr>
            <w:r w:rsidRPr="00495DBE">
              <w:rPr>
                <w:sz w:val="24"/>
                <w:szCs w:val="24"/>
              </w:rPr>
              <w:t>Em até 5 dias corridos após a Montagem, Instalação e configuração</w:t>
            </w:r>
          </w:p>
        </w:tc>
      </w:tr>
      <w:tr w:rsidR="00FF2BE8" w:rsidRPr="00495DBE" w:rsidTr="00E43BD5">
        <w:trPr>
          <w:trHeight w:val="449"/>
        </w:trPr>
        <w:tc>
          <w:tcPr>
            <w:tcW w:w="851" w:type="dxa"/>
            <w:vMerge/>
            <w:tcBorders>
              <w:left w:val="single" w:sz="4" w:space="0" w:color="00000A"/>
              <w:bottom w:val="single" w:sz="4" w:space="0" w:color="00000A"/>
            </w:tcBorders>
            <w:shd w:val="clear" w:color="auto" w:fill="FFFFFF"/>
            <w:textDirection w:val="tbRlV"/>
            <w:vAlign w:val="center"/>
          </w:tcPr>
          <w:p w:rsidR="00FF2BE8" w:rsidRPr="00495DBE" w:rsidRDefault="00FF2BE8" w:rsidP="00D0613F">
            <w:pPr>
              <w:rPr>
                <w:rFonts w:ascii="Times New Roman" w:hAnsi="Times New Roman" w:cs="Times New Roman"/>
              </w:rPr>
            </w:pPr>
          </w:p>
        </w:tc>
        <w:tc>
          <w:tcPr>
            <w:tcW w:w="4140" w:type="dxa"/>
            <w:tcBorders>
              <w:left w:val="single" w:sz="4" w:space="0" w:color="00000A"/>
              <w:bottom w:val="single" w:sz="4" w:space="0" w:color="00000A"/>
            </w:tcBorders>
            <w:shd w:val="clear" w:color="auto" w:fill="FFFFFF"/>
          </w:tcPr>
          <w:p w:rsidR="00FF2BE8" w:rsidRPr="00495DBE" w:rsidRDefault="00FF2BE8" w:rsidP="00D0613F">
            <w:pPr>
              <w:pStyle w:val="texto"/>
              <w:spacing w:before="120" w:after="120" w:line="240" w:lineRule="auto"/>
              <w:ind w:left="57" w:firstLine="0"/>
              <w:rPr>
                <w:sz w:val="24"/>
                <w:szCs w:val="24"/>
              </w:rPr>
            </w:pPr>
            <w:r w:rsidRPr="00495DBE">
              <w:rPr>
                <w:sz w:val="24"/>
                <w:szCs w:val="24"/>
              </w:rPr>
              <w:t>Recebimento Provisório da Montagem, Instalação e Configuração</w:t>
            </w:r>
          </w:p>
        </w:tc>
        <w:tc>
          <w:tcPr>
            <w:tcW w:w="4808" w:type="dxa"/>
            <w:tcBorders>
              <w:left w:val="single" w:sz="4" w:space="0" w:color="00000A"/>
              <w:bottom w:val="single" w:sz="4" w:space="0" w:color="00000A"/>
              <w:right w:val="single" w:sz="4" w:space="0" w:color="00000A"/>
            </w:tcBorders>
            <w:shd w:val="clear" w:color="auto" w:fill="FFFFFF"/>
          </w:tcPr>
          <w:p w:rsidR="00FF2BE8" w:rsidRPr="00495DBE" w:rsidRDefault="00FF2BE8" w:rsidP="00D0613F">
            <w:pPr>
              <w:pStyle w:val="texto"/>
              <w:spacing w:before="120" w:after="120" w:line="240" w:lineRule="auto"/>
              <w:ind w:left="113" w:firstLine="0"/>
              <w:rPr>
                <w:sz w:val="24"/>
                <w:szCs w:val="24"/>
              </w:rPr>
            </w:pPr>
            <w:r w:rsidRPr="00495DBE">
              <w:rPr>
                <w:sz w:val="24"/>
                <w:szCs w:val="24"/>
              </w:rPr>
              <w:t>Em até 5 dias corridos após a entrega do relatório de montagem, instalação e configuração, quando se dará a emissão do Termo de Recebimento Provisório desta fase.</w:t>
            </w:r>
          </w:p>
        </w:tc>
      </w:tr>
      <w:tr w:rsidR="00FF2BE8" w:rsidRPr="00495DBE" w:rsidTr="00E43BD5">
        <w:trPr>
          <w:trHeight w:val="449"/>
        </w:trPr>
        <w:tc>
          <w:tcPr>
            <w:tcW w:w="851" w:type="dxa"/>
            <w:vMerge/>
            <w:tcBorders>
              <w:left w:val="single" w:sz="4" w:space="0" w:color="00000A"/>
              <w:bottom w:val="single" w:sz="4" w:space="0" w:color="00000A"/>
            </w:tcBorders>
            <w:shd w:val="clear" w:color="auto" w:fill="FFFFFF"/>
            <w:textDirection w:val="tbRlV"/>
            <w:vAlign w:val="center"/>
          </w:tcPr>
          <w:p w:rsidR="00FF2BE8" w:rsidRPr="00495DBE" w:rsidRDefault="00FF2BE8" w:rsidP="00D0613F">
            <w:pPr>
              <w:rPr>
                <w:rFonts w:ascii="Times New Roman" w:hAnsi="Times New Roman" w:cs="Times New Roman"/>
              </w:rPr>
            </w:pPr>
          </w:p>
        </w:tc>
        <w:tc>
          <w:tcPr>
            <w:tcW w:w="4140" w:type="dxa"/>
            <w:tcBorders>
              <w:left w:val="single" w:sz="4" w:space="0" w:color="00000A"/>
              <w:bottom w:val="single" w:sz="4" w:space="0" w:color="00000A"/>
            </w:tcBorders>
            <w:shd w:val="clear" w:color="auto" w:fill="FFFFFF"/>
          </w:tcPr>
          <w:p w:rsidR="00FF2BE8" w:rsidRPr="00495DBE" w:rsidRDefault="00FF2BE8" w:rsidP="00D0613F">
            <w:pPr>
              <w:pStyle w:val="texto"/>
              <w:spacing w:before="120" w:after="120" w:line="240" w:lineRule="auto"/>
              <w:ind w:left="57" w:firstLine="0"/>
              <w:rPr>
                <w:sz w:val="24"/>
                <w:szCs w:val="24"/>
              </w:rPr>
            </w:pPr>
            <w:r w:rsidRPr="00495DBE">
              <w:rPr>
                <w:sz w:val="24"/>
                <w:szCs w:val="24"/>
              </w:rPr>
              <w:t>Recebimento Definitivo da Montagem, Instalação e Configuração</w:t>
            </w:r>
          </w:p>
        </w:tc>
        <w:tc>
          <w:tcPr>
            <w:tcW w:w="4808" w:type="dxa"/>
            <w:tcBorders>
              <w:left w:val="single" w:sz="4" w:space="0" w:color="00000A"/>
              <w:bottom w:val="single" w:sz="4" w:space="0" w:color="00000A"/>
              <w:right w:val="single" w:sz="4" w:space="0" w:color="00000A"/>
            </w:tcBorders>
            <w:shd w:val="clear" w:color="auto" w:fill="FFFFFF"/>
          </w:tcPr>
          <w:p w:rsidR="00FF2BE8" w:rsidRPr="00495DBE" w:rsidRDefault="00FF2BE8" w:rsidP="00D0613F">
            <w:pPr>
              <w:pStyle w:val="texto"/>
              <w:spacing w:before="120" w:after="120" w:line="240" w:lineRule="auto"/>
              <w:ind w:left="113" w:firstLine="0"/>
              <w:rPr>
                <w:sz w:val="24"/>
                <w:szCs w:val="24"/>
              </w:rPr>
            </w:pPr>
            <w:r w:rsidRPr="00495DBE">
              <w:rPr>
                <w:sz w:val="24"/>
                <w:szCs w:val="24"/>
              </w:rPr>
              <w:t>Em até 30 dias corridos após a emissão do Termo de Recebimento Provisório da montagem, instalação e configuração</w:t>
            </w:r>
          </w:p>
        </w:tc>
      </w:tr>
      <w:tr w:rsidR="00FF2BE8" w:rsidRPr="00495DBE" w:rsidTr="00E43BD5">
        <w:trPr>
          <w:trHeight w:val="449"/>
        </w:trPr>
        <w:tc>
          <w:tcPr>
            <w:tcW w:w="851" w:type="dxa"/>
            <w:vMerge/>
            <w:tcBorders>
              <w:left w:val="single" w:sz="4" w:space="0" w:color="00000A"/>
              <w:bottom w:val="single" w:sz="4" w:space="0" w:color="00000A"/>
            </w:tcBorders>
            <w:shd w:val="clear" w:color="auto" w:fill="FFFFFF"/>
            <w:textDirection w:val="tbRlV"/>
            <w:vAlign w:val="center"/>
          </w:tcPr>
          <w:p w:rsidR="00FF2BE8" w:rsidRPr="00495DBE" w:rsidRDefault="00FF2BE8" w:rsidP="00D0613F">
            <w:pPr>
              <w:rPr>
                <w:rFonts w:ascii="Times New Roman" w:hAnsi="Times New Roman" w:cs="Times New Roman"/>
              </w:rPr>
            </w:pPr>
          </w:p>
        </w:tc>
        <w:tc>
          <w:tcPr>
            <w:tcW w:w="4140" w:type="dxa"/>
            <w:tcBorders>
              <w:left w:val="single" w:sz="4" w:space="0" w:color="00000A"/>
              <w:bottom w:val="single" w:sz="4" w:space="0" w:color="00000A"/>
            </w:tcBorders>
            <w:shd w:val="clear" w:color="auto" w:fill="FFFFFF"/>
          </w:tcPr>
          <w:p w:rsidR="00FF2BE8" w:rsidRPr="00495DBE" w:rsidRDefault="00FF2BE8" w:rsidP="00D0613F">
            <w:pPr>
              <w:pStyle w:val="texto"/>
              <w:spacing w:before="120" w:after="120" w:line="240" w:lineRule="auto"/>
              <w:ind w:left="57" w:firstLine="0"/>
              <w:rPr>
                <w:sz w:val="24"/>
                <w:szCs w:val="24"/>
              </w:rPr>
            </w:pPr>
            <w:r w:rsidRPr="00495DBE">
              <w:rPr>
                <w:sz w:val="24"/>
                <w:szCs w:val="24"/>
              </w:rPr>
              <w:t>Pagamento da Montagem, Instalação e Configuração</w:t>
            </w:r>
          </w:p>
        </w:tc>
        <w:tc>
          <w:tcPr>
            <w:tcW w:w="4808" w:type="dxa"/>
            <w:tcBorders>
              <w:left w:val="single" w:sz="4" w:space="0" w:color="00000A"/>
              <w:bottom w:val="single" w:sz="4" w:space="0" w:color="00000A"/>
              <w:right w:val="single" w:sz="4" w:space="0" w:color="00000A"/>
            </w:tcBorders>
            <w:shd w:val="clear" w:color="auto" w:fill="FFFFFF"/>
          </w:tcPr>
          <w:p w:rsidR="00FF2BE8" w:rsidRPr="00495DBE" w:rsidRDefault="00FF2BE8" w:rsidP="00D0613F">
            <w:pPr>
              <w:pStyle w:val="texto"/>
              <w:spacing w:before="120" w:after="120" w:line="240" w:lineRule="auto"/>
              <w:ind w:left="113" w:firstLine="0"/>
              <w:rPr>
                <w:sz w:val="24"/>
                <w:szCs w:val="24"/>
              </w:rPr>
            </w:pPr>
            <w:r w:rsidRPr="00495DBE">
              <w:rPr>
                <w:sz w:val="24"/>
                <w:szCs w:val="24"/>
              </w:rPr>
              <w:t>Após o Aceite Definitivo da Montagem, instalação e configuração, deverá ser entregue nota fiscal para que o pagamento seja realizado em até 10 dias úteis da entrega da nota</w:t>
            </w:r>
          </w:p>
        </w:tc>
      </w:tr>
      <w:tr w:rsidR="00FF2BE8" w:rsidRPr="00495DBE" w:rsidTr="00E43BD5">
        <w:trPr>
          <w:trHeight w:val="1135"/>
        </w:trPr>
        <w:tc>
          <w:tcPr>
            <w:tcW w:w="851" w:type="dxa"/>
            <w:vMerge w:val="restart"/>
            <w:tcBorders>
              <w:left w:val="single" w:sz="4" w:space="0" w:color="00000A"/>
              <w:bottom w:val="single" w:sz="4" w:space="0" w:color="00000A"/>
            </w:tcBorders>
            <w:shd w:val="clear" w:color="auto" w:fill="FFFFFF"/>
            <w:textDirection w:val="tbRlV"/>
          </w:tcPr>
          <w:p w:rsidR="00FF2BE8" w:rsidRPr="00495DBE" w:rsidRDefault="00FF2BE8" w:rsidP="00D0613F">
            <w:pPr>
              <w:pStyle w:val="texto"/>
              <w:spacing w:before="120" w:after="120" w:line="240" w:lineRule="auto"/>
              <w:ind w:left="57" w:firstLine="0"/>
              <w:jc w:val="center"/>
              <w:rPr>
                <w:sz w:val="24"/>
                <w:szCs w:val="24"/>
              </w:rPr>
            </w:pPr>
            <w:r w:rsidRPr="00495DBE">
              <w:rPr>
                <w:sz w:val="24"/>
                <w:szCs w:val="24"/>
              </w:rPr>
              <w:t>Repasse</w:t>
            </w:r>
          </w:p>
        </w:tc>
        <w:tc>
          <w:tcPr>
            <w:tcW w:w="4140" w:type="dxa"/>
            <w:tcBorders>
              <w:left w:val="single" w:sz="4" w:space="0" w:color="00000A"/>
              <w:bottom w:val="single" w:sz="4" w:space="0" w:color="00000A"/>
            </w:tcBorders>
            <w:shd w:val="clear" w:color="auto" w:fill="FFFFFF"/>
          </w:tcPr>
          <w:p w:rsidR="00FF2BE8" w:rsidRPr="00495DBE" w:rsidRDefault="00FF2BE8" w:rsidP="00D0613F">
            <w:pPr>
              <w:pStyle w:val="texto"/>
              <w:spacing w:before="120" w:after="120" w:line="240" w:lineRule="auto"/>
              <w:ind w:left="57" w:firstLine="0"/>
              <w:rPr>
                <w:sz w:val="24"/>
                <w:szCs w:val="24"/>
              </w:rPr>
            </w:pPr>
            <w:r w:rsidRPr="00495DBE">
              <w:rPr>
                <w:sz w:val="24"/>
                <w:szCs w:val="24"/>
              </w:rPr>
              <w:t>Repasse de Conhecimento</w:t>
            </w:r>
          </w:p>
        </w:tc>
        <w:tc>
          <w:tcPr>
            <w:tcW w:w="4808" w:type="dxa"/>
            <w:tcBorders>
              <w:left w:val="single" w:sz="4" w:space="0" w:color="00000A"/>
              <w:bottom w:val="single" w:sz="4" w:space="0" w:color="00000A"/>
              <w:right w:val="single" w:sz="4" w:space="0" w:color="00000A"/>
            </w:tcBorders>
            <w:shd w:val="clear" w:color="auto" w:fill="FFFFFF"/>
          </w:tcPr>
          <w:p w:rsidR="00FF2BE8" w:rsidRPr="00495DBE" w:rsidRDefault="00FF2BE8" w:rsidP="00D0613F">
            <w:pPr>
              <w:pStyle w:val="texto"/>
              <w:spacing w:before="120" w:after="120" w:line="240" w:lineRule="auto"/>
              <w:ind w:left="113" w:firstLine="0"/>
              <w:rPr>
                <w:sz w:val="24"/>
                <w:szCs w:val="24"/>
              </w:rPr>
            </w:pPr>
            <w:r w:rsidRPr="00495DBE">
              <w:rPr>
                <w:sz w:val="24"/>
                <w:szCs w:val="24"/>
              </w:rPr>
              <w:t>A combinar com a CONTRATADA dentro da vigência do contrato</w:t>
            </w:r>
          </w:p>
        </w:tc>
      </w:tr>
      <w:tr w:rsidR="00FF2BE8" w:rsidRPr="00495DBE" w:rsidTr="00E43BD5">
        <w:trPr>
          <w:trHeight w:val="1135"/>
        </w:trPr>
        <w:tc>
          <w:tcPr>
            <w:tcW w:w="851" w:type="dxa"/>
            <w:vMerge/>
            <w:tcBorders>
              <w:left w:val="single" w:sz="4" w:space="0" w:color="00000A"/>
              <w:bottom w:val="single" w:sz="4" w:space="0" w:color="00000A"/>
            </w:tcBorders>
            <w:shd w:val="clear" w:color="auto" w:fill="FFFFFF"/>
            <w:textDirection w:val="tbRlV"/>
          </w:tcPr>
          <w:p w:rsidR="00FF2BE8" w:rsidRPr="00495DBE" w:rsidRDefault="00FF2BE8" w:rsidP="00D0613F">
            <w:pPr>
              <w:rPr>
                <w:rFonts w:ascii="Times New Roman" w:hAnsi="Times New Roman" w:cs="Times New Roman"/>
              </w:rPr>
            </w:pPr>
          </w:p>
        </w:tc>
        <w:tc>
          <w:tcPr>
            <w:tcW w:w="4140" w:type="dxa"/>
            <w:tcBorders>
              <w:left w:val="single" w:sz="4" w:space="0" w:color="00000A"/>
              <w:bottom w:val="single" w:sz="4" w:space="0" w:color="00000A"/>
            </w:tcBorders>
            <w:shd w:val="clear" w:color="auto" w:fill="FFFFFF"/>
          </w:tcPr>
          <w:p w:rsidR="00FF2BE8" w:rsidRPr="00495DBE" w:rsidRDefault="00FF2BE8" w:rsidP="00D0613F">
            <w:pPr>
              <w:pStyle w:val="texto"/>
              <w:spacing w:before="120" w:after="120" w:line="240" w:lineRule="auto"/>
              <w:ind w:left="57" w:firstLine="0"/>
              <w:rPr>
                <w:sz w:val="24"/>
                <w:szCs w:val="24"/>
              </w:rPr>
            </w:pPr>
            <w:r w:rsidRPr="00495DBE">
              <w:rPr>
                <w:sz w:val="24"/>
                <w:szCs w:val="24"/>
              </w:rPr>
              <w:t>Pagamento do Repasse de Conhecimento</w:t>
            </w:r>
          </w:p>
        </w:tc>
        <w:tc>
          <w:tcPr>
            <w:tcW w:w="4808" w:type="dxa"/>
            <w:tcBorders>
              <w:left w:val="single" w:sz="4" w:space="0" w:color="00000A"/>
              <w:bottom w:val="single" w:sz="4" w:space="0" w:color="00000A"/>
              <w:right w:val="single" w:sz="4" w:space="0" w:color="00000A"/>
            </w:tcBorders>
            <w:shd w:val="clear" w:color="auto" w:fill="FFFFFF"/>
          </w:tcPr>
          <w:p w:rsidR="00FF2BE8" w:rsidRPr="00495DBE" w:rsidRDefault="00FF2BE8" w:rsidP="00D0613F">
            <w:pPr>
              <w:pStyle w:val="texto"/>
              <w:spacing w:before="120" w:after="120" w:line="240" w:lineRule="auto"/>
              <w:ind w:left="113" w:firstLine="0"/>
              <w:rPr>
                <w:sz w:val="24"/>
                <w:szCs w:val="24"/>
              </w:rPr>
            </w:pPr>
            <w:r w:rsidRPr="00495DBE">
              <w:rPr>
                <w:sz w:val="24"/>
                <w:szCs w:val="24"/>
              </w:rPr>
              <w:t>Após a entrega dos certificados, deverá ser entregue nota fiscal para que o pagamento seja realizado em até 10 dias úteis da entrega da nota</w:t>
            </w:r>
          </w:p>
        </w:tc>
      </w:tr>
    </w:tbl>
    <w:p w:rsidR="00FF2BE8" w:rsidRPr="00495DBE" w:rsidRDefault="00FF2BE8" w:rsidP="00FF2BE8">
      <w:pPr>
        <w:pStyle w:val="texto"/>
        <w:spacing w:after="120" w:line="360" w:lineRule="auto"/>
        <w:jc w:val="center"/>
        <w:rPr>
          <w:sz w:val="24"/>
          <w:szCs w:val="24"/>
        </w:rPr>
      </w:pPr>
      <w:r w:rsidRPr="00495DBE">
        <w:rPr>
          <w:b/>
          <w:sz w:val="24"/>
          <w:szCs w:val="24"/>
        </w:rPr>
        <w:t>Tabela 9 – Cronograma Físico-Financeiro</w:t>
      </w:r>
    </w:p>
    <w:p w:rsidR="00B715F3" w:rsidRDefault="00B715F3" w:rsidP="00B237CE">
      <w:pPr>
        <w:pStyle w:val="WW-Padro"/>
        <w:tabs>
          <w:tab w:val="clear" w:pos="709"/>
          <w:tab w:val="left" w:pos="542"/>
        </w:tabs>
        <w:spacing w:line="360" w:lineRule="auto"/>
        <w:ind w:right="14"/>
        <w:jc w:val="center"/>
        <w:rPr>
          <w:rFonts w:ascii="Calibri Light" w:hAnsi="Calibri Light" w:cs="Calibri Light"/>
          <w:sz w:val="36"/>
          <w:szCs w:val="36"/>
        </w:rPr>
      </w:pPr>
    </w:p>
    <w:p w:rsidR="003342AA" w:rsidRDefault="003342AA">
      <w:pPr>
        <w:pageBreakBefore/>
      </w:pPr>
    </w:p>
    <w:p w:rsidR="003342AA" w:rsidRDefault="005B4FB1">
      <w:pPr>
        <w:pStyle w:val="Standard"/>
        <w:spacing w:line="360" w:lineRule="auto"/>
        <w:jc w:val="center"/>
        <w:rPr>
          <w:b/>
          <w:u w:val="single"/>
        </w:rPr>
      </w:pPr>
      <w:r>
        <w:rPr>
          <w:b/>
          <w:u w:val="single"/>
        </w:rPr>
        <w:t>EDITAL DE LICITAÇ</w:t>
      </w:r>
      <w:r w:rsidR="00B237CE">
        <w:rPr>
          <w:b/>
          <w:u w:val="single"/>
        </w:rPr>
        <w:t>ÃO Nº 22</w:t>
      </w:r>
      <w:r>
        <w:rPr>
          <w:b/>
          <w:u w:val="single"/>
        </w:rPr>
        <w:t>/2017(SRP)</w:t>
      </w:r>
    </w:p>
    <w:p w:rsidR="003342AA" w:rsidRDefault="005B4FB1">
      <w:pPr>
        <w:pStyle w:val="Standard"/>
        <w:spacing w:line="360" w:lineRule="auto"/>
        <w:jc w:val="center"/>
        <w:rPr>
          <w:b/>
          <w:u w:val="single"/>
        </w:rPr>
      </w:pPr>
      <w:r>
        <w:rPr>
          <w:b/>
          <w:u w:val="single"/>
        </w:rPr>
        <w:t>MODALIDADE – PREGÃO ELETRÔNICO</w:t>
      </w:r>
    </w:p>
    <w:p w:rsidR="003342AA" w:rsidRDefault="005B4FB1">
      <w:pPr>
        <w:pStyle w:val="Standard"/>
        <w:spacing w:line="360" w:lineRule="auto"/>
        <w:jc w:val="center"/>
      </w:pPr>
      <w:r>
        <w:rPr>
          <w:b/>
          <w:bCs/>
          <w:u w:val="single"/>
        </w:rPr>
        <w:t>PROCESSO Nº</w:t>
      </w:r>
      <w:r w:rsidR="00B237CE">
        <w:rPr>
          <w:b/>
          <w:bCs/>
          <w:color w:val="000000"/>
          <w:u w:val="single"/>
        </w:rPr>
        <w:t xml:space="preserve"> 0.00.002.000247/2017-62</w:t>
      </w:r>
    </w:p>
    <w:p w:rsidR="003342AA" w:rsidRDefault="005B4FB1">
      <w:pPr>
        <w:pStyle w:val="Standard"/>
        <w:spacing w:line="360" w:lineRule="auto"/>
        <w:jc w:val="center"/>
        <w:rPr>
          <w:b/>
          <w:u w:val="single"/>
        </w:rPr>
      </w:pPr>
      <w:r>
        <w:rPr>
          <w:b/>
          <w:u w:val="single"/>
        </w:rPr>
        <w:t>UASG – 590001</w:t>
      </w:r>
    </w:p>
    <w:p w:rsidR="003342AA" w:rsidRDefault="003342AA">
      <w:pPr>
        <w:pStyle w:val="Standard"/>
        <w:spacing w:line="360" w:lineRule="auto"/>
        <w:jc w:val="center"/>
        <w:rPr>
          <w:b/>
          <w:u w:val="single"/>
        </w:rPr>
      </w:pPr>
    </w:p>
    <w:p w:rsidR="003342AA" w:rsidRDefault="005B4FB1">
      <w:pPr>
        <w:pStyle w:val="Standard"/>
        <w:autoSpaceDE w:val="0"/>
        <w:spacing w:line="100" w:lineRule="atLeast"/>
        <w:jc w:val="center"/>
        <w:rPr>
          <w:b/>
          <w:bCs/>
          <w:u w:val="single"/>
        </w:rPr>
      </w:pPr>
      <w:r>
        <w:rPr>
          <w:b/>
          <w:bCs/>
          <w:u w:val="single"/>
        </w:rPr>
        <w:t>ANEXO II</w:t>
      </w:r>
    </w:p>
    <w:p w:rsidR="003342AA" w:rsidRDefault="003342AA">
      <w:pPr>
        <w:pStyle w:val="Standard"/>
        <w:autoSpaceDE w:val="0"/>
        <w:spacing w:line="100" w:lineRule="atLeast"/>
        <w:jc w:val="center"/>
        <w:rPr>
          <w:b/>
          <w:bCs/>
          <w:u w:val="single"/>
        </w:rPr>
      </w:pPr>
    </w:p>
    <w:p w:rsidR="003342AA" w:rsidRDefault="005B4FB1">
      <w:pPr>
        <w:pStyle w:val="Standard"/>
        <w:tabs>
          <w:tab w:val="left" w:pos="0"/>
        </w:tabs>
        <w:spacing w:line="100" w:lineRule="atLeast"/>
        <w:jc w:val="center"/>
        <w:rPr>
          <w:rFonts w:eastAsia="Arial" w:cs="Arial"/>
          <w:b/>
          <w:bCs/>
          <w:color w:val="000000"/>
          <w:u w:val="single"/>
        </w:rPr>
      </w:pPr>
      <w:r>
        <w:rPr>
          <w:rFonts w:eastAsia="Arial" w:cs="Arial"/>
          <w:b/>
          <w:bCs/>
          <w:color w:val="000000"/>
          <w:u w:val="single"/>
        </w:rPr>
        <w:t>PLANILHA DE FORMAÇÃO DE PREÇO</w:t>
      </w:r>
    </w:p>
    <w:p w:rsidR="003342AA" w:rsidRDefault="003342AA">
      <w:pPr>
        <w:pStyle w:val="Standard"/>
        <w:tabs>
          <w:tab w:val="left" w:pos="0"/>
        </w:tabs>
        <w:spacing w:line="100" w:lineRule="atLeast"/>
        <w:jc w:val="center"/>
        <w:rPr>
          <w:rFonts w:eastAsia="Arial" w:cs="Arial"/>
          <w:b/>
          <w:bCs/>
          <w:color w:val="000000"/>
          <w:u w:val="single"/>
        </w:rPr>
      </w:pPr>
    </w:p>
    <w:p w:rsidR="003342AA" w:rsidRDefault="005B4FB1">
      <w:pPr>
        <w:pStyle w:val="Standard"/>
        <w:autoSpaceDE w:val="0"/>
        <w:spacing w:line="360" w:lineRule="auto"/>
        <w:jc w:val="both"/>
        <w:rPr>
          <w:rFonts w:eastAsia="Arial-BoldMT" w:cs="Arial-BoldMT"/>
          <w:b/>
          <w:bCs/>
        </w:rPr>
      </w:pPr>
      <w:r>
        <w:rPr>
          <w:rFonts w:eastAsia="Arial-BoldMT" w:cs="Arial-BoldMT"/>
          <w:b/>
          <w:bCs/>
        </w:rPr>
        <w:t>AO: CONSELHO NACIONAL DO MINISTÉRIO P</w:t>
      </w:r>
      <w:r w:rsidR="00B237CE">
        <w:rPr>
          <w:rFonts w:eastAsia="Arial-BoldMT" w:cs="Arial-BoldMT"/>
          <w:b/>
          <w:bCs/>
        </w:rPr>
        <w:t>ÚBLICO – PREGÃO ELETRÔNICO Nº 22</w:t>
      </w:r>
      <w:r>
        <w:rPr>
          <w:rFonts w:eastAsia="Arial-BoldMT" w:cs="Arial-BoldMT"/>
          <w:b/>
          <w:bCs/>
        </w:rPr>
        <w:t>/2017</w:t>
      </w:r>
    </w:p>
    <w:p w:rsidR="003342AA" w:rsidRDefault="005B4FB1">
      <w:pPr>
        <w:pStyle w:val="Framecontents"/>
        <w:spacing w:after="0"/>
        <w:ind w:right="158"/>
        <w:rPr>
          <w:rFonts w:eastAsia="Arial" w:cs="Arial"/>
          <w:b/>
          <w:bCs/>
          <w:sz w:val="24"/>
          <w:szCs w:val="24"/>
        </w:rPr>
      </w:pPr>
      <w:r>
        <w:rPr>
          <w:rFonts w:eastAsia="Arial" w:cs="Arial"/>
          <w:b/>
          <w:bCs/>
          <w:sz w:val="24"/>
          <w:szCs w:val="24"/>
        </w:rPr>
        <w:t>Dados da Empresa</w:t>
      </w:r>
    </w:p>
    <w:p w:rsidR="003342AA" w:rsidRDefault="005B4FB1">
      <w:pPr>
        <w:pStyle w:val="Framecontents"/>
        <w:spacing w:after="0"/>
        <w:ind w:right="158"/>
        <w:rPr>
          <w:rFonts w:eastAsia="Arial" w:cs="Arial"/>
          <w:bCs/>
          <w:sz w:val="24"/>
          <w:szCs w:val="24"/>
        </w:rPr>
      </w:pPr>
      <w:r>
        <w:rPr>
          <w:rFonts w:eastAsia="Arial" w:cs="Arial"/>
          <w:bCs/>
          <w:sz w:val="24"/>
          <w:szCs w:val="24"/>
        </w:rPr>
        <w:t>Razão Social:</w:t>
      </w:r>
    </w:p>
    <w:p w:rsidR="003342AA" w:rsidRDefault="005B4FB1">
      <w:pPr>
        <w:pStyle w:val="Framecontents"/>
        <w:spacing w:after="0"/>
        <w:ind w:right="158"/>
        <w:rPr>
          <w:rFonts w:eastAsia="Arial" w:cs="Arial"/>
          <w:bCs/>
          <w:sz w:val="24"/>
          <w:szCs w:val="24"/>
        </w:rPr>
      </w:pPr>
      <w:r>
        <w:rPr>
          <w:rFonts w:eastAsia="Arial" w:cs="Arial"/>
          <w:bCs/>
          <w:sz w:val="24"/>
          <w:szCs w:val="24"/>
        </w:rPr>
        <w:t>CNPJ:</w:t>
      </w:r>
    </w:p>
    <w:p w:rsidR="003342AA" w:rsidRDefault="005B4FB1">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3342AA" w:rsidRDefault="005B4FB1">
      <w:pPr>
        <w:pStyle w:val="Standard"/>
        <w:autoSpaceDE w:val="0"/>
        <w:rPr>
          <w:rFonts w:eastAsia="Arial" w:cs="Arial"/>
          <w:bCs/>
        </w:rPr>
      </w:pPr>
      <w:r>
        <w:rPr>
          <w:rFonts w:eastAsia="Arial" w:cs="Arial"/>
          <w:bCs/>
        </w:rPr>
        <w:t>Tel/Fax:</w:t>
      </w:r>
    </w:p>
    <w:p w:rsidR="003342AA" w:rsidRDefault="005B4FB1">
      <w:pPr>
        <w:pStyle w:val="Standard"/>
        <w:autoSpaceDE w:val="0"/>
        <w:rPr>
          <w:rFonts w:eastAsia="Arial" w:cs="Arial"/>
          <w:bCs/>
        </w:rPr>
      </w:pPr>
      <w:r>
        <w:rPr>
          <w:rFonts w:eastAsia="Arial" w:cs="Arial"/>
          <w:bCs/>
        </w:rPr>
        <w:t>Endereço:</w:t>
      </w:r>
    </w:p>
    <w:p w:rsidR="003342AA" w:rsidRDefault="005B4FB1">
      <w:pPr>
        <w:pStyle w:val="Standard"/>
      </w:pPr>
      <w:r>
        <w:t>Banco: Agência: C/C:</w:t>
      </w:r>
    </w:p>
    <w:p w:rsidR="003342AA" w:rsidRDefault="005B4FB1">
      <w:pPr>
        <w:pStyle w:val="Standard"/>
        <w:autoSpaceDE w:val="0"/>
        <w:rPr>
          <w:rFonts w:eastAsia="Arial" w:cs="Arial"/>
          <w:b/>
          <w:bCs/>
        </w:rPr>
      </w:pPr>
      <w:r>
        <w:rPr>
          <w:rFonts w:eastAsia="Arial" w:cs="Arial"/>
          <w:b/>
          <w:bCs/>
        </w:rPr>
        <w:t>Dados do Representante Legal, responsável pela assinatura do Contrato</w:t>
      </w:r>
    </w:p>
    <w:p w:rsidR="003342AA" w:rsidRDefault="005B4FB1">
      <w:pPr>
        <w:pStyle w:val="Standard"/>
        <w:autoSpaceDE w:val="0"/>
        <w:rPr>
          <w:rFonts w:eastAsia="Arial" w:cs="Arial"/>
          <w:bCs/>
        </w:rPr>
      </w:pPr>
      <w:r>
        <w:rPr>
          <w:rFonts w:eastAsia="Arial" w:cs="Arial"/>
          <w:bCs/>
        </w:rPr>
        <w:t>Nome:</w:t>
      </w:r>
    </w:p>
    <w:p w:rsidR="003342AA" w:rsidRDefault="005B4FB1">
      <w:pPr>
        <w:pStyle w:val="Standard"/>
        <w:autoSpaceDE w:val="0"/>
        <w:rPr>
          <w:rFonts w:eastAsia="Arial" w:cs="Arial"/>
          <w:bCs/>
        </w:rPr>
      </w:pPr>
      <w:r>
        <w:rPr>
          <w:rFonts w:eastAsia="Arial" w:cs="Arial"/>
          <w:bCs/>
        </w:rPr>
        <w:t>Função:</w:t>
      </w:r>
    </w:p>
    <w:p w:rsidR="003342AA" w:rsidRDefault="005B4FB1">
      <w:pPr>
        <w:pStyle w:val="Standard"/>
        <w:autoSpaceDE w:val="0"/>
        <w:rPr>
          <w:rFonts w:eastAsia="Arial" w:cs="Arial"/>
          <w:bCs/>
        </w:rPr>
      </w:pPr>
      <w:r>
        <w:rPr>
          <w:rFonts w:eastAsia="Arial" w:cs="Arial"/>
          <w:bCs/>
        </w:rPr>
        <w:t>CPF:</w:t>
      </w:r>
    </w:p>
    <w:p w:rsidR="003342AA" w:rsidRDefault="005B4FB1">
      <w:pPr>
        <w:pStyle w:val="Standard"/>
        <w:autoSpaceDE w:val="0"/>
        <w:rPr>
          <w:rFonts w:eastAsia="Arial" w:cs="Arial"/>
          <w:bCs/>
        </w:rPr>
      </w:pPr>
      <w:r>
        <w:rPr>
          <w:rFonts w:eastAsia="Arial" w:cs="Arial"/>
          <w:bCs/>
        </w:rPr>
        <w:t>Telefone/Fax:</w:t>
      </w:r>
    </w:p>
    <w:p w:rsidR="003342AA" w:rsidRDefault="005B4FB1" w:rsidP="00B237CE">
      <w:pPr>
        <w:pStyle w:val="Standard"/>
        <w:rPr>
          <w:rFonts w:eastAsia="Arial" w:cs="Arial"/>
          <w:bCs/>
        </w:rPr>
      </w:pPr>
      <w:r>
        <w:rPr>
          <w:rFonts w:eastAsia="Arial" w:cs="Arial"/>
          <w:bCs/>
        </w:rPr>
        <w:t>Endereço Eletrônico (</w:t>
      </w:r>
      <w:r>
        <w:rPr>
          <w:rFonts w:eastAsia="Arial" w:cs="Arial"/>
          <w:bCs/>
          <w:i/>
          <w:iCs/>
        </w:rPr>
        <w:t>e-mail</w:t>
      </w:r>
      <w:r>
        <w:rPr>
          <w:rFonts w:eastAsia="Arial" w:cs="Arial"/>
          <w:bCs/>
        </w:rPr>
        <w:t>):</w:t>
      </w:r>
    </w:p>
    <w:p w:rsidR="00B237CE" w:rsidRDefault="00B237CE" w:rsidP="00B237CE">
      <w:pPr>
        <w:pStyle w:val="Standard"/>
        <w:spacing w:line="360" w:lineRule="auto"/>
        <w:ind w:firstLine="21"/>
        <w:jc w:val="both"/>
        <w:rPr>
          <w:b/>
          <w:bCs/>
        </w:rPr>
      </w:pPr>
    </w:p>
    <w:p w:rsidR="00B237CE" w:rsidRPr="00CC504E" w:rsidRDefault="00B237CE" w:rsidP="00B237CE">
      <w:pPr>
        <w:pStyle w:val="Standard"/>
        <w:spacing w:line="360" w:lineRule="auto"/>
        <w:jc w:val="both"/>
        <w:rPr>
          <w:rFonts w:cs="Times New Roman"/>
          <w:b/>
          <w:bCs/>
        </w:rPr>
      </w:pPr>
      <w:r>
        <w:rPr>
          <w:rFonts w:cs="Times New Roman"/>
        </w:rPr>
        <w:t>(</w:t>
      </w:r>
      <w:r w:rsidRPr="00CC504E">
        <w:rPr>
          <w:rFonts w:cs="Times New Roman"/>
        </w:rPr>
        <w:t>Lote único</w:t>
      </w:r>
      <w:r>
        <w:rPr>
          <w:rFonts w:cs="Times New Roman"/>
        </w:rPr>
        <w:t>)</w:t>
      </w:r>
    </w:p>
    <w:tbl>
      <w:tblPr>
        <w:tblW w:w="10065" w:type="dxa"/>
        <w:tblInd w:w="-289" w:type="dxa"/>
        <w:tblLayout w:type="fixed"/>
        <w:tblCellMar>
          <w:left w:w="73" w:type="dxa"/>
        </w:tblCellMar>
        <w:tblLook w:val="0000" w:firstRow="0" w:lastRow="0" w:firstColumn="0" w:lastColumn="0" w:noHBand="0" w:noVBand="0"/>
      </w:tblPr>
      <w:tblGrid>
        <w:gridCol w:w="710"/>
        <w:gridCol w:w="2835"/>
        <w:gridCol w:w="708"/>
        <w:gridCol w:w="993"/>
        <w:gridCol w:w="1134"/>
        <w:gridCol w:w="851"/>
        <w:gridCol w:w="1275"/>
        <w:gridCol w:w="1559"/>
      </w:tblGrid>
      <w:tr w:rsidR="00B237CE" w:rsidRPr="00CC504E" w:rsidTr="00D0613F">
        <w:tc>
          <w:tcPr>
            <w:tcW w:w="710" w:type="dxa"/>
            <w:tcBorders>
              <w:top w:val="single" w:sz="4" w:space="0" w:color="000001"/>
              <w:left w:val="single" w:sz="4" w:space="0" w:color="000001"/>
              <w:bottom w:val="single" w:sz="4" w:space="0" w:color="000001"/>
            </w:tcBorders>
            <w:shd w:val="clear" w:color="auto" w:fill="666666"/>
          </w:tcPr>
          <w:p w:rsidR="00B237CE" w:rsidRPr="00CC504E" w:rsidRDefault="00B237CE" w:rsidP="00D0613F">
            <w:pPr>
              <w:pStyle w:val="western"/>
              <w:spacing w:before="0" w:after="0"/>
              <w:jc w:val="center"/>
              <w:rPr>
                <w:rFonts w:cs="Times New Roman"/>
                <w:b/>
                <w:color w:val="FFFFFF"/>
              </w:rPr>
            </w:pPr>
            <w:r w:rsidRPr="00CC504E">
              <w:rPr>
                <w:rFonts w:cs="Times New Roman"/>
                <w:b/>
                <w:color w:val="FFFFFF"/>
              </w:rPr>
              <w:t>Item</w:t>
            </w:r>
          </w:p>
        </w:tc>
        <w:tc>
          <w:tcPr>
            <w:tcW w:w="2835" w:type="dxa"/>
            <w:tcBorders>
              <w:top w:val="single" w:sz="4" w:space="0" w:color="000001"/>
              <w:left w:val="single" w:sz="4" w:space="0" w:color="000001"/>
              <w:bottom w:val="single" w:sz="4" w:space="0" w:color="000001"/>
            </w:tcBorders>
            <w:shd w:val="clear" w:color="auto" w:fill="666666"/>
            <w:vAlign w:val="center"/>
          </w:tcPr>
          <w:p w:rsidR="00B237CE" w:rsidRPr="00CC504E" w:rsidRDefault="00B237CE" w:rsidP="00D0613F">
            <w:pPr>
              <w:pStyle w:val="western"/>
              <w:spacing w:before="0" w:after="0"/>
              <w:jc w:val="center"/>
              <w:rPr>
                <w:rFonts w:cs="Times New Roman"/>
              </w:rPr>
            </w:pPr>
            <w:r w:rsidRPr="00CC504E">
              <w:rPr>
                <w:rFonts w:cs="Times New Roman"/>
                <w:b/>
                <w:color w:val="FFFFFF"/>
              </w:rPr>
              <w:t>Descrição</w:t>
            </w:r>
          </w:p>
        </w:tc>
        <w:tc>
          <w:tcPr>
            <w:tcW w:w="708" w:type="dxa"/>
            <w:tcBorders>
              <w:top w:val="single" w:sz="4" w:space="0" w:color="000001"/>
              <w:left w:val="single" w:sz="4" w:space="0" w:color="000001"/>
              <w:bottom w:val="single" w:sz="4" w:space="0" w:color="000001"/>
            </w:tcBorders>
            <w:shd w:val="clear" w:color="auto" w:fill="666666"/>
            <w:vAlign w:val="center"/>
          </w:tcPr>
          <w:p w:rsidR="00B237CE" w:rsidRPr="00CC504E" w:rsidRDefault="00B237CE" w:rsidP="00D0613F">
            <w:pPr>
              <w:pStyle w:val="western"/>
              <w:spacing w:before="0" w:after="0"/>
              <w:jc w:val="center"/>
              <w:rPr>
                <w:rFonts w:cs="Times New Roman"/>
              </w:rPr>
            </w:pPr>
            <w:r w:rsidRPr="00CC504E">
              <w:rPr>
                <w:rFonts w:cs="Times New Roman"/>
                <w:b/>
                <w:color w:val="FFFFFF"/>
              </w:rPr>
              <w:t>Unid</w:t>
            </w:r>
          </w:p>
        </w:tc>
        <w:tc>
          <w:tcPr>
            <w:tcW w:w="993" w:type="dxa"/>
            <w:tcBorders>
              <w:top w:val="single" w:sz="4" w:space="0" w:color="000001"/>
              <w:left w:val="single" w:sz="4" w:space="0" w:color="000001"/>
              <w:bottom w:val="single" w:sz="4" w:space="0" w:color="000001"/>
            </w:tcBorders>
            <w:shd w:val="clear" w:color="auto" w:fill="666666"/>
            <w:vAlign w:val="center"/>
          </w:tcPr>
          <w:p w:rsidR="00B237CE" w:rsidRPr="00CC504E" w:rsidRDefault="00B237CE" w:rsidP="00D0613F">
            <w:pPr>
              <w:pStyle w:val="western"/>
              <w:spacing w:before="0" w:after="0"/>
              <w:jc w:val="center"/>
              <w:rPr>
                <w:rFonts w:cs="Times New Roman"/>
              </w:rPr>
            </w:pPr>
            <w:r w:rsidRPr="00CC504E">
              <w:rPr>
                <w:rFonts w:cs="Times New Roman"/>
                <w:b/>
                <w:color w:val="FFFFFF"/>
              </w:rPr>
              <w:t>Qtde.</w:t>
            </w:r>
          </w:p>
          <w:p w:rsidR="00B237CE" w:rsidRPr="00CC504E" w:rsidRDefault="00B237CE" w:rsidP="00D0613F">
            <w:pPr>
              <w:pStyle w:val="western"/>
              <w:spacing w:before="0" w:after="0"/>
              <w:jc w:val="center"/>
              <w:rPr>
                <w:rFonts w:cs="Times New Roman"/>
              </w:rPr>
            </w:pPr>
            <w:r w:rsidRPr="00CC504E">
              <w:rPr>
                <w:rFonts w:cs="Times New Roman"/>
                <w:b/>
                <w:color w:val="FFFFFF"/>
              </w:rPr>
              <w:t>CNMP</w:t>
            </w:r>
          </w:p>
        </w:tc>
        <w:tc>
          <w:tcPr>
            <w:tcW w:w="1134"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B237CE" w:rsidRPr="00CC504E" w:rsidRDefault="00B237CE" w:rsidP="00D0613F">
            <w:pPr>
              <w:pStyle w:val="western"/>
              <w:spacing w:before="0" w:after="0"/>
              <w:jc w:val="center"/>
              <w:rPr>
                <w:rFonts w:cs="Times New Roman"/>
              </w:rPr>
            </w:pPr>
            <w:r w:rsidRPr="00CC504E">
              <w:rPr>
                <w:rFonts w:cs="Times New Roman"/>
                <w:b/>
                <w:color w:val="FFFFFF"/>
              </w:rPr>
              <w:t>Qtde.</w:t>
            </w:r>
          </w:p>
          <w:p w:rsidR="00B237CE" w:rsidRPr="00CC504E" w:rsidRDefault="00B237CE" w:rsidP="00D0613F">
            <w:pPr>
              <w:pStyle w:val="western"/>
              <w:spacing w:before="0" w:after="0"/>
              <w:jc w:val="center"/>
              <w:rPr>
                <w:rFonts w:cs="Times New Roman"/>
              </w:rPr>
            </w:pPr>
            <w:r w:rsidRPr="00CC504E">
              <w:rPr>
                <w:rFonts w:cs="Times New Roman"/>
                <w:b/>
                <w:color w:val="FFFFFF"/>
              </w:rPr>
              <w:t>ESMPU</w:t>
            </w:r>
          </w:p>
        </w:tc>
        <w:tc>
          <w:tcPr>
            <w:tcW w:w="851" w:type="dxa"/>
            <w:tcBorders>
              <w:top w:val="single" w:sz="4" w:space="0" w:color="000001"/>
              <w:left w:val="single" w:sz="4" w:space="0" w:color="000001"/>
              <w:bottom w:val="single" w:sz="4" w:space="0" w:color="000001"/>
            </w:tcBorders>
            <w:shd w:val="clear" w:color="auto" w:fill="666666"/>
            <w:vAlign w:val="center"/>
          </w:tcPr>
          <w:p w:rsidR="00B237CE" w:rsidRPr="00CC504E" w:rsidRDefault="00B237CE" w:rsidP="00D0613F">
            <w:pPr>
              <w:pStyle w:val="western"/>
              <w:spacing w:before="0" w:after="0"/>
              <w:jc w:val="center"/>
              <w:rPr>
                <w:rFonts w:cs="Times New Roman"/>
              </w:rPr>
            </w:pPr>
            <w:r w:rsidRPr="00CC504E">
              <w:rPr>
                <w:rFonts w:cs="Times New Roman"/>
                <w:b/>
                <w:color w:val="FFFFFF"/>
              </w:rPr>
              <w:t>Qtde.</w:t>
            </w:r>
          </w:p>
          <w:p w:rsidR="00B237CE" w:rsidRPr="00CC504E" w:rsidRDefault="00B237CE" w:rsidP="00D0613F">
            <w:pPr>
              <w:pStyle w:val="western"/>
              <w:spacing w:before="0" w:after="0"/>
              <w:jc w:val="center"/>
              <w:rPr>
                <w:rFonts w:cs="Times New Roman"/>
              </w:rPr>
            </w:pPr>
            <w:r w:rsidRPr="00CC504E">
              <w:rPr>
                <w:rFonts w:cs="Times New Roman"/>
                <w:b/>
                <w:color w:val="FFFFFF"/>
              </w:rPr>
              <w:t>Total</w:t>
            </w:r>
          </w:p>
        </w:tc>
        <w:tc>
          <w:tcPr>
            <w:tcW w:w="1275" w:type="dxa"/>
            <w:tcBorders>
              <w:top w:val="single" w:sz="4" w:space="0" w:color="000001"/>
              <w:left w:val="single" w:sz="4" w:space="0" w:color="000001"/>
              <w:bottom w:val="single" w:sz="4" w:space="0" w:color="000001"/>
            </w:tcBorders>
            <w:shd w:val="clear" w:color="auto" w:fill="666666"/>
            <w:vAlign w:val="center"/>
          </w:tcPr>
          <w:p w:rsidR="00B237CE" w:rsidRPr="00CC504E" w:rsidRDefault="00B237CE" w:rsidP="00D0613F">
            <w:pPr>
              <w:pStyle w:val="western"/>
              <w:spacing w:before="0" w:after="0"/>
              <w:jc w:val="center"/>
              <w:rPr>
                <w:rFonts w:cs="Times New Roman"/>
              </w:rPr>
            </w:pPr>
            <w:r w:rsidRPr="00CC504E">
              <w:rPr>
                <w:rFonts w:cs="Times New Roman"/>
                <w:b/>
                <w:color w:val="FFFFFF"/>
              </w:rPr>
              <w:t>Valor Unitário (R$)</w:t>
            </w:r>
          </w:p>
        </w:tc>
        <w:tc>
          <w:tcPr>
            <w:tcW w:w="1559"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B237CE" w:rsidRPr="00CC504E" w:rsidRDefault="00B237CE" w:rsidP="00D0613F">
            <w:pPr>
              <w:pStyle w:val="western"/>
              <w:spacing w:before="0" w:after="0"/>
              <w:jc w:val="center"/>
              <w:rPr>
                <w:rFonts w:cs="Times New Roman"/>
              </w:rPr>
            </w:pPr>
            <w:r w:rsidRPr="00CC504E">
              <w:rPr>
                <w:rFonts w:cs="Times New Roman"/>
                <w:b/>
                <w:color w:val="FFFFFF"/>
              </w:rPr>
              <w:t>Valor total</w:t>
            </w:r>
          </w:p>
          <w:p w:rsidR="00B237CE" w:rsidRPr="00CC504E" w:rsidRDefault="00B237CE" w:rsidP="00D0613F">
            <w:pPr>
              <w:pStyle w:val="western"/>
              <w:spacing w:before="0" w:after="0"/>
              <w:jc w:val="center"/>
              <w:rPr>
                <w:rFonts w:cs="Times New Roman"/>
              </w:rPr>
            </w:pPr>
            <w:r w:rsidRPr="00CC504E">
              <w:rPr>
                <w:rFonts w:cs="Times New Roman"/>
                <w:b/>
                <w:color w:val="FFFFFF"/>
              </w:rPr>
              <w:t>(R$)</w:t>
            </w:r>
          </w:p>
        </w:tc>
      </w:tr>
      <w:tr w:rsidR="00B237CE" w:rsidRPr="00CC504E" w:rsidTr="00D0613F">
        <w:trPr>
          <w:trHeight w:val="645"/>
        </w:trPr>
        <w:tc>
          <w:tcPr>
            <w:tcW w:w="710" w:type="dxa"/>
            <w:tcBorders>
              <w:top w:val="single" w:sz="4" w:space="0" w:color="000001"/>
              <w:left w:val="single" w:sz="4" w:space="0" w:color="000001"/>
              <w:bottom w:val="single" w:sz="4" w:space="0" w:color="000001"/>
            </w:tcBorders>
            <w:shd w:val="clear" w:color="auto" w:fill="FFFFFF"/>
          </w:tcPr>
          <w:p w:rsidR="00B237CE" w:rsidRPr="00CC504E" w:rsidRDefault="00B237CE" w:rsidP="00B237CE">
            <w:pPr>
              <w:jc w:val="center"/>
              <w:rPr>
                <w:rStyle w:val="Fontepargpadro1"/>
                <w:rFonts w:ascii="Times New Roman" w:hAnsi="Times New Roman" w:cs="Times New Roman"/>
                <w:bCs/>
              </w:rPr>
            </w:pPr>
            <w:r w:rsidRPr="00CC504E">
              <w:rPr>
                <w:rStyle w:val="Fontepargpadro1"/>
                <w:rFonts w:ascii="Times New Roman" w:hAnsi="Times New Roman" w:cs="Times New Roman"/>
                <w:bCs/>
              </w:rPr>
              <w:t>01</w:t>
            </w:r>
          </w:p>
        </w:tc>
        <w:tc>
          <w:tcPr>
            <w:tcW w:w="2835" w:type="dxa"/>
            <w:tcBorders>
              <w:top w:val="single" w:sz="4" w:space="0" w:color="000001"/>
              <w:left w:val="single" w:sz="4" w:space="0" w:color="000001"/>
              <w:bottom w:val="single" w:sz="4" w:space="0" w:color="000001"/>
            </w:tcBorders>
            <w:shd w:val="clear" w:color="auto" w:fill="FFFFFF"/>
            <w:vAlign w:val="center"/>
          </w:tcPr>
          <w:p w:rsidR="00B237CE" w:rsidRPr="00CC504E" w:rsidRDefault="00B237CE" w:rsidP="00D0613F">
            <w:pPr>
              <w:rPr>
                <w:rFonts w:ascii="Times New Roman" w:hAnsi="Times New Roman" w:cs="Times New Roman"/>
              </w:rPr>
            </w:pPr>
            <w:r w:rsidRPr="00CC504E">
              <w:rPr>
                <w:rStyle w:val="Fontepargpadro1"/>
                <w:rFonts w:ascii="Times New Roman" w:hAnsi="Times New Roman" w:cs="Times New Roman"/>
                <w:bCs/>
              </w:rPr>
              <w:t>Servidor em Rack – Tipo I</w:t>
            </w:r>
            <w:r w:rsidRPr="00CC504E">
              <w:rPr>
                <w:rStyle w:val="Fontepargpadro2"/>
                <w:rFonts w:ascii="Times New Roman" w:hAnsi="Times New Roman" w:cs="Times New Roman"/>
              </w:rPr>
              <w:br/>
              <w:t xml:space="preserve">Marca : </w:t>
            </w:r>
            <w:r w:rsidRPr="00CC504E">
              <w:rPr>
                <w:rStyle w:val="Fontepargpadro2"/>
                <w:rFonts w:ascii="Times New Roman" w:hAnsi="Times New Roman" w:cs="Times New Roman"/>
              </w:rPr>
              <w:br/>
              <w:t>Modelo:</w:t>
            </w:r>
          </w:p>
        </w:tc>
        <w:tc>
          <w:tcPr>
            <w:tcW w:w="708" w:type="dxa"/>
            <w:tcBorders>
              <w:top w:val="single" w:sz="4" w:space="0" w:color="000001"/>
              <w:left w:val="single" w:sz="4" w:space="0" w:color="000001"/>
              <w:bottom w:val="single" w:sz="4" w:space="0" w:color="000001"/>
            </w:tcBorders>
            <w:shd w:val="clear" w:color="auto" w:fill="FFFFFF"/>
            <w:vAlign w:val="center"/>
          </w:tcPr>
          <w:p w:rsidR="00B237CE" w:rsidRPr="00CC504E" w:rsidRDefault="00B237CE" w:rsidP="00D0613F">
            <w:pPr>
              <w:pStyle w:val="Standard"/>
              <w:tabs>
                <w:tab w:val="left" w:pos="1084"/>
                <w:tab w:val="left" w:pos="1793"/>
              </w:tabs>
              <w:snapToGrid w:val="0"/>
              <w:spacing w:line="360" w:lineRule="auto"/>
              <w:jc w:val="center"/>
              <w:rPr>
                <w:rFonts w:cs="Times New Roman"/>
              </w:rPr>
            </w:pPr>
            <w:r w:rsidRPr="00CC504E">
              <w:rPr>
                <w:rFonts w:cs="Times New Roman"/>
              </w:rPr>
              <w:t>Unid</w:t>
            </w:r>
          </w:p>
        </w:tc>
        <w:tc>
          <w:tcPr>
            <w:tcW w:w="993" w:type="dxa"/>
            <w:tcBorders>
              <w:top w:val="single" w:sz="4" w:space="0" w:color="000001"/>
              <w:left w:val="single" w:sz="4" w:space="0" w:color="000001"/>
              <w:bottom w:val="single" w:sz="4" w:space="0" w:color="000001"/>
            </w:tcBorders>
            <w:shd w:val="clear" w:color="auto" w:fill="FFFFFF"/>
            <w:vAlign w:val="center"/>
          </w:tcPr>
          <w:p w:rsidR="00B237CE" w:rsidRPr="00CC504E" w:rsidRDefault="00B237CE" w:rsidP="00D0613F">
            <w:pPr>
              <w:pStyle w:val="Standard"/>
              <w:tabs>
                <w:tab w:val="left" w:pos="1084"/>
                <w:tab w:val="left" w:pos="1793"/>
              </w:tabs>
              <w:snapToGrid w:val="0"/>
              <w:spacing w:line="360" w:lineRule="auto"/>
              <w:jc w:val="center"/>
              <w:rPr>
                <w:rFonts w:cs="Times New Roman"/>
              </w:rPr>
            </w:pPr>
            <w:r w:rsidRPr="00CC504E">
              <w:rPr>
                <w:rStyle w:val="Fontepargpadro2"/>
                <w:rFonts w:cs="Times New Roman"/>
              </w:rPr>
              <w:t>12</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r w:rsidRPr="00CC504E">
              <w:rPr>
                <w:rFonts w:cs="Times New Roman"/>
              </w:rPr>
              <w:t>8</w:t>
            </w:r>
          </w:p>
        </w:tc>
        <w:tc>
          <w:tcPr>
            <w:tcW w:w="851" w:type="dxa"/>
            <w:tcBorders>
              <w:top w:val="single" w:sz="4" w:space="0" w:color="000001"/>
              <w:left w:val="single" w:sz="4" w:space="0" w:color="000001"/>
              <w:bottom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r w:rsidRPr="00CC504E">
              <w:rPr>
                <w:rFonts w:cs="Times New Roman"/>
              </w:rPr>
              <w:t>20</w:t>
            </w:r>
          </w:p>
        </w:tc>
        <w:tc>
          <w:tcPr>
            <w:tcW w:w="1275" w:type="dxa"/>
            <w:tcBorders>
              <w:top w:val="single" w:sz="4" w:space="0" w:color="000001"/>
              <w:left w:val="single" w:sz="4" w:space="0" w:color="000001"/>
              <w:bottom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p>
        </w:tc>
      </w:tr>
      <w:tr w:rsidR="00B237CE" w:rsidRPr="00CC504E" w:rsidTr="00D0613F">
        <w:trPr>
          <w:trHeight w:val="645"/>
        </w:trPr>
        <w:tc>
          <w:tcPr>
            <w:tcW w:w="710" w:type="dxa"/>
            <w:tcBorders>
              <w:left w:val="single" w:sz="4" w:space="0" w:color="000001"/>
              <w:bottom w:val="single" w:sz="4" w:space="0" w:color="000001"/>
            </w:tcBorders>
            <w:shd w:val="clear" w:color="auto" w:fill="FFFFFF"/>
          </w:tcPr>
          <w:p w:rsidR="00B237CE" w:rsidRPr="00CC504E" w:rsidRDefault="00B237CE" w:rsidP="00B237CE">
            <w:pPr>
              <w:jc w:val="center"/>
              <w:rPr>
                <w:rStyle w:val="Fontepargpadro1"/>
                <w:rFonts w:ascii="Times New Roman" w:hAnsi="Times New Roman" w:cs="Times New Roman"/>
                <w:bCs/>
              </w:rPr>
            </w:pPr>
            <w:r w:rsidRPr="00CC504E">
              <w:rPr>
                <w:rStyle w:val="Fontepargpadro1"/>
                <w:rFonts w:ascii="Times New Roman" w:hAnsi="Times New Roman" w:cs="Times New Roman"/>
                <w:bCs/>
              </w:rPr>
              <w:t>02</w:t>
            </w:r>
          </w:p>
        </w:tc>
        <w:tc>
          <w:tcPr>
            <w:tcW w:w="2835" w:type="dxa"/>
            <w:tcBorders>
              <w:left w:val="single" w:sz="4" w:space="0" w:color="000001"/>
              <w:bottom w:val="single" w:sz="4" w:space="0" w:color="000001"/>
            </w:tcBorders>
            <w:shd w:val="clear" w:color="auto" w:fill="FFFFFF"/>
            <w:vAlign w:val="center"/>
          </w:tcPr>
          <w:p w:rsidR="00B237CE" w:rsidRPr="00CC504E" w:rsidRDefault="00B237CE" w:rsidP="00D0613F">
            <w:pPr>
              <w:rPr>
                <w:rFonts w:ascii="Times New Roman" w:hAnsi="Times New Roman" w:cs="Times New Roman"/>
              </w:rPr>
            </w:pPr>
            <w:r w:rsidRPr="00CC504E">
              <w:rPr>
                <w:rStyle w:val="Fontepargpadro1"/>
                <w:rFonts w:ascii="Times New Roman" w:hAnsi="Times New Roman" w:cs="Times New Roman"/>
                <w:bCs/>
              </w:rPr>
              <w:t>Servidor em Rack – Tipo II</w:t>
            </w:r>
            <w:r w:rsidRPr="00CC504E">
              <w:rPr>
                <w:rStyle w:val="Fontepargpadro2"/>
                <w:rFonts w:ascii="Times New Roman" w:hAnsi="Times New Roman" w:cs="Times New Roman"/>
              </w:rPr>
              <w:br/>
              <w:t xml:space="preserve">Marca : </w:t>
            </w:r>
            <w:r w:rsidRPr="00CC504E">
              <w:rPr>
                <w:rStyle w:val="Fontepargpadro2"/>
                <w:rFonts w:ascii="Times New Roman" w:hAnsi="Times New Roman" w:cs="Times New Roman"/>
              </w:rPr>
              <w:br/>
              <w:t>Modelo:</w:t>
            </w:r>
          </w:p>
        </w:tc>
        <w:tc>
          <w:tcPr>
            <w:tcW w:w="708" w:type="dxa"/>
            <w:tcBorders>
              <w:left w:val="single" w:sz="4" w:space="0" w:color="000001"/>
              <w:bottom w:val="single" w:sz="4" w:space="0" w:color="000001"/>
            </w:tcBorders>
            <w:shd w:val="clear" w:color="auto" w:fill="FFFFFF"/>
            <w:vAlign w:val="center"/>
          </w:tcPr>
          <w:p w:rsidR="00B237CE" w:rsidRPr="00CC504E" w:rsidRDefault="00B237CE" w:rsidP="00D0613F">
            <w:pPr>
              <w:pStyle w:val="Standard"/>
              <w:tabs>
                <w:tab w:val="left" w:pos="1084"/>
                <w:tab w:val="left" w:pos="1793"/>
              </w:tabs>
              <w:snapToGrid w:val="0"/>
              <w:spacing w:line="360" w:lineRule="auto"/>
              <w:jc w:val="center"/>
              <w:rPr>
                <w:rFonts w:cs="Times New Roman"/>
              </w:rPr>
            </w:pPr>
            <w:r w:rsidRPr="00CC504E">
              <w:rPr>
                <w:rFonts w:cs="Times New Roman"/>
              </w:rPr>
              <w:t>Unid</w:t>
            </w:r>
          </w:p>
        </w:tc>
        <w:tc>
          <w:tcPr>
            <w:tcW w:w="993" w:type="dxa"/>
            <w:tcBorders>
              <w:left w:val="single" w:sz="4" w:space="0" w:color="000001"/>
              <w:bottom w:val="single" w:sz="4" w:space="0" w:color="000001"/>
            </w:tcBorders>
            <w:shd w:val="clear" w:color="auto" w:fill="FFFFFF"/>
            <w:vAlign w:val="center"/>
          </w:tcPr>
          <w:p w:rsidR="00B237CE" w:rsidRPr="00CC504E" w:rsidRDefault="00B237CE" w:rsidP="00D0613F">
            <w:pPr>
              <w:pStyle w:val="Standard"/>
              <w:tabs>
                <w:tab w:val="left" w:pos="1084"/>
                <w:tab w:val="left" w:pos="1793"/>
              </w:tabs>
              <w:snapToGrid w:val="0"/>
              <w:spacing w:line="360" w:lineRule="auto"/>
              <w:jc w:val="center"/>
              <w:rPr>
                <w:rFonts w:cs="Times New Roman"/>
              </w:rPr>
            </w:pPr>
            <w:r w:rsidRPr="00CC504E">
              <w:rPr>
                <w:rFonts w:cs="Times New Roman"/>
              </w:rPr>
              <w:t>4</w:t>
            </w:r>
          </w:p>
        </w:tc>
        <w:tc>
          <w:tcPr>
            <w:tcW w:w="1134" w:type="dxa"/>
            <w:tcBorders>
              <w:left w:val="single" w:sz="4" w:space="0" w:color="000001"/>
              <w:bottom w:val="single" w:sz="4" w:space="0" w:color="000001"/>
              <w:right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r w:rsidRPr="00CC504E">
              <w:rPr>
                <w:rFonts w:cs="Times New Roman"/>
              </w:rPr>
              <w:t>0</w:t>
            </w:r>
          </w:p>
        </w:tc>
        <w:tc>
          <w:tcPr>
            <w:tcW w:w="851" w:type="dxa"/>
            <w:tcBorders>
              <w:left w:val="single" w:sz="4" w:space="0" w:color="000001"/>
              <w:bottom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r w:rsidRPr="00CC504E">
              <w:rPr>
                <w:rFonts w:cs="Times New Roman"/>
              </w:rPr>
              <w:t>4</w:t>
            </w:r>
          </w:p>
        </w:tc>
        <w:tc>
          <w:tcPr>
            <w:tcW w:w="1275" w:type="dxa"/>
            <w:tcBorders>
              <w:left w:val="single" w:sz="4" w:space="0" w:color="000001"/>
              <w:bottom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p>
        </w:tc>
        <w:tc>
          <w:tcPr>
            <w:tcW w:w="1559" w:type="dxa"/>
            <w:tcBorders>
              <w:left w:val="single" w:sz="4" w:space="0" w:color="000001"/>
              <w:bottom w:val="single" w:sz="4" w:space="0" w:color="000001"/>
              <w:right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p>
        </w:tc>
      </w:tr>
      <w:tr w:rsidR="00B237CE" w:rsidRPr="00CC504E" w:rsidTr="00D0613F">
        <w:trPr>
          <w:trHeight w:val="645"/>
        </w:trPr>
        <w:tc>
          <w:tcPr>
            <w:tcW w:w="710" w:type="dxa"/>
            <w:tcBorders>
              <w:left w:val="single" w:sz="4" w:space="0" w:color="000001"/>
              <w:bottom w:val="single" w:sz="4" w:space="0" w:color="000001"/>
            </w:tcBorders>
            <w:shd w:val="clear" w:color="auto" w:fill="FFFFFF"/>
          </w:tcPr>
          <w:p w:rsidR="00B237CE" w:rsidRPr="00CC504E" w:rsidRDefault="00B237CE" w:rsidP="00B237CE">
            <w:pPr>
              <w:jc w:val="center"/>
              <w:rPr>
                <w:rStyle w:val="Fontepargpadro2"/>
                <w:rFonts w:ascii="Times New Roman" w:hAnsi="Times New Roman" w:cs="Times New Roman"/>
              </w:rPr>
            </w:pPr>
            <w:r w:rsidRPr="00CC504E">
              <w:rPr>
                <w:rStyle w:val="Fontepargpadro2"/>
                <w:rFonts w:ascii="Times New Roman" w:hAnsi="Times New Roman" w:cs="Times New Roman"/>
              </w:rPr>
              <w:t>03</w:t>
            </w:r>
          </w:p>
        </w:tc>
        <w:tc>
          <w:tcPr>
            <w:tcW w:w="2835" w:type="dxa"/>
            <w:tcBorders>
              <w:left w:val="single" w:sz="4" w:space="0" w:color="000001"/>
              <w:bottom w:val="single" w:sz="4" w:space="0" w:color="000001"/>
            </w:tcBorders>
            <w:shd w:val="clear" w:color="auto" w:fill="FFFFFF"/>
            <w:vAlign w:val="center"/>
          </w:tcPr>
          <w:p w:rsidR="00B237CE" w:rsidRPr="00CC504E" w:rsidRDefault="00B237CE" w:rsidP="00D0613F">
            <w:pPr>
              <w:rPr>
                <w:rFonts w:ascii="Times New Roman" w:hAnsi="Times New Roman" w:cs="Times New Roman"/>
              </w:rPr>
            </w:pPr>
            <w:r w:rsidRPr="00CC504E">
              <w:rPr>
                <w:rStyle w:val="Fontepargpadro2"/>
                <w:rFonts w:ascii="Times New Roman" w:hAnsi="Times New Roman" w:cs="Times New Roman"/>
              </w:rPr>
              <w:t>Módulo de Memória 32Gb RAM</w:t>
            </w:r>
            <w:r w:rsidRPr="00CC504E">
              <w:rPr>
                <w:rStyle w:val="Fontepargpadro2"/>
                <w:rFonts w:ascii="Times New Roman" w:hAnsi="Times New Roman" w:cs="Times New Roman"/>
              </w:rPr>
              <w:br/>
              <w:t xml:space="preserve">Marca : </w:t>
            </w:r>
            <w:r w:rsidRPr="00CC504E">
              <w:rPr>
                <w:rStyle w:val="Fontepargpadro2"/>
                <w:rFonts w:ascii="Times New Roman" w:hAnsi="Times New Roman" w:cs="Times New Roman"/>
              </w:rPr>
              <w:br/>
              <w:t>Modelo:</w:t>
            </w:r>
          </w:p>
        </w:tc>
        <w:tc>
          <w:tcPr>
            <w:tcW w:w="708" w:type="dxa"/>
            <w:tcBorders>
              <w:left w:val="single" w:sz="4" w:space="0" w:color="000001"/>
              <w:bottom w:val="single" w:sz="4" w:space="0" w:color="000001"/>
            </w:tcBorders>
            <w:shd w:val="clear" w:color="auto" w:fill="FFFFFF"/>
            <w:vAlign w:val="center"/>
          </w:tcPr>
          <w:p w:rsidR="00B237CE" w:rsidRPr="00CC504E" w:rsidRDefault="00B237CE" w:rsidP="00D0613F">
            <w:pPr>
              <w:pStyle w:val="Standard"/>
              <w:tabs>
                <w:tab w:val="left" w:pos="1084"/>
                <w:tab w:val="left" w:pos="1793"/>
              </w:tabs>
              <w:snapToGrid w:val="0"/>
              <w:spacing w:line="360" w:lineRule="auto"/>
              <w:jc w:val="center"/>
              <w:rPr>
                <w:rFonts w:cs="Times New Roman"/>
              </w:rPr>
            </w:pPr>
            <w:r w:rsidRPr="00CC504E">
              <w:rPr>
                <w:rFonts w:cs="Times New Roman"/>
              </w:rPr>
              <w:t>Unid</w:t>
            </w:r>
          </w:p>
        </w:tc>
        <w:tc>
          <w:tcPr>
            <w:tcW w:w="993" w:type="dxa"/>
            <w:tcBorders>
              <w:left w:val="single" w:sz="4" w:space="0" w:color="000001"/>
              <w:bottom w:val="single" w:sz="4" w:space="0" w:color="000001"/>
            </w:tcBorders>
            <w:shd w:val="clear" w:color="auto" w:fill="FFFFFF"/>
            <w:vAlign w:val="center"/>
          </w:tcPr>
          <w:p w:rsidR="00B237CE" w:rsidRPr="00CC504E" w:rsidRDefault="00B237CE" w:rsidP="00D0613F">
            <w:pPr>
              <w:pStyle w:val="Standard"/>
              <w:tabs>
                <w:tab w:val="left" w:pos="1084"/>
                <w:tab w:val="left" w:pos="1793"/>
              </w:tabs>
              <w:snapToGrid w:val="0"/>
              <w:spacing w:line="360" w:lineRule="auto"/>
              <w:jc w:val="center"/>
              <w:rPr>
                <w:rFonts w:cs="Times New Roman"/>
              </w:rPr>
            </w:pPr>
            <w:r w:rsidRPr="00CC504E">
              <w:rPr>
                <w:rFonts w:cs="Times New Roman"/>
              </w:rPr>
              <w:t>80</w:t>
            </w:r>
          </w:p>
        </w:tc>
        <w:tc>
          <w:tcPr>
            <w:tcW w:w="1134" w:type="dxa"/>
            <w:tcBorders>
              <w:left w:val="single" w:sz="4" w:space="0" w:color="000001"/>
              <w:bottom w:val="single" w:sz="4" w:space="0" w:color="000001"/>
              <w:right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r w:rsidRPr="00CC504E">
              <w:rPr>
                <w:rFonts w:cs="Times New Roman"/>
              </w:rPr>
              <w:t>0</w:t>
            </w:r>
          </w:p>
        </w:tc>
        <w:tc>
          <w:tcPr>
            <w:tcW w:w="851" w:type="dxa"/>
            <w:tcBorders>
              <w:left w:val="single" w:sz="4" w:space="0" w:color="000001"/>
              <w:bottom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r w:rsidRPr="00CC504E">
              <w:rPr>
                <w:rFonts w:cs="Times New Roman"/>
              </w:rPr>
              <w:t>80</w:t>
            </w:r>
          </w:p>
        </w:tc>
        <w:tc>
          <w:tcPr>
            <w:tcW w:w="1275" w:type="dxa"/>
            <w:tcBorders>
              <w:left w:val="single" w:sz="4" w:space="0" w:color="000001"/>
              <w:bottom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p>
        </w:tc>
        <w:tc>
          <w:tcPr>
            <w:tcW w:w="1559" w:type="dxa"/>
            <w:tcBorders>
              <w:left w:val="single" w:sz="4" w:space="0" w:color="000001"/>
              <w:bottom w:val="single" w:sz="4" w:space="0" w:color="000001"/>
              <w:right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p>
        </w:tc>
      </w:tr>
      <w:tr w:rsidR="00B237CE" w:rsidRPr="00CC504E" w:rsidTr="00D0613F">
        <w:trPr>
          <w:trHeight w:val="960"/>
        </w:trPr>
        <w:tc>
          <w:tcPr>
            <w:tcW w:w="710" w:type="dxa"/>
            <w:tcBorders>
              <w:top w:val="single" w:sz="4" w:space="0" w:color="000001"/>
              <w:left w:val="single" w:sz="4" w:space="0" w:color="000001"/>
              <w:bottom w:val="single" w:sz="4" w:space="0" w:color="000001"/>
            </w:tcBorders>
            <w:shd w:val="clear" w:color="auto" w:fill="FFFFFF"/>
          </w:tcPr>
          <w:p w:rsidR="00B237CE" w:rsidRPr="00CC504E" w:rsidRDefault="00B237CE" w:rsidP="00B237CE">
            <w:pPr>
              <w:jc w:val="center"/>
              <w:rPr>
                <w:rStyle w:val="Fontepargpadro1"/>
                <w:rFonts w:ascii="Times New Roman" w:hAnsi="Times New Roman" w:cs="Times New Roman"/>
              </w:rPr>
            </w:pPr>
            <w:r w:rsidRPr="00CC504E">
              <w:rPr>
                <w:rStyle w:val="Fontepargpadro1"/>
                <w:rFonts w:ascii="Times New Roman" w:hAnsi="Times New Roman" w:cs="Times New Roman"/>
              </w:rPr>
              <w:lastRenderedPageBreak/>
              <w:t>04</w:t>
            </w:r>
          </w:p>
        </w:tc>
        <w:tc>
          <w:tcPr>
            <w:tcW w:w="2835" w:type="dxa"/>
            <w:tcBorders>
              <w:top w:val="single" w:sz="4" w:space="0" w:color="000001"/>
              <w:left w:val="single" w:sz="4" w:space="0" w:color="000001"/>
              <w:bottom w:val="single" w:sz="4" w:space="0" w:color="000001"/>
            </w:tcBorders>
            <w:shd w:val="clear" w:color="auto" w:fill="FFFFFF"/>
            <w:vAlign w:val="center"/>
          </w:tcPr>
          <w:p w:rsidR="00B237CE" w:rsidRPr="00CC504E" w:rsidRDefault="00B237CE" w:rsidP="00D0613F">
            <w:pPr>
              <w:rPr>
                <w:rFonts w:ascii="Times New Roman" w:hAnsi="Times New Roman" w:cs="Times New Roman"/>
              </w:rPr>
            </w:pPr>
            <w:r w:rsidRPr="00CC504E">
              <w:rPr>
                <w:rStyle w:val="Fontepargpadro1"/>
                <w:rFonts w:ascii="Times New Roman" w:hAnsi="Times New Roman" w:cs="Times New Roman"/>
              </w:rPr>
              <w:t>Unidade de Armazenamento de Dados (Storage</w:t>
            </w:r>
            <w:r w:rsidRPr="00CC504E">
              <w:rPr>
                <w:rStyle w:val="Fontepargpadro1"/>
                <w:rFonts w:ascii="Times New Roman" w:hAnsi="Times New Roman" w:cs="Times New Roman"/>
                <w:bCs/>
              </w:rPr>
              <w:t>).</w:t>
            </w:r>
          </w:p>
          <w:p w:rsidR="00B237CE" w:rsidRPr="00CC504E" w:rsidRDefault="00B237CE" w:rsidP="00D0613F">
            <w:pPr>
              <w:rPr>
                <w:rFonts w:ascii="Times New Roman" w:hAnsi="Times New Roman" w:cs="Times New Roman"/>
              </w:rPr>
            </w:pPr>
            <w:r w:rsidRPr="00CC504E">
              <w:rPr>
                <w:rStyle w:val="Fontepargpadro1"/>
                <w:rFonts w:ascii="Times New Roman" w:hAnsi="Times New Roman" w:cs="Times New Roman"/>
                <w:bCs/>
              </w:rPr>
              <w:t>Marca:</w:t>
            </w:r>
          </w:p>
          <w:p w:rsidR="00B237CE" w:rsidRPr="00CC504E" w:rsidRDefault="00B237CE" w:rsidP="00D0613F">
            <w:pPr>
              <w:rPr>
                <w:rFonts w:ascii="Times New Roman" w:hAnsi="Times New Roman" w:cs="Times New Roman"/>
              </w:rPr>
            </w:pPr>
            <w:r w:rsidRPr="00CC504E">
              <w:rPr>
                <w:rStyle w:val="Fontepargpadro1"/>
                <w:rFonts w:ascii="Times New Roman" w:hAnsi="Times New Roman" w:cs="Times New Roman"/>
                <w:bCs/>
              </w:rPr>
              <w:t>Modelo:</w:t>
            </w:r>
          </w:p>
        </w:tc>
        <w:tc>
          <w:tcPr>
            <w:tcW w:w="708" w:type="dxa"/>
            <w:tcBorders>
              <w:top w:val="single" w:sz="4" w:space="0" w:color="000001"/>
              <w:left w:val="single" w:sz="4" w:space="0" w:color="000001"/>
              <w:bottom w:val="single" w:sz="4" w:space="0" w:color="000001"/>
            </w:tcBorders>
            <w:shd w:val="clear" w:color="auto" w:fill="FFFFFF"/>
            <w:vAlign w:val="center"/>
          </w:tcPr>
          <w:p w:rsidR="00B237CE" w:rsidRPr="00CC504E" w:rsidRDefault="00B237CE" w:rsidP="00D0613F">
            <w:pPr>
              <w:pStyle w:val="Textbody"/>
              <w:tabs>
                <w:tab w:val="left" w:pos="1084"/>
                <w:tab w:val="left" w:pos="1793"/>
              </w:tabs>
              <w:snapToGrid w:val="0"/>
              <w:spacing w:after="0" w:line="360" w:lineRule="auto"/>
              <w:jc w:val="center"/>
              <w:rPr>
                <w:sz w:val="24"/>
                <w:szCs w:val="24"/>
              </w:rPr>
            </w:pPr>
            <w:r w:rsidRPr="00CC504E">
              <w:rPr>
                <w:sz w:val="24"/>
                <w:szCs w:val="24"/>
              </w:rPr>
              <w:t>Unid</w:t>
            </w:r>
          </w:p>
        </w:tc>
        <w:tc>
          <w:tcPr>
            <w:tcW w:w="993" w:type="dxa"/>
            <w:tcBorders>
              <w:top w:val="single" w:sz="4" w:space="0" w:color="000001"/>
              <w:left w:val="single" w:sz="4" w:space="0" w:color="000001"/>
              <w:bottom w:val="single" w:sz="4" w:space="0" w:color="000001"/>
            </w:tcBorders>
            <w:shd w:val="clear" w:color="auto" w:fill="FFFFFF"/>
            <w:vAlign w:val="center"/>
          </w:tcPr>
          <w:p w:rsidR="00B237CE" w:rsidRPr="00CC504E" w:rsidRDefault="00B237CE" w:rsidP="00D0613F">
            <w:pPr>
              <w:pStyle w:val="Textbody"/>
              <w:tabs>
                <w:tab w:val="left" w:pos="1084"/>
                <w:tab w:val="left" w:pos="1793"/>
              </w:tabs>
              <w:snapToGrid w:val="0"/>
              <w:spacing w:after="0" w:line="360" w:lineRule="auto"/>
              <w:jc w:val="center"/>
              <w:rPr>
                <w:sz w:val="24"/>
                <w:szCs w:val="24"/>
              </w:rPr>
            </w:pPr>
            <w:r w:rsidRPr="00CC504E">
              <w:rPr>
                <w:sz w:val="24"/>
                <w:szCs w:val="24"/>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r w:rsidRPr="00CC504E">
              <w:rPr>
                <w:rFonts w:cs="Times New Roman"/>
              </w:rPr>
              <w:t>0</w:t>
            </w:r>
          </w:p>
        </w:tc>
        <w:tc>
          <w:tcPr>
            <w:tcW w:w="851" w:type="dxa"/>
            <w:tcBorders>
              <w:top w:val="single" w:sz="4" w:space="0" w:color="000001"/>
              <w:left w:val="single" w:sz="4" w:space="0" w:color="000001"/>
              <w:bottom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r w:rsidRPr="00CC504E">
              <w:rPr>
                <w:rFonts w:cs="Times New Roman"/>
              </w:rPr>
              <w:t>2</w:t>
            </w:r>
          </w:p>
        </w:tc>
        <w:tc>
          <w:tcPr>
            <w:tcW w:w="1275" w:type="dxa"/>
            <w:tcBorders>
              <w:top w:val="single" w:sz="4" w:space="0" w:color="000001"/>
              <w:left w:val="single" w:sz="4" w:space="0" w:color="000001"/>
              <w:bottom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p>
        </w:tc>
      </w:tr>
      <w:tr w:rsidR="00B237CE" w:rsidRPr="00CC504E" w:rsidTr="00D0613F">
        <w:trPr>
          <w:trHeight w:val="1080"/>
        </w:trPr>
        <w:tc>
          <w:tcPr>
            <w:tcW w:w="710" w:type="dxa"/>
            <w:tcBorders>
              <w:top w:val="single" w:sz="4" w:space="0" w:color="000001"/>
              <w:left w:val="single" w:sz="4" w:space="0" w:color="000001"/>
              <w:bottom w:val="single" w:sz="4" w:space="0" w:color="000001"/>
            </w:tcBorders>
            <w:shd w:val="clear" w:color="auto" w:fill="FFFFFF"/>
          </w:tcPr>
          <w:p w:rsidR="00B237CE" w:rsidRPr="00CC504E" w:rsidRDefault="00B237CE" w:rsidP="00B237CE">
            <w:pPr>
              <w:jc w:val="center"/>
              <w:rPr>
                <w:rStyle w:val="Forte"/>
                <w:rFonts w:ascii="Times New Roman" w:hAnsi="Times New Roman" w:cs="Times New Roman"/>
                <w:b w:val="0"/>
              </w:rPr>
            </w:pPr>
            <w:r w:rsidRPr="00CC504E">
              <w:rPr>
                <w:rStyle w:val="Forte"/>
                <w:rFonts w:ascii="Times New Roman" w:hAnsi="Times New Roman" w:cs="Times New Roman"/>
                <w:b w:val="0"/>
              </w:rPr>
              <w:t>05</w:t>
            </w:r>
          </w:p>
        </w:tc>
        <w:tc>
          <w:tcPr>
            <w:tcW w:w="2835" w:type="dxa"/>
            <w:tcBorders>
              <w:top w:val="single" w:sz="4" w:space="0" w:color="000001"/>
              <w:left w:val="single" w:sz="4" w:space="0" w:color="000001"/>
              <w:bottom w:val="single" w:sz="4" w:space="0" w:color="000001"/>
            </w:tcBorders>
            <w:shd w:val="clear" w:color="auto" w:fill="FFFFFF"/>
            <w:vAlign w:val="center"/>
          </w:tcPr>
          <w:p w:rsidR="00B237CE" w:rsidRPr="00CC504E" w:rsidRDefault="00B237CE" w:rsidP="00D0613F">
            <w:pPr>
              <w:rPr>
                <w:rFonts w:ascii="Times New Roman" w:hAnsi="Times New Roman" w:cs="Times New Roman"/>
              </w:rPr>
            </w:pPr>
            <w:r w:rsidRPr="00CC504E">
              <w:rPr>
                <w:rStyle w:val="Forte"/>
                <w:rFonts w:ascii="Times New Roman" w:hAnsi="Times New Roman" w:cs="Times New Roman"/>
                <w:b w:val="0"/>
              </w:rPr>
              <w:t>Comutador de Rede Ethernet 24 Portas 10 GbE (Switch Ethernet)</w:t>
            </w:r>
            <w:r w:rsidRPr="00CC504E">
              <w:rPr>
                <w:rStyle w:val="Fontepargpadro2"/>
                <w:rFonts w:ascii="Times New Roman" w:hAnsi="Times New Roman" w:cs="Times New Roman"/>
              </w:rPr>
              <w:t>.</w:t>
            </w:r>
          </w:p>
          <w:p w:rsidR="00B237CE" w:rsidRPr="00CC504E" w:rsidRDefault="00B237CE" w:rsidP="00D0613F">
            <w:pPr>
              <w:rPr>
                <w:rFonts w:ascii="Times New Roman" w:hAnsi="Times New Roman" w:cs="Times New Roman"/>
              </w:rPr>
            </w:pPr>
            <w:r w:rsidRPr="00CC504E">
              <w:rPr>
                <w:rFonts w:ascii="Times New Roman" w:hAnsi="Times New Roman" w:cs="Times New Roman"/>
              </w:rPr>
              <w:t>Marca:</w:t>
            </w:r>
          </w:p>
          <w:p w:rsidR="00B237CE" w:rsidRPr="00CC504E" w:rsidRDefault="00B237CE" w:rsidP="00D0613F">
            <w:pPr>
              <w:rPr>
                <w:rFonts w:ascii="Times New Roman" w:hAnsi="Times New Roman" w:cs="Times New Roman"/>
              </w:rPr>
            </w:pPr>
            <w:r w:rsidRPr="00CC504E">
              <w:rPr>
                <w:rFonts w:ascii="Times New Roman" w:hAnsi="Times New Roman" w:cs="Times New Roman"/>
              </w:rPr>
              <w:t>Modelo:</w:t>
            </w:r>
          </w:p>
        </w:tc>
        <w:tc>
          <w:tcPr>
            <w:tcW w:w="708" w:type="dxa"/>
            <w:tcBorders>
              <w:top w:val="single" w:sz="4" w:space="0" w:color="000001"/>
              <w:left w:val="single" w:sz="4" w:space="0" w:color="000001"/>
              <w:bottom w:val="single" w:sz="4" w:space="0" w:color="000001"/>
            </w:tcBorders>
            <w:shd w:val="clear" w:color="auto" w:fill="FFFFFF"/>
            <w:vAlign w:val="center"/>
          </w:tcPr>
          <w:p w:rsidR="00B237CE" w:rsidRPr="00CC504E" w:rsidRDefault="00B237CE" w:rsidP="00D0613F">
            <w:pPr>
              <w:pStyle w:val="Textbody"/>
              <w:tabs>
                <w:tab w:val="left" w:pos="1084"/>
                <w:tab w:val="left" w:pos="1793"/>
              </w:tabs>
              <w:snapToGrid w:val="0"/>
              <w:spacing w:after="0" w:line="360" w:lineRule="auto"/>
              <w:jc w:val="center"/>
              <w:rPr>
                <w:sz w:val="24"/>
                <w:szCs w:val="24"/>
              </w:rPr>
            </w:pPr>
            <w:r w:rsidRPr="00CC504E">
              <w:rPr>
                <w:sz w:val="24"/>
                <w:szCs w:val="24"/>
              </w:rPr>
              <w:t>Unid</w:t>
            </w:r>
          </w:p>
        </w:tc>
        <w:tc>
          <w:tcPr>
            <w:tcW w:w="993" w:type="dxa"/>
            <w:tcBorders>
              <w:top w:val="single" w:sz="4" w:space="0" w:color="000001"/>
              <w:left w:val="single" w:sz="4" w:space="0" w:color="000001"/>
              <w:bottom w:val="single" w:sz="4" w:space="0" w:color="000001"/>
            </w:tcBorders>
            <w:shd w:val="clear" w:color="auto" w:fill="FFFFFF"/>
            <w:vAlign w:val="center"/>
          </w:tcPr>
          <w:p w:rsidR="00B237CE" w:rsidRPr="00CC504E" w:rsidRDefault="00B237CE" w:rsidP="00D0613F">
            <w:pPr>
              <w:pStyle w:val="Textbody"/>
              <w:tabs>
                <w:tab w:val="left" w:pos="1084"/>
                <w:tab w:val="left" w:pos="1793"/>
              </w:tabs>
              <w:snapToGrid w:val="0"/>
              <w:spacing w:after="0" w:line="360" w:lineRule="auto"/>
              <w:jc w:val="center"/>
              <w:rPr>
                <w:sz w:val="24"/>
                <w:szCs w:val="24"/>
              </w:rPr>
            </w:pPr>
            <w:r w:rsidRPr="00CC504E">
              <w:rPr>
                <w:sz w:val="24"/>
                <w:szCs w:val="24"/>
              </w:rPr>
              <w:t>4</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r w:rsidRPr="00CC504E">
              <w:rPr>
                <w:rFonts w:cs="Times New Roman"/>
              </w:rPr>
              <w:t>0</w:t>
            </w:r>
          </w:p>
        </w:tc>
        <w:tc>
          <w:tcPr>
            <w:tcW w:w="851" w:type="dxa"/>
            <w:tcBorders>
              <w:top w:val="single" w:sz="4" w:space="0" w:color="000001"/>
              <w:left w:val="single" w:sz="4" w:space="0" w:color="000001"/>
              <w:bottom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r w:rsidRPr="00CC504E">
              <w:rPr>
                <w:rFonts w:cs="Times New Roman"/>
              </w:rPr>
              <w:t>4</w:t>
            </w:r>
          </w:p>
        </w:tc>
        <w:tc>
          <w:tcPr>
            <w:tcW w:w="1275" w:type="dxa"/>
            <w:tcBorders>
              <w:top w:val="single" w:sz="4" w:space="0" w:color="000001"/>
              <w:left w:val="single" w:sz="4" w:space="0" w:color="000001"/>
              <w:bottom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p>
        </w:tc>
      </w:tr>
      <w:tr w:rsidR="00B237CE" w:rsidRPr="00CC504E" w:rsidTr="00D0613F">
        <w:trPr>
          <w:trHeight w:val="960"/>
        </w:trPr>
        <w:tc>
          <w:tcPr>
            <w:tcW w:w="710" w:type="dxa"/>
            <w:tcBorders>
              <w:left w:val="single" w:sz="4" w:space="0" w:color="000001"/>
              <w:bottom w:val="single" w:sz="4" w:space="0" w:color="000001"/>
            </w:tcBorders>
            <w:shd w:val="clear" w:color="auto" w:fill="FFFFFF"/>
          </w:tcPr>
          <w:p w:rsidR="00B237CE" w:rsidRPr="00CC504E" w:rsidRDefault="00B237CE" w:rsidP="00B237CE">
            <w:pPr>
              <w:jc w:val="center"/>
              <w:rPr>
                <w:rFonts w:ascii="Times New Roman" w:hAnsi="Times New Roman" w:cs="Times New Roman"/>
              </w:rPr>
            </w:pPr>
            <w:r w:rsidRPr="00CC504E">
              <w:rPr>
                <w:rFonts w:ascii="Times New Roman" w:hAnsi="Times New Roman" w:cs="Times New Roman"/>
              </w:rPr>
              <w:t>06</w:t>
            </w:r>
          </w:p>
        </w:tc>
        <w:tc>
          <w:tcPr>
            <w:tcW w:w="2835" w:type="dxa"/>
            <w:tcBorders>
              <w:left w:val="single" w:sz="4" w:space="0" w:color="000001"/>
              <w:bottom w:val="single" w:sz="4" w:space="0" w:color="000001"/>
            </w:tcBorders>
            <w:shd w:val="clear" w:color="auto" w:fill="FFFFFF"/>
            <w:vAlign w:val="center"/>
          </w:tcPr>
          <w:p w:rsidR="00B237CE" w:rsidRPr="00CC504E" w:rsidRDefault="00B237CE" w:rsidP="00D0613F">
            <w:pPr>
              <w:rPr>
                <w:rFonts w:ascii="Times New Roman" w:hAnsi="Times New Roman" w:cs="Times New Roman"/>
              </w:rPr>
            </w:pPr>
            <w:r w:rsidRPr="00CC504E">
              <w:rPr>
                <w:rFonts w:ascii="Times New Roman" w:hAnsi="Times New Roman" w:cs="Times New Roman"/>
              </w:rPr>
              <w:t>Comutador de Rede SAN 24 Portas 4/8/16Gb ( Switch SAN )</w:t>
            </w:r>
          </w:p>
          <w:p w:rsidR="00B237CE" w:rsidRPr="00CC504E" w:rsidRDefault="00B237CE" w:rsidP="00D0613F">
            <w:pPr>
              <w:rPr>
                <w:rFonts w:ascii="Times New Roman" w:hAnsi="Times New Roman" w:cs="Times New Roman"/>
              </w:rPr>
            </w:pPr>
            <w:r w:rsidRPr="00CC504E">
              <w:rPr>
                <w:rFonts w:ascii="Times New Roman" w:hAnsi="Times New Roman" w:cs="Times New Roman"/>
              </w:rPr>
              <w:t>Marca:</w:t>
            </w:r>
          </w:p>
          <w:p w:rsidR="00B237CE" w:rsidRPr="00CC504E" w:rsidRDefault="00B237CE" w:rsidP="00D0613F">
            <w:pPr>
              <w:rPr>
                <w:rFonts w:ascii="Times New Roman" w:hAnsi="Times New Roman" w:cs="Times New Roman"/>
              </w:rPr>
            </w:pPr>
            <w:r w:rsidRPr="00CC504E">
              <w:rPr>
                <w:rFonts w:ascii="Times New Roman" w:hAnsi="Times New Roman" w:cs="Times New Roman"/>
              </w:rPr>
              <w:t>Modelo:</w:t>
            </w:r>
          </w:p>
        </w:tc>
        <w:tc>
          <w:tcPr>
            <w:tcW w:w="708" w:type="dxa"/>
            <w:tcBorders>
              <w:left w:val="single" w:sz="4" w:space="0" w:color="000001"/>
              <w:bottom w:val="single" w:sz="4" w:space="0" w:color="000001"/>
            </w:tcBorders>
            <w:shd w:val="clear" w:color="auto" w:fill="FFFFFF"/>
            <w:vAlign w:val="center"/>
          </w:tcPr>
          <w:p w:rsidR="00B237CE" w:rsidRPr="00CC504E" w:rsidRDefault="00B237CE" w:rsidP="00D0613F">
            <w:pPr>
              <w:pStyle w:val="Textbody"/>
              <w:tabs>
                <w:tab w:val="left" w:pos="1084"/>
                <w:tab w:val="left" w:pos="1793"/>
              </w:tabs>
              <w:snapToGrid w:val="0"/>
              <w:spacing w:after="0" w:line="360" w:lineRule="auto"/>
              <w:jc w:val="center"/>
              <w:rPr>
                <w:sz w:val="24"/>
                <w:szCs w:val="24"/>
              </w:rPr>
            </w:pPr>
            <w:r w:rsidRPr="00CC504E">
              <w:rPr>
                <w:sz w:val="24"/>
                <w:szCs w:val="24"/>
              </w:rPr>
              <w:t>Unid</w:t>
            </w:r>
          </w:p>
        </w:tc>
        <w:tc>
          <w:tcPr>
            <w:tcW w:w="993" w:type="dxa"/>
            <w:tcBorders>
              <w:left w:val="single" w:sz="4" w:space="0" w:color="000001"/>
              <w:bottom w:val="single" w:sz="4" w:space="0" w:color="000001"/>
            </w:tcBorders>
            <w:shd w:val="clear" w:color="auto" w:fill="FFFFFF"/>
            <w:vAlign w:val="center"/>
          </w:tcPr>
          <w:p w:rsidR="00B237CE" w:rsidRPr="00CC504E" w:rsidRDefault="00B237CE" w:rsidP="00D0613F">
            <w:pPr>
              <w:pStyle w:val="Textbody"/>
              <w:tabs>
                <w:tab w:val="left" w:pos="1084"/>
                <w:tab w:val="left" w:pos="1793"/>
              </w:tabs>
              <w:snapToGrid w:val="0"/>
              <w:spacing w:after="0" w:line="360" w:lineRule="auto"/>
              <w:jc w:val="center"/>
              <w:rPr>
                <w:sz w:val="24"/>
                <w:szCs w:val="24"/>
              </w:rPr>
            </w:pPr>
            <w:r w:rsidRPr="00CC504E">
              <w:rPr>
                <w:sz w:val="24"/>
                <w:szCs w:val="24"/>
              </w:rPr>
              <w:t>2</w:t>
            </w:r>
          </w:p>
        </w:tc>
        <w:tc>
          <w:tcPr>
            <w:tcW w:w="1134" w:type="dxa"/>
            <w:tcBorders>
              <w:left w:val="single" w:sz="4" w:space="0" w:color="000001"/>
              <w:bottom w:val="single" w:sz="4" w:space="0" w:color="000001"/>
              <w:right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r w:rsidRPr="00CC504E">
              <w:rPr>
                <w:rFonts w:cs="Times New Roman"/>
              </w:rPr>
              <w:t>0</w:t>
            </w:r>
          </w:p>
        </w:tc>
        <w:tc>
          <w:tcPr>
            <w:tcW w:w="851" w:type="dxa"/>
            <w:tcBorders>
              <w:left w:val="single" w:sz="4" w:space="0" w:color="000001"/>
              <w:bottom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r w:rsidRPr="00CC504E">
              <w:rPr>
                <w:rFonts w:cs="Times New Roman"/>
              </w:rPr>
              <w:t>2</w:t>
            </w:r>
          </w:p>
        </w:tc>
        <w:tc>
          <w:tcPr>
            <w:tcW w:w="1275" w:type="dxa"/>
            <w:tcBorders>
              <w:left w:val="single" w:sz="4" w:space="0" w:color="000001"/>
              <w:bottom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p>
        </w:tc>
        <w:tc>
          <w:tcPr>
            <w:tcW w:w="1559" w:type="dxa"/>
            <w:tcBorders>
              <w:left w:val="single" w:sz="4" w:space="0" w:color="000001"/>
              <w:bottom w:val="single" w:sz="4" w:space="0" w:color="000001"/>
              <w:right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p>
        </w:tc>
      </w:tr>
      <w:tr w:rsidR="00B237CE" w:rsidRPr="00CC504E" w:rsidTr="00D0613F">
        <w:trPr>
          <w:trHeight w:val="510"/>
        </w:trPr>
        <w:tc>
          <w:tcPr>
            <w:tcW w:w="710" w:type="dxa"/>
            <w:tcBorders>
              <w:left w:val="single" w:sz="4" w:space="0" w:color="000001"/>
              <w:bottom w:val="single" w:sz="4" w:space="0" w:color="000001"/>
            </w:tcBorders>
            <w:shd w:val="clear" w:color="auto" w:fill="FFFFFF"/>
          </w:tcPr>
          <w:p w:rsidR="00B237CE" w:rsidRPr="00CC504E" w:rsidRDefault="00B237CE" w:rsidP="00B237CE">
            <w:pPr>
              <w:jc w:val="center"/>
              <w:rPr>
                <w:rFonts w:ascii="Times New Roman" w:hAnsi="Times New Roman" w:cs="Times New Roman"/>
              </w:rPr>
            </w:pPr>
            <w:r w:rsidRPr="00CC504E">
              <w:rPr>
                <w:rFonts w:ascii="Times New Roman" w:hAnsi="Times New Roman" w:cs="Times New Roman"/>
              </w:rPr>
              <w:t>07</w:t>
            </w:r>
          </w:p>
        </w:tc>
        <w:tc>
          <w:tcPr>
            <w:tcW w:w="2835" w:type="dxa"/>
            <w:tcBorders>
              <w:left w:val="single" w:sz="4" w:space="0" w:color="000001"/>
              <w:bottom w:val="single" w:sz="4" w:space="0" w:color="000001"/>
            </w:tcBorders>
            <w:shd w:val="clear" w:color="auto" w:fill="FFFFFF"/>
            <w:vAlign w:val="center"/>
          </w:tcPr>
          <w:p w:rsidR="00B237CE" w:rsidRPr="00CC504E" w:rsidRDefault="00B237CE" w:rsidP="00D0613F">
            <w:pPr>
              <w:rPr>
                <w:rFonts w:ascii="Times New Roman" w:hAnsi="Times New Roman" w:cs="Times New Roman"/>
              </w:rPr>
            </w:pPr>
            <w:r w:rsidRPr="00CC504E">
              <w:rPr>
                <w:rFonts w:ascii="Times New Roman" w:hAnsi="Times New Roman" w:cs="Times New Roman"/>
              </w:rPr>
              <w:t>Montagem, Instalação, Configuração</w:t>
            </w:r>
          </w:p>
        </w:tc>
        <w:tc>
          <w:tcPr>
            <w:tcW w:w="708" w:type="dxa"/>
            <w:tcBorders>
              <w:left w:val="single" w:sz="4" w:space="0" w:color="000001"/>
              <w:bottom w:val="single" w:sz="4" w:space="0" w:color="000001"/>
            </w:tcBorders>
            <w:shd w:val="clear" w:color="auto" w:fill="FFFFFF"/>
            <w:vAlign w:val="center"/>
          </w:tcPr>
          <w:p w:rsidR="00B237CE" w:rsidRPr="00CC504E" w:rsidRDefault="00B237CE" w:rsidP="00D0613F">
            <w:pPr>
              <w:pStyle w:val="Textbody"/>
              <w:tabs>
                <w:tab w:val="left" w:pos="1084"/>
                <w:tab w:val="left" w:pos="1793"/>
              </w:tabs>
              <w:snapToGrid w:val="0"/>
              <w:spacing w:after="0" w:line="360" w:lineRule="auto"/>
              <w:jc w:val="center"/>
              <w:rPr>
                <w:sz w:val="24"/>
                <w:szCs w:val="24"/>
              </w:rPr>
            </w:pPr>
            <w:r w:rsidRPr="00CC504E">
              <w:rPr>
                <w:sz w:val="24"/>
                <w:szCs w:val="24"/>
              </w:rPr>
              <w:t>Unid</w:t>
            </w:r>
          </w:p>
        </w:tc>
        <w:tc>
          <w:tcPr>
            <w:tcW w:w="993" w:type="dxa"/>
            <w:tcBorders>
              <w:left w:val="single" w:sz="4" w:space="0" w:color="000001"/>
              <w:bottom w:val="single" w:sz="4" w:space="0" w:color="000001"/>
            </w:tcBorders>
            <w:shd w:val="clear" w:color="auto" w:fill="FFFFFF"/>
            <w:vAlign w:val="center"/>
          </w:tcPr>
          <w:p w:rsidR="00B237CE" w:rsidRPr="00CC504E" w:rsidRDefault="00B237CE" w:rsidP="00D0613F">
            <w:pPr>
              <w:pStyle w:val="Textbody"/>
              <w:tabs>
                <w:tab w:val="left" w:pos="1084"/>
                <w:tab w:val="left" w:pos="1793"/>
              </w:tabs>
              <w:snapToGrid w:val="0"/>
              <w:spacing w:after="0" w:line="360" w:lineRule="auto"/>
              <w:jc w:val="center"/>
              <w:rPr>
                <w:sz w:val="24"/>
                <w:szCs w:val="24"/>
              </w:rPr>
            </w:pPr>
            <w:r w:rsidRPr="00CC504E">
              <w:rPr>
                <w:sz w:val="24"/>
                <w:szCs w:val="24"/>
              </w:rPr>
              <w:t>1</w:t>
            </w:r>
          </w:p>
        </w:tc>
        <w:tc>
          <w:tcPr>
            <w:tcW w:w="1134" w:type="dxa"/>
            <w:tcBorders>
              <w:left w:val="single" w:sz="4" w:space="0" w:color="000001"/>
              <w:bottom w:val="single" w:sz="4" w:space="0" w:color="000001"/>
              <w:right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r w:rsidRPr="00CC504E">
              <w:rPr>
                <w:rFonts w:cs="Times New Roman"/>
              </w:rPr>
              <w:t>0</w:t>
            </w:r>
          </w:p>
        </w:tc>
        <w:tc>
          <w:tcPr>
            <w:tcW w:w="851" w:type="dxa"/>
            <w:tcBorders>
              <w:left w:val="single" w:sz="4" w:space="0" w:color="000001"/>
              <w:bottom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r w:rsidRPr="00CC504E">
              <w:rPr>
                <w:rFonts w:cs="Times New Roman"/>
              </w:rPr>
              <w:t>1</w:t>
            </w:r>
          </w:p>
        </w:tc>
        <w:tc>
          <w:tcPr>
            <w:tcW w:w="1275" w:type="dxa"/>
            <w:tcBorders>
              <w:left w:val="single" w:sz="4" w:space="0" w:color="000001"/>
              <w:bottom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p>
        </w:tc>
        <w:tc>
          <w:tcPr>
            <w:tcW w:w="1559" w:type="dxa"/>
            <w:tcBorders>
              <w:left w:val="single" w:sz="4" w:space="0" w:color="000001"/>
              <w:bottom w:val="single" w:sz="4" w:space="0" w:color="000001"/>
              <w:right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p>
        </w:tc>
      </w:tr>
      <w:tr w:rsidR="00B237CE" w:rsidRPr="00CC504E" w:rsidTr="00D0613F">
        <w:trPr>
          <w:trHeight w:val="510"/>
        </w:trPr>
        <w:tc>
          <w:tcPr>
            <w:tcW w:w="710" w:type="dxa"/>
            <w:tcBorders>
              <w:left w:val="single" w:sz="4" w:space="0" w:color="000001"/>
              <w:bottom w:val="single" w:sz="4" w:space="0" w:color="000001"/>
            </w:tcBorders>
            <w:shd w:val="clear" w:color="auto" w:fill="FFFFFF"/>
          </w:tcPr>
          <w:p w:rsidR="00B237CE" w:rsidRPr="00CC504E" w:rsidRDefault="00B237CE" w:rsidP="00B237CE">
            <w:pPr>
              <w:jc w:val="center"/>
              <w:rPr>
                <w:rFonts w:ascii="Times New Roman" w:hAnsi="Times New Roman" w:cs="Times New Roman"/>
              </w:rPr>
            </w:pPr>
            <w:r w:rsidRPr="00CC504E">
              <w:rPr>
                <w:rFonts w:ascii="Times New Roman" w:hAnsi="Times New Roman" w:cs="Times New Roman"/>
              </w:rPr>
              <w:t>08</w:t>
            </w:r>
          </w:p>
        </w:tc>
        <w:tc>
          <w:tcPr>
            <w:tcW w:w="2835" w:type="dxa"/>
            <w:tcBorders>
              <w:left w:val="single" w:sz="4" w:space="0" w:color="000001"/>
              <w:bottom w:val="single" w:sz="4" w:space="0" w:color="000001"/>
            </w:tcBorders>
            <w:shd w:val="clear" w:color="auto" w:fill="FFFFFF"/>
            <w:vAlign w:val="center"/>
          </w:tcPr>
          <w:p w:rsidR="00B237CE" w:rsidRPr="00CC504E" w:rsidRDefault="00B237CE" w:rsidP="00D0613F">
            <w:pPr>
              <w:rPr>
                <w:rFonts w:ascii="Times New Roman" w:hAnsi="Times New Roman" w:cs="Times New Roman"/>
              </w:rPr>
            </w:pPr>
            <w:r w:rsidRPr="00CC504E">
              <w:rPr>
                <w:rFonts w:ascii="Times New Roman" w:hAnsi="Times New Roman" w:cs="Times New Roman"/>
              </w:rPr>
              <w:t>Repasse de Conhecimento</w:t>
            </w:r>
          </w:p>
        </w:tc>
        <w:tc>
          <w:tcPr>
            <w:tcW w:w="708" w:type="dxa"/>
            <w:tcBorders>
              <w:left w:val="single" w:sz="4" w:space="0" w:color="000001"/>
              <w:bottom w:val="single" w:sz="4" w:space="0" w:color="000001"/>
            </w:tcBorders>
            <w:shd w:val="clear" w:color="auto" w:fill="FFFFFF"/>
            <w:vAlign w:val="center"/>
          </w:tcPr>
          <w:p w:rsidR="00B237CE" w:rsidRPr="00CC504E" w:rsidRDefault="00B237CE" w:rsidP="00D0613F">
            <w:pPr>
              <w:pStyle w:val="Textbody"/>
              <w:tabs>
                <w:tab w:val="left" w:pos="1084"/>
                <w:tab w:val="left" w:pos="1793"/>
              </w:tabs>
              <w:snapToGrid w:val="0"/>
              <w:spacing w:after="0" w:line="360" w:lineRule="auto"/>
              <w:jc w:val="center"/>
              <w:rPr>
                <w:sz w:val="24"/>
                <w:szCs w:val="24"/>
              </w:rPr>
            </w:pPr>
            <w:r w:rsidRPr="00CC504E">
              <w:rPr>
                <w:sz w:val="24"/>
                <w:szCs w:val="24"/>
              </w:rPr>
              <w:t>Unid</w:t>
            </w:r>
          </w:p>
        </w:tc>
        <w:tc>
          <w:tcPr>
            <w:tcW w:w="993" w:type="dxa"/>
            <w:tcBorders>
              <w:left w:val="single" w:sz="4" w:space="0" w:color="000001"/>
              <w:bottom w:val="single" w:sz="4" w:space="0" w:color="000001"/>
            </w:tcBorders>
            <w:shd w:val="clear" w:color="auto" w:fill="FFFFFF"/>
            <w:vAlign w:val="center"/>
          </w:tcPr>
          <w:p w:rsidR="00B237CE" w:rsidRPr="00CC504E" w:rsidRDefault="00B237CE" w:rsidP="00D0613F">
            <w:pPr>
              <w:pStyle w:val="Textbody"/>
              <w:tabs>
                <w:tab w:val="left" w:pos="1084"/>
                <w:tab w:val="left" w:pos="1793"/>
              </w:tabs>
              <w:snapToGrid w:val="0"/>
              <w:spacing w:after="0" w:line="360" w:lineRule="auto"/>
              <w:jc w:val="center"/>
              <w:rPr>
                <w:sz w:val="24"/>
                <w:szCs w:val="24"/>
              </w:rPr>
            </w:pPr>
            <w:r w:rsidRPr="00CC504E">
              <w:rPr>
                <w:sz w:val="24"/>
                <w:szCs w:val="24"/>
              </w:rPr>
              <w:t>1</w:t>
            </w:r>
          </w:p>
        </w:tc>
        <w:tc>
          <w:tcPr>
            <w:tcW w:w="1134" w:type="dxa"/>
            <w:tcBorders>
              <w:left w:val="single" w:sz="4" w:space="0" w:color="000001"/>
              <w:bottom w:val="single" w:sz="4" w:space="0" w:color="000001"/>
              <w:right w:val="single" w:sz="4" w:space="0" w:color="000001"/>
            </w:tcBorders>
            <w:shd w:val="clear" w:color="auto" w:fill="FFFFFF"/>
          </w:tcPr>
          <w:p w:rsidR="00B237CE" w:rsidRPr="00CC504E" w:rsidRDefault="00B237CE" w:rsidP="00D0613F">
            <w:pPr>
              <w:pStyle w:val="western"/>
              <w:spacing w:before="0" w:after="0"/>
              <w:jc w:val="center"/>
              <w:rPr>
                <w:rFonts w:cs="Times New Roman"/>
              </w:rPr>
            </w:pPr>
            <w:r w:rsidRPr="00CC504E">
              <w:rPr>
                <w:rFonts w:cs="Times New Roman"/>
              </w:rPr>
              <w:t>0</w:t>
            </w:r>
          </w:p>
        </w:tc>
        <w:tc>
          <w:tcPr>
            <w:tcW w:w="851" w:type="dxa"/>
            <w:tcBorders>
              <w:left w:val="single" w:sz="4" w:space="0" w:color="000001"/>
              <w:bottom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r w:rsidRPr="00CC504E">
              <w:rPr>
                <w:rFonts w:cs="Times New Roman"/>
              </w:rPr>
              <w:t>1</w:t>
            </w:r>
          </w:p>
        </w:tc>
        <w:tc>
          <w:tcPr>
            <w:tcW w:w="1275" w:type="dxa"/>
            <w:tcBorders>
              <w:left w:val="single" w:sz="4" w:space="0" w:color="000001"/>
              <w:bottom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p>
        </w:tc>
        <w:tc>
          <w:tcPr>
            <w:tcW w:w="1559" w:type="dxa"/>
            <w:tcBorders>
              <w:left w:val="single" w:sz="4" w:space="0" w:color="000001"/>
              <w:bottom w:val="single" w:sz="4" w:space="0" w:color="000001"/>
              <w:right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rPr>
            </w:pPr>
          </w:p>
        </w:tc>
      </w:tr>
      <w:tr w:rsidR="00B237CE" w:rsidRPr="00CC504E" w:rsidTr="00D0613F">
        <w:trPr>
          <w:trHeight w:val="491"/>
        </w:trPr>
        <w:tc>
          <w:tcPr>
            <w:tcW w:w="7231" w:type="dxa"/>
            <w:gridSpan w:val="6"/>
            <w:tcBorders>
              <w:top w:val="single" w:sz="4" w:space="0" w:color="000001"/>
              <w:left w:val="single" w:sz="4" w:space="0" w:color="000001"/>
              <w:bottom w:val="single" w:sz="4" w:space="0" w:color="000001"/>
              <w:right w:val="single" w:sz="4" w:space="0" w:color="000001"/>
            </w:tcBorders>
            <w:shd w:val="clear" w:color="auto" w:fill="FFFFFF"/>
          </w:tcPr>
          <w:p w:rsidR="00B237CE" w:rsidRPr="00CC504E" w:rsidRDefault="00B237CE" w:rsidP="00D0613F">
            <w:pPr>
              <w:pStyle w:val="western"/>
              <w:spacing w:before="0" w:after="0"/>
              <w:jc w:val="center"/>
              <w:rPr>
                <w:rStyle w:val="Fontepargpadro1"/>
                <w:rFonts w:cs="Times New Roman"/>
                <w:b/>
                <w:bCs/>
              </w:rPr>
            </w:pPr>
          </w:p>
          <w:p w:rsidR="00B237CE" w:rsidRPr="00CC504E" w:rsidRDefault="00B237CE" w:rsidP="00D0613F">
            <w:pPr>
              <w:pStyle w:val="western"/>
              <w:spacing w:before="0" w:after="0"/>
              <w:jc w:val="center"/>
              <w:rPr>
                <w:rStyle w:val="Fontepargpadro1"/>
                <w:rFonts w:cs="Times New Roman"/>
                <w:b/>
                <w:bCs/>
              </w:rPr>
            </w:pPr>
            <w:r w:rsidRPr="00CC504E">
              <w:rPr>
                <w:rStyle w:val="Fontepargpadro1"/>
                <w:rFonts w:cs="Times New Roman"/>
                <w:b/>
                <w:bCs/>
              </w:rPr>
              <w:t>Valor Total da Proposta      (R$)</w:t>
            </w:r>
          </w:p>
          <w:p w:rsidR="00B237CE" w:rsidRPr="00CC504E" w:rsidRDefault="00B237CE" w:rsidP="00D0613F">
            <w:pPr>
              <w:pStyle w:val="western"/>
              <w:spacing w:before="0" w:after="0"/>
              <w:jc w:val="center"/>
              <w:rPr>
                <w:rFonts w:cs="Times New Roman"/>
              </w:rPr>
            </w:pPr>
          </w:p>
        </w:tc>
        <w:tc>
          <w:tcPr>
            <w:tcW w:w="28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B237CE" w:rsidRPr="00CC504E" w:rsidRDefault="00B237CE" w:rsidP="00D0613F">
            <w:pPr>
              <w:pStyle w:val="western"/>
              <w:spacing w:before="0" w:after="0"/>
              <w:jc w:val="center"/>
              <w:rPr>
                <w:rFonts w:cs="Times New Roman"/>
                <w:b/>
              </w:rPr>
            </w:pPr>
          </w:p>
        </w:tc>
      </w:tr>
    </w:tbl>
    <w:p w:rsidR="00B237CE" w:rsidRPr="00CC504E" w:rsidRDefault="00B237CE" w:rsidP="00B237CE">
      <w:pPr>
        <w:pStyle w:val="Standard"/>
        <w:spacing w:line="360" w:lineRule="auto"/>
        <w:ind w:firstLine="21"/>
        <w:jc w:val="both"/>
        <w:rPr>
          <w:rFonts w:cs="Times New Roman"/>
        </w:rPr>
      </w:pPr>
    </w:p>
    <w:p w:rsidR="003342AA" w:rsidRDefault="003342AA">
      <w:pPr>
        <w:pStyle w:val="Standard"/>
      </w:pPr>
    </w:p>
    <w:p w:rsidR="003342AA" w:rsidRDefault="005B4FB1">
      <w:pPr>
        <w:pStyle w:val="Standard"/>
        <w:spacing w:line="360" w:lineRule="auto"/>
        <w:jc w:val="both"/>
      </w:pPr>
      <w:r>
        <w:t>PRAZO DE VALIDADE DESTA PROPOSTA: _______</w:t>
      </w:r>
    </w:p>
    <w:p w:rsidR="003342AA" w:rsidRDefault="005B4FB1">
      <w:pPr>
        <w:pStyle w:val="Standard"/>
        <w:spacing w:line="360" w:lineRule="auto"/>
        <w:jc w:val="both"/>
      </w:pPr>
      <w:r>
        <w:t>Obs.: Nos preços acima propostos estão inclusas todas as despesas e custos diretos e indiretos, como impostos, taxas, fretes, garantia e serviços de instalação.</w:t>
      </w:r>
    </w:p>
    <w:p w:rsidR="00B237CE" w:rsidRDefault="00B237CE">
      <w:pPr>
        <w:pStyle w:val="Standard"/>
        <w:spacing w:line="360" w:lineRule="auto"/>
        <w:jc w:val="both"/>
      </w:pPr>
    </w:p>
    <w:p w:rsidR="003342AA" w:rsidRDefault="005B4FB1">
      <w:pPr>
        <w:pStyle w:val="Standard"/>
        <w:spacing w:line="360" w:lineRule="auto"/>
        <w:jc w:val="center"/>
        <w:sectPr w:rsidR="003342AA">
          <w:headerReference w:type="default" r:id="rId40"/>
          <w:footerReference w:type="default" r:id="rId41"/>
          <w:pgSz w:w="11906" w:h="16838"/>
          <w:pgMar w:top="1134" w:right="1134" w:bottom="1603" w:left="1134" w:header="720" w:footer="1134" w:gutter="0"/>
          <w:cols w:space="720"/>
        </w:sectPr>
      </w:pPr>
      <w:r>
        <w:t>DATA: ____/____/ _______</w:t>
      </w:r>
    </w:p>
    <w:p w:rsidR="003342AA" w:rsidRDefault="00B715F3">
      <w:pPr>
        <w:pStyle w:val="Standard"/>
        <w:spacing w:line="360" w:lineRule="auto"/>
        <w:jc w:val="center"/>
        <w:rPr>
          <w:b/>
          <w:u w:val="single"/>
        </w:rPr>
      </w:pPr>
      <w:r>
        <w:rPr>
          <w:b/>
          <w:u w:val="single"/>
        </w:rPr>
        <w:lastRenderedPageBreak/>
        <w:t>EDITAL DE LICITAÇÃO Nº 22</w:t>
      </w:r>
      <w:r w:rsidR="005B4FB1">
        <w:rPr>
          <w:b/>
          <w:u w:val="single"/>
        </w:rPr>
        <w:t>/2017(SRP)</w:t>
      </w:r>
    </w:p>
    <w:p w:rsidR="003342AA" w:rsidRDefault="005B4FB1">
      <w:pPr>
        <w:pStyle w:val="Standard"/>
        <w:spacing w:line="360" w:lineRule="auto"/>
        <w:jc w:val="center"/>
        <w:rPr>
          <w:b/>
          <w:u w:val="single"/>
        </w:rPr>
      </w:pPr>
      <w:r>
        <w:rPr>
          <w:b/>
          <w:u w:val="single"/>
        </w:rPr>
        <w:t>MODALIDADE – PREGÃO ELETRÔNICO</w:t>
      </w:r>
    </w:p>
    <w:p w:rsidR="003342AA" w:rsidRDefault="005B4FB1">
      <w:pPr>
        <w:pStyle w:val="Standard"/>
        <w:spacing w:line="360" w:lineRule="auto"/>
        <w:jc w:val="center"/>
      </w:pPr>
      <w:r>
        <w:rPr>
          <w:b/>
          <w:bCs/>
          <w:u w:val="single"/>
        </w:rPr>
        <w:t>PROCESSO Nº</w:t>
      </w:r>
      <w:r w:rsidR="00B715F3">
        <w:rPr>
          <w:b/>
          <w:bCs/>
          <w:color w:val="000000"/>
          <w:u w:val="single"/>
        </w:rPr>
        <w:t xml:space="preserve"> 0.00.002.000247/2017-62</w:t>
      </w:r>
    </w:p>
    <w:p w:rsidR="003342AA" w:rsidRDefault="005B4FB1">
      <w:pPr>
        <w:pStyle w:val="Standard"/>
        <w:spacing w:line="360" w:lineRule="auto"/>
        <w:jc w:val="center"/>
        <w:rPr>
          <w:b/>
          <w:u w:val="single"/>
        </w:rPr>
      </w:pPr>
      <w:r>
        <w:rPr>
          <w:b/>
          <w:u w:val="single"/>
        </w:rPr>
        <w:t>UASG – 590001</w:t>
      </w:r>
    </w:p>
    <w:p w:rsidR="003342AA" w:rsidRDefault="003342AA">
      <w:pPr>
        <w:pStyle w:val="Standard"/>
        <w:autoSpaceDE w:val="0"/>
        <w:spacing w:line="100" w:lineRule="atLeast"/>
        <w:jc w:val="center"/>
        <w:rPr>
          <w:rFonts w:eastAsia="Lucida Sans Unicode"/>
          <w:b/>
          <w:u w:val="single"/>
        </w:rPr>
      </w:pPr>
    </w:p>
    <w:p w:rsidR="003342AA" w:rsidRDefault="005B4FB1">
      <w:pPr>
        <w:pStyle w:val="Standard"/>
        <w:tabs>
          <w:tab w:val="left" w:pos="1265"/>
        </w:tabs>
        <w:wordWrap w:val="0"/>
        <w:overflowPunct w:val="0"/>
        <w:autoSpaceDE w:val="0"/>
        <w:spacing w:line="360" w:lineRule="auto"/>
        <w:ind w:left="723" w:right="14" w:hanging="714"/>
        <w:jc w:val="center"/>
        <w:rPr>
          <w:rFonts w:eastAsia="Lucida Sans Unicode"/>
          <w:b/>
          <w:u w:val="single"/>
        </w:rPr>
      </w:pPr>
      <w:r>
        <w:rPr>
          <w:rFonts w:eastAsia="Lucida Sans Unicode"/>
          <w:b/>
          <w:u w:val="single"/>
        </w:rPr>
        <w:t>ANEXO III</w:t>
      </w:r>
    </w:p>
    <w:p w:rsidR="003342AA" w:rsidRDefault="005B4FB1">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3342AA" w:rsidRDefault="005B4FB1">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(RESOLUÇÕES CNMP nº 01/2005, 07/2006, 21/2007, 28/2008 e 37/2009)</w:t>
      </w:r>
    </w:p>
    <w:p w:rsidR="003342AA" w:rsidRDefault="003342AA">
      <w:pPr>
        <w:pStyle w:val="Standard"/>
        <w:autoSpaceDE w:val="0"/>
        <w:spacing w:line="360" w:lineRule="auto"/>
        <w:jc w:val="both"/>
        <w:rPr>
          <w:rFonts w:eastAsia="Arial-BoldMT" w:cs="Arial-BoldMT"/>
          <w:b/>
          <w:bCs/>
        </w:rPr>
      </w:pPr>
    </w:p>
    <w:p w:rsidR="003342AA" w:rsidRDefault="005B4FB1">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3342AA" w:rsidRDefault="003342AA">
      <w:pPr>
        <w:pStyle w:val="Standard"/>
        <w:autoSpaceDE w:val="0"/>
        <w:spacing w:line="360" w:lineRule="auto"/>
        <w:jc w:val="both"/>
        <w:rPr>
          <w:rFonts w:eastAsia="ArialMT" w:cs="ArialMT"/>
        </w:rPr>
      </w:pPr>
    </w:p>
    <w:p w:rsidR="003342AA" w:rsidRDefault="005B4FB1">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85" behindDoc="0" locked="0" layoutInCell="1" allowOverlap="1">
                <wp:simplePos x="0" y="0"/>
                <wp:positionH relativeFrom="column">
                  <wp:posOffset>605159</wp:posOffset>
                </wp:positionH>
                <wp:positionV relativeFrom="paragraph">
                  <wp:posOffset>3236</wp:posOffset>
                </wp:positionV>
                <wp:extent cx="151132" cy="151132"/>
                <wp:effectExtent l="0" t="0" r="20318" b="20318"/>
                <wp:wrapNone/>
                <wp:docPr id="4" name="Forma livre 14"/>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8D1FAF" w:rsidRDefault="008D1FAF"/>
                        </w:txbxContent>
                      </wps:txbx>
                      <wps:bodyPr vert="horz" wrap="none" lIns="158758" tIns="82442" rIns="158758" bIns="82442" anchor="ctr" anchorCtr="0" compatLnSpc="0">
                        <a:noAutofit/>
                      </wps:bodyPr>
                    </wps:wsp>
                  </a:graphicData>
                </a:graphic>
              </wp:anchor>
            </w:drawing>
          </mc:Choice>
          <mc:Fallback>
            <w:pict>
              <v:shape id="Forma livre 14" o:spid="_x0000_s1026" style="position:absolute;left:0;text-align:left;margin-left:47.65pt;margin-top:.25pt;width:11.9pt;height:11.9pt;z-index:85;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5ZqJwMAAP0H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8D1FAF" w:rsidRDefault="008D1FAF"/>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3342AA" w:rsidRDefault="003342AA">
      <w:pPr>
        <w:pStyle w:val="Standard"/>
        <w:autoSpaceDE w:val="0"/>
        <w:spacing w:line="360" w:lineRule="auto"/>
        <w:ind w:right="-19"/>
        <w:jc w:val="both"/>
        <w:rPr>
          <w:rFonts w:eastAsia="ArialMT" w:cs="ArialMT"/>
        </w:rPr>
      </w:pPr>
    </w:p>
    <w:p w:rsidR="003342AA" w:rsidRDefault="005B4FB1">
      <w:pPr>
        <w:pStyle w:val="Standard"/>
        <w:autoSpaceDE w:val="0"/>
        <w:spacing w:line="360" w:lineRule="auto"/>
        <w:jc w:val="both"/>
      </w:pPr>
      <w:r>
        <w:rPr>
          <w:noProof/>
          <w:lang w:eastAsia="pt-BR" w:bidi="ar-SA"/>
        </w:rPr>
        <mc:AlternateContent>
          <mc:Choice Requires="wps">
            <w:drawing>
              <wp:anchor distT="0" distB="0" distL="114300" distR="114300" simplePos="0" relativeHeight="84" behindDoc="0" locked="0" layoutInCell="1" allowOverlap="1">
                <wp:simplePos x="0" y="0"/>
                <wp:positionH relativeFrom="column">
                  <wp:posOffset>605159</wp:posOffset>
                </wp:positionH>
                <wp:positionV relativeFrom="paragraph">
                  <wp:posOffset>5038</wp:posOffset>
                </wp:positionV>
                <wp:extent cx="151132" cy="151132"/>
                <wp:effectExtent l="0" t="0" r="20318" b="20318"/>
                <wp:wrapNone/>
                <wp:docPr id="5" name="Forma livre 15"/>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8D1FAF" w:rsidRDefault="008D1FAF"/>
                        </w:txbxContent>
                      </wps:txbx>
                      <wps:bodyPr vert="horz" wrap="none" lIns="158758" tIns="82442" rIns="158758" bIns="82442" anchor="ctr" anchorCtr="0" compatLnSpc="0">
                        <a:noAutofit/>
                      </wps:bodyPr>
                    </wps:wsp>
                  </a:graphicData>
                </a:graphic>
              </wp:anchor>
            </w:drawing>
          </mc:Choice>
          <mc:Fallback>
            <w:pict>
              <v:shape id="Forma livre 15" o:spid="_x0000_s1027" style="position:absolute;left:0;text-align:left;margin-left:47.65pt;margin-top:.4pt;width:11.9pt;height:11.9pt;z-index:8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8D1FAF" w:rsidRDefault="008D1FAF"/>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3342AA" w:rsidRDefault="003342AA">
      <w:pPr>
        <w:pStyle w:val="Standard"/>
        <w:autoSpaceDE w:val="0"/>
        <w:spacing w:line="360" w:lineRule="auto"/>
        <w:jc w:val="both"/>
        <w:rPr>
          <w:rFonts w:eastAsia="Arial" w:cs="Arial"/>
        </w:rPr>
      </w:pPr>
    </w:p>
    <w:p w:rsidR="003342AA" w:rsidRDefault="005B4FB1">
      <w:pPr>
        <w:pStyle w:val="Standard"/>
        <w:autoSpaceDE w:val="0"/>
        <w:spacing w:line="360" w:lineRule="auto"/>
        <w:jc w:val="both"/>
        <w:rPr>
          <w:rFonts w:eastAsia="Arial" w:cs="Arial"/>
        </w:rPr>
      </w:pPr>
      <w:r>
        <w:rPr>
          <w:rFonts w:eastAsia="Arial" w:cs="Arial"/>
        </w:rPr>
        <w:lastRenderedPageBreak/>
        <w:tab/>
        <w:t>Nome do membro: _____________________________________</w:t>
      </w:r>
    </w:p>
    <w:p w:rsidR="003342AA" w:rsidRDefault="005B4FB1">
      <w:pPr>
        <w:pStyle w:val="Standard"/>
        <w:autoSpaceDE w:val="0"/>
        <w:spacing w:line="360" w:lineRule="auto"/>
        <w:jc w:val="both"/>
        <w:rPr>
          <w:rFonts w:eastAsia="Arial" w:cs="Arial"/>
        </w:rPr>
      </w:pPr>
      <w:r>
        <w:rPr>
          <w:rFonts w:eastAsia="Arial" w:cs="Arial"/>
        </w:rPr>
        <w:tab/>
        <w:t>Cargo: _______________________________________________</w:t>
      </w:r>
    </w:p>
    <w:p w:rsidR="003342AA" w:rsidRDefault="005B4FB1">
      <w:pPr>
        <w:pStyle w:val="Standard"/>
        <w:autoSpaceDE w:val="0"/>
        <w:spacing w:line="360" w:lineRule="auto"/>
        <w:jc w:val="both"/>
        <w:rPr>
          <w:rFonts w:eastAsia="Arial" w:cs="Arial"/>
        </w:rPr>
      </w:pPr>
      <w:r>
        <w:rPr>
          <w:rFonts w:eastAsia="Arial" w:cs="Arial"/>
        </w:rPr>
        <w:tab/>
        <w:t>Órgão de Lotação: ______________________________________</w:t>
      </w:r>
    </w:p>
    <w:p w:rsidR="003342AA" w:rsidRDefault="005B4FB1">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3342AA" w:rsidRDefault="003342AA">
      <w:pPr>
        <w:pStyle w:val="Standard"/>
        <w:autoSpaceDE w:val="0"/>
        <w:spacing w:line="360" w:lineRule="auto"/>
        <w:jc w:val="both"/>
        <w:rPr>
          <w:rFonts w:eastAsia="Arial" w:cs="Arial"/>
        </w:rPr>
      </w:pPr>
    </w:p>
    <w:p w:rsidR="003342AA" w:rsidRDefault="005B4FB1">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7B2A5A" w:rsidRDefault="007B2A5A">
      <w:pPr>
        <w:pStyle w:val="Standard"/>
        <w:autoSpaceDE w:val="0"/>
        <w:spacing w:line="360" w:lineRule="auto"/>
        <w:jc w:val="both"/>
        <w:rPr>
          <w:rFonts w:eastAsia="Arial" w:cs="Arial"/>
        </w:rPr>
      </w:pPr>
    </w:p>
    <w:p w:rsidR="003342AA" w:rsidRDefault="005B4FB1">
      <w:pPr>
        <w:pStyle w:val="Standard"/>
        <w:spacing w:line="360" w:lineRule="auto"/>
        <w:jc w:val="center"/>
        <w:rPr>
          <w:rFonts w:eastAsia="Lucida Sans Unicode"/>
        </w:rPr>
      </w:pPr>
      <w:r>
        <w:rPr>
          <w:rFonts w:eastAsia="Lucida Sans Unicode"/>
        </w:rPr>
        <w:t>Brasília, ______ de _______________ de 2017.</w:t>
      </w:r>
    </w:p>
    <w:p w:rsidR="007B2A5A" w:rsidRDefault="007B2A5A">
      <w:pPr>
        <w:pStyle w:val="Standard"/>
        <w:spacing w:line="360" w:lineRule="auto"/>
        <w:jc w:val="center"/>
        <w:rPr>
          <w:rFonts w:eastAsia="Lucida Sans Unicode"/>
        </w:rPr>
      </w:pPr>
    </w:p>
    <w:p w:rsidR="003342AA" w:rsidRDefault="005B4FB1">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3342AA" w:rsidRDefault="005B4FB1">
      <w:pPr>
        <w:pStyle w:val="Standard"/>
        <w:tabs>
          <w:tab w:val="left" w:pos="5769"/>
        </w:tabs>
        <w:wordWrap w:val="0"/>
        <w:overflowPunct w:val="0"/>
        <w:autoSpaceDE w:val="0"/>
        <w:spacing w:line="360" w:lineRule="auto"/>
        <w:ind w:left="723" w:hanging="360"/>
        <w:jc w:val="center"/>
        <w:rPr>
          <w:rFonts w:eastAsia="Times New Roman" w:cs="Times New Roman"/>
        </w:rPr>
      </w:pPr>
      <w:r>
        <w:rPr>
          <w:rFonts w:eastAsia="Times New Roman" w:cs="Times New Roman"/>
        </w:rPr>
        <w:t>(Assinatura Representante Legal da Empresa)</w:t>
      </w:r>
    </w:p>
    <w:p w:rsidR="003342AA" w:rsidRDefault="003342AA">
      <w:pPr>
        <w:pStyle w:val="Standard"/>
        <w:tabs>
          <w:tab w:val="left" w:pos="5769"/>
        </w:tabs>
        <w:wordWrap w:val="0"/>
        <w:overflowPunct w:val="0"/>
        <w:autoSpaceDE w:val="0"/>
        <w:spacing w:line="360" w:lineRule="auto"/>
        <w:ind w:left="723" w:hanging="360"/>
        <w:jc w:val="center"/>
        <w:rPr>
          <w:rFonts w:eastAsia="Times New Roman" w:cs="Times New Roman"/>
        </w:rPr>
      </w:pPr>
    </w:p>
    <w:p w:rsidR="003342AA" w:rsidRDefault="003342AA">
      <w:pPr>
        <w:pStyle w:val="Standard"/>
        <w:tabs>
          <w:tab w:val="left" w:pos="5769"/>
        </w:tabs>
        <w:wordWrap w:val="0"/>
        <w:overflowPunct w:val="0"/>
        <w:autoSpaceDE w:val="0"/>
        <w:spacing w:line="360" w:lineRule="auto"/>
        <w:ind w:left="723" w:hanging="360"/>
        <w:jc w:val="center"/>
        <w:rPr>
          <w:rFonts w:eastAsia="Times New Roman" w:cs="Times New Roman"/>
        </w:rPr>
      </w:pPr>
    </w:p>
    <w:p w:rsidR="003342AA" w:rsidRDefault="003342AA">
      <w:pPr>
        <w:pStyle w:val="Standard"/>
        <w:tabs>
          <w:tab w:val="left" w:pos="5769"/>
        </w:tabs>
        <w:wordWrap w:val="0"/>
        <w:overflowPunct w:val="0"/>
        <w:autoSpaceDE w:val="0"/>
        <w:spacing w:line="360" w:lineRule="auto"/>
        <w:ind w:left="723" w:hanging="360"/>
        <w:jc w:val="center"/>
        <w:rPr>
          <w:rFonts w:eastAsia="Times New Roman" w:cs="Times New Roman"/>
        </w:rPr>
      </w:pPr>
    </w:p>
    <w:p w:rsidR="003342AA" w:rsidRDefault="003342AA">
      <w:pPr>
        <w:pStyle w:val="Standard"/>
        <w:tabs>
          <w:tab w:val="left" w:pos="5769"/>
        </w:tabs>
        <w:wordWrap w:val="0"/>
        <w:overflowPunct w:val="0"/>
        <w:autoSpaceDE w:val="0"/>
        <w:spacing w:line="360" w:lineRule="auto"/>
        <w:ind w:left="723" w:hanging="360"/>
        <w:jc w:val="center"/>
        <w:rPr>
          <w:rFonts w:eastAsia="Times New Roman" w:cs="Times New Roman"/>
        </w:rPr>
      </w:pPr>
    </w:p>
    <w:p w:rsidR="003342AA" w:rsidRDefault="003342AA">
      <w:pPr>
        <w:pStyle w:val="Standard"/>
        <w:tabs>
          <w:tab w:val="left" w:pos="5769"/>
        </w:tabs>
        <w:wordWrap w:val="0"/>
        <w:overflowPunct w:val="0"/>
        <w:autoSpaceDE w:val="0"/>
        <w:spacing w:line="360" w:lineRule="auto"/>
        <w:ind w:left="723" w:hanging="360"/>
        <w:jc w:val="center"/>
        <w:rPr>
          <w:rFonts w:eastAsia="Times New Roman" w:cs="Times New Roman"/>
        </w:rPr>
      </w:pPr>
    </w:p>
    <w:p w:rsidR="003342AA" w:rsidRDefault="003342AA">
      <w:pPr>
        <w:pStyle w:val="Standard"/>
        <w:tabs>
          <w:tab w:val="left" w:pos="5769"/>
        </w:tabs>
        <w:wordWrap w:val="0"/>
        <w:overflowPunct w:val="0"/>
        <w:autoSpaceDE w:val="0"/>
        <w:spacing w:line="360" w:lineRule="auto"/>
        <w:ind w:left="723" w:hanging="360"/>
        <w:jc w:val="center"/>
        <w:rPr>
          <w:rFonts w:eastAsia="Times New Roman" w:cs="Times New Roman"/>
        </w:rPr>
      </w:pPr>
    </w:p>
    <w:p w:rsidR="003342AA" w:rsidRDefault="003342AA">
      <w:pPr>
        <w:pStyle w:val="Standard"/>
        <w:tabs>
          <w:tab w:val="left" w:pos="5769"/>
        </w:tabs>
        <w:wordWrap w:val="0"/>
        <w:overflowPunct w:val="0"/>
        <w:autoSpaceDE w:val="0"/>
        <w:spacing w:line="360" w:lineRule="auto"/>
        <w:ind w:left="723" w:hanging="360"/>
        <w:jc w:val="center"/>
        <w:rPr>
          <w:rFonts w:eastAsia="Times New Roman" w:cs="Times New Roman"/>
        </w:rPr>
      </w:pPr>
    </w:p>
    <w:p w:rsidR="003342AA" w:rsidRDefault="003342AA">
      <w:pPr>
        <w:pStyle w:val="Standard"/>
        <w:tabs>
          <w:tab w:val="left" w:pos="5769"/>
        </w:tabs>
        <w:wordWrap w:val="0"/>
        <w:overflowPunct w:val="0"/>
        <w:autoSpaceDE w:val="0"/>
        <w:spacing w:line="360" w:lineRule="auto"/>
        <w:ind w:left="723" w:hanging="360"/>
        <w:jc w:val="center"/>
        <w:rPr>
          <w:rFonts w:eastAsia="Times New Roman" w:cs="Times New Roman"/>
        </w:rPr>
      </w:pPr>
    </w:p>
    <w:p w:rsidR="003342AA" w:rsidRDefault="003342AA">
      <w:pPr>
        <w:pStyle w:val="Standard"/>
        <w:tabs>
          <w:tab w:val="left" w:pos="5769"/>
        </w:tabs>
        <w:wordWrap w:val="0"/>
        <w:overflowPunct w:val="0"/>
        <w:autoSpaceDE w:val="0"/>
        <w:spacing w:line="360" w:lineRule="auto"/>
        <w:ind w:left="723" w:hanging="360"/>
        <w:jc w:val="center"/>
        <w:rPr>
          <w:rFonts w:eastAsia="Times New Roman" w:cs="Times New Roman"/>
        </w:rPr>
      </w:pPr>
    </w:p>
    <w:p w:rsidR="003342AA" w:rsidRDefault="003342AA">
      <w:pPr>
        <w:pStyle w:val="Standard"/>
        <w:tabs>
          <w:tab w:val="left" w:pos="5769"/>
        </w:tabs>
        <w:wordWrap w:val="0"/>
        <w:overflowPunct w:val="0"/>
        <w:autoSpaceDE w:val="0"/>
        <w:spacing w:line="360" w:lineRule="auto"/>
        <w:ind w:left="723" w:hanging="360"/>
        <w:jc w:val="center"/>
        <w:rPr>
          <w:rFonts w:eastAsia="Times New Roman" w:cs="Times New Roman"/>
        </w:rPr>
      </w:pPr>
    </w:p>
    <w:p w:rsidR="003342AA" w:rsidRDefault="003342AA">
      <w:pPr>
        <w:pStyle w:val="Standard"/>
        <w:tabs>
          <w:tab w:val="left" w:pos="5769"/>
        </w:tabs>
        <w:wordWrap w:val="0"/>
        <w:overflowPunct w:val="0"/>
        <w:autoSpaceDE w:val="0"/>
        <w:spacing w:line="360" w:lineRule="auto"/>
        <w:ind w:left="723" w:hanging="360"/>
        <w:jc w:val="center"/>
        <w:rPr>
          <w:rFonts w:eastAsia="Times New Roman" w:cs="Times New Roman"/>
        </w:rPr>
      </w:pPr>
    </w:p>
    <w:p w:rsidR="003342AA" w:rsidRDefault="003342AA">
      <w:pPr>
        <w:pStyle w:val="Standard"/>
        <w:tabs>
          <w:tab w:val="left" w:pos="5769"/>
        </w:tabs>
        <w:wordWrap w:val="0"/>
        <w:overflowPunct w:val="0"/>
        <w:autoSpaceDE w:val="0"/>
        <w:spacing w:line="360" w:lineRule="auto"/>
        <w:ind w:left="723" w:hanging="360"/>
        <w:jc w:val="center"/>
        <w:rPr>
          <w:rFonts w:eastAsia="Times New Roman" w:cs="Times New Roman"/>
        </w:rPr>
      </w:pPr>
    </w:p>
    <w:p w:rsidR="003342AA" w:rsidRDefault="003342AA">
      <w:pPr>
        <w:pStyle w:val="Standard"/>
        <w:tabs>
          <w:tab w:val="left" w:pos="5769"/>
        </w:tabs>
        <w:wordWrap w:val="0"/>
        <w:overflowPunct w:val="0"/>
        <w:autoSpaceDE w:val="0"/>
        <w:spacing w:line="360" w:lineRule="auto"/>
        <w:ind w:left="723" w:hanging="360"/>
        <w:jc w:val="center"/>
        <w:rPr>
          <w:rFonts w:eastAsia="Times New Roman" w:cs="Times New Roman"/>
        </w:rPr>
      </w:pPr>
    </w:p>
    <w:p w:rsidR="003342AA" w:rsidRDefault="003342AA">
      <w:pPr>
        <w:pStyle w:val="Standard"/>
        <w:tabs>
          <w:tab w:val="left" w:pos="5769"/>
        </w:tabs>
        <w:wordWrap w:val="0"/>
        <w:overflowPunct w:val="0"/>
        <w:autoSpaceDE w:val="0"/>
        <w:spacing w:line="360" w:lineRule="auto"/>
        <w:ind w:left="723" w:hanging="360"/>
        <w:jc w:val="center"/>
        <w:rPr>
          <w:rFonts w:eastAsia="Times New Roman" w:cs="Times New Roman"/>
        </w:rPr>
      </w:pPr>
    </w:p>
    <w:p w:rsidR="003342AA" w:rsidRDefault="003342AA">
      <w:pPr>
        <w:pStyle w:val="Standard"/>
        <w:tabs>
          <w:tab w:val="left" w:pos="5769"/>
        </w:tabs>
        <w:wordWrap w:val="0"/>
        <w:overflowPunct w:val="0"/>
        <w:autoSpaceDE w:val="0"/>
        <w:spacing w:line="360" w:lineRule="auto"/>
        <w:ind w:left="723" w:hanging="360"/>
        <w:jc w:val="center"/>
        <w:rPr>
          <w:rFonts w:eastAsia="Times New Roman" w:cs="Times New Roman"/>
        </w:rPr>
      </w:pPr>
    </w:p>
    <w:p w:rsidR="003342AA" w:rsidRDefault="003342AA">
      <w:pPr>
        <w:pStyle w:val="Standard"/>
        <w:tabs>
          <w:tab w:val="left" w:pos="5769"/>
        </w:tabs>
        <w:wordWrap w:val="0"/>
        <w:overflowPunct w:val="0"/>
        <w:autoSpaceDE w:val="0"/>
        <w:spacing w:line="360" w:lineRule="auto"/>
        <w:ind w:left="723" w:hanging="360"/>
        <w:jc w:val="center"/>
        <w:rPr>
          <w:rFonts w:eastAsia="Times New Roman" w:cs="Times New Roman"/>
        </w:rPr>
      </w:pPr>
    </w:p>
    <w:p w:rsidR="003342AA" w:rsidRDefault="003342AA">
      <w:pPr>
        <w:pStyle w:val="Standard"/>
        <w:tabs>
          <w:tab w:val="left" w:pos="5769"/>
        </w:tabs>
        <w:wordWrap w:val="0"/>
        <w:overflowPunct w:val="0"/>
        <w:autoSpaceDE w:val="0"/>
        <w:spacing w:line="360" w:lineRule="auto"/>
        <w:ind w:left="723" w:hanging="360"/>
        <w:jc w:val="center"/>
        <w:rPr>
          <w:rFonts w:eastAsia="Times New Roman" w:cs="Times New Roman"/>
        </w:rPr>
      </w:pPr>
    </w:p>
    <w:p w:rsidR="003342AA" w:rsidRDefault="003342AA">
      <w:pPr>
        <w:pStyle w:val="Standard"/>
        <w:tabs>
          <w:tab w:val="left" w:pos="5769"/>
        </w:tabs>
        <w:wordWrap w:val="0"/>
        <w:overflowPunct w:val="0"/>
        <w:autoSpaceDE w:val="0"/>
        <w:spacing w:line="360" w:lineRule="auto"/>
        <w:ind w:left="723" w:hanging="360"/>
        <w:jc w:val="center"/>
        <w:rPr>
          <w:rFonts w:eastAsia="Times New Roman" w:cs="Times New Roman"/>
        </w:rPr>
      </w:pPr>
    </w:p>
    <w:p w:rsidR="003342AA" w:rsidRDefault="003342AA">
      <w:pPr>
        <w:pStyle w:val="Standard"/>
        <w:tabs>
          <w:tab w:val="left" w:pos="5769"/>
        </w:tabs>
        <w:wordWrap w:val="0"/>
        <w:overflowPunct w:val="0"/>
        <w:autoSpaceDE w:val="0"/>
        <w:spacing w:line="360" w:lineRule="auto"/>
        <w:ind w:left="723" w:hanging="360"/>
        <w:jc w:val="center"/>
        <w:rPr>
          <w:rFonts w:eastAsia="Times New Roman" w:cs="Times New Roman"/>
        </w:rPr>
      </w:pPr>
    </w:p>
    <w:p w:rsidR="003342AA" w:rsidRDefault="003342AA">
      <w:pPr>
        <w:pStyle w:val="Standard"/>
        <w:tabs>
          <w:tab w:val="left" w:pos="5769"/>
        </w:tabs>
        <w:wordWrap w:val="0"/>
        <w:overflowPunct w:val="0"/>
        <w:autoSpaceDE w:val="0"/>
        <w:spacing w:line="360" w:lineRule="auto"/>
        <w:ind w:left="723" w:hanging="360"/>
        <w:jc w:val="center"/>
        <w:rPr>
          <w:rFonts w:eastAsia="Times New Roman" w:cs="Times New Roman"/>
        </w:rPr>
      </w:pPr>
    </w:p>
    <w:p w:rsidR="003342AA" w:rsidRDefault="00B715F3">
      <w:pPr>
        <w:pStyle w:val="Standard"/>
        <w:pageBreakBefore/>
        <w:spacing w:line="360" w:lineRule="auto"/>
        <w:jc w:val="center"/>
        <w:rPr>
          <w:rFonts w:eastAsia="Lucida Sans Unicode"/>
          <w:b/>
          <w:u w:val="single"/>
        </w:rPr>
      </w:pPr>
      <w:r>
        <w:rPr>
          <w:rFonts w:eastAsia="Lucida Sans Unicode"/>
          <w:b/>
          <w:u w:val="single"/>
        </w:rPr>
        <w:lastRenderedPageBreak/>
        <w:t>EDITAL DE LICITAÇÃO Nº 22</w:t>
      </w:r>
      <w:r w:rsidR="005B4FB1">
        <w:rPr>
          <w:rFonts w:eastAsia="Lucida Sans Unicode"/>
          <w:b/>
          <w:u w:val="single"/>
        </w:rPr>
        <w:t>/2017 (SRP)</w:t>
      </w:r>
    </w:p>
    <w:p w:rsidR="003342AA" w:rsidRDefault="005B4FB1">
      <w:pPr>
        <w:pStyle w:val="Standard"/>
        <w:spacing w:line="360" w:lineRule="auto"/>
        <w:jc w:val="center"/>
        <w:rPr>
          <w:rFonts w:eastAsia="Lucida Sans Unicode"/>
          <w:b/>
          <w:u w:val="single"/>
        </w:rPr>
      </w:pPr>
      <w:r>
        <w:rPr>
          <w:rFonts w:eastAsia="Lucida Sans Unicode"/>
          <w:b/>
          <w:u w:val="single"/>
        </w:rPr>
        <w:t>MODALIDADE – PREGÃO ELETRÔNICO</w:t>
      </w:r>
    </w:p>
    <w:p w:rsidR="003342AA" w:rsidRDefault="00B715F3">
      <w:pPr>
        <w:pStyle w:val="Standard"/>
        <w:spacing w:line="360" w:lineRule="auto"/>
        <w:jc w:val="center"/>
        <w:rPr>
          <w:rFonts w:eastAsia="Lucida Sans Unicode"/>
          <w:b/>
          <w:bCs/>
          <w:u w:val="single"/>
        </w:rPr>
      </w:pPr>
      <w:r>
        <w:rPr>
          <w:rFonts w:eastAsia="Lucida Sans Unicode"/>
          <w:b/>
          <w:bCs/>
          <w:u w:val="single"/>
        </w:rPr>
        <w:t>PROCESSO Nº 0.00.002.000247/2017-62</w:t>
      </w:r>
    </w:p>
    <w:p w:rsidR="003342AA" w:rsidRDefault="005B4FB1">
      <w:pPr>
        <w:pStyle w:val="Standard"/>
        <w:spacing w:line="360" w:lineRule="auto"/>
        <w:jc w:val="center"/>
        <w:rPr>
          <w:rFonts w:eastAsia="Lucida Sans Unicode"/>
          <w:b/>
          <w:bCs/>
          <w:spacing w:val="-3"/>
          <w:u w:val="single"/>
        </w:rPr>
      </w:pPr>
      <w:r>
        <w:rPr>
          <w:rFonts w:eastAsia="Lucida Sans Unicode"/>
          <w:b/>
          <w:bCs/>
          <w:spacing w:val="-3"/>
          <w:u w:val="single"/>
        </w:rPr>
        <w:t>UASG – 590001</w:t>
      </w:r>
    </w:p>
    <w:p w:rsidR="003342AA" w:rsidRDefault="003342AA">
      <w:pPr>
        <w:pStyle w:val="Standard"/>
        <w:autoSpaceDE w:val="0"/>
        <w:spacing w:line="360" w:lineRule="auto"/>
        <w:jc w:val="center"/>
        <w:rPr>
          <w:rFonts w:eastAsia="Lucida Sans Unicode"/>
          <w:b/>
          <w:bCs/>
          <w:spacing w:val="-3"/>
          <w:u w:val="single"/>
        </w:rPr>
      </w:pPr>
    </w:p>
    <w:p w:rsidR="003342AA" w:rsidRDefault="005B4FB1">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IV</w:t>
      </w:r>
    </w:p>
    <w:p w:rsidR="003342AA" w:rsidRDefault="003342AA">
      <w:pPr>
        <w:pStyle w:val="Standard"/>
        <w:autoSpaceDE w:val="0"/>
        <w:spacing w:line="360" w:lineRule="auto"/>
        <w:jc w:val="center"/>
        <w:rPr>
          <w:rFonts w:eastAsia="Arial" w:cs="Arial"/>
          <w:b/>
          <w:bCs/>
          <w:color w:val="000000"/>
          <w:spacing w:val="-3"/>
          <w:u w:val="single"/>
          <w:lang w:bidi="ar-SA"/>
        </w:rPr>
      </w:pPr>
    </w:p>
    <w:p w:rsidR="003342AA" w:rsidRDefault="005B4FB1">
      <w:pPr>
        <w:pStyle w:val="Standard"/>
        <w:spacing w:line="360" w:lineRule="auto"/>
        <w:jc w:val="center"/>
        <w:rPr>
          <w:rFonts w:eastAsia="Times New Roman" w:cs="Trebuchet MS"/>
          <w:b/>
          <w:bCs/>
          <w:u w:val="single"/>
          <w:lang w:bidi="ar-SA"/>
        </w:rPr>
      </w:pPr>
      <w:r>
        <w:rPr>
          <w:rFonts w:eastAsia="Times New Roman" w:cs="Trebuchet MS"/>
          <w:b/>
          <w:bCs/>
          <w:u w:val="single"/>
          <w:lang w:bidi="ar-SA"/>
        </w:rPr>
        <w:t>MINUTA DE ATA DE REGISTRO DE PREÇOS</w:t>
      </w:r>
    </w:p>
    <w:p w:rsidR="003342AA" w:rsidRDefault="003342AA">
      <w:pPr>
        <w:pStyle w:val="Standard"/>
        <w:autoSpaceDE w:val="0"/>
        <w:spacing w:line="360" w:lineRule="auto"/>
        <w:jc w:val="center"/>
        <w:rPr>
          <w:rFonts w:eastAsia="TimesNewRomanPSMT" w:cs="Trebuchet MS"/>
          <w:b/>
          <w:bCs/>
          <w:color w:val="000000"/>
        </w:rPr>
      </w:pPr>
    </w:p>
    <w:p w:rsidR="003342AA" w:rsidRDefault="005B4FB1">
      <w:pPr>
        <w:pStyle w:val="Standard"/>
        <w:autoSpaceDE w:val="0"/>
        <w:spacing w:line="360" w:lineRule="auto"/>
        <w:jc w:val="center"/>
        <w:rPr>
          <w:rFonts w:eastAsia="TimesNewRomanPSMT" w:cs="Trebuchet MS"/>
          <w:b/>
          <w:bCs/>
          <w:color w:val="000000"/>
        </w:rPr>
      </w:pPr>
      <w:r>
        <w:rPr>
          <w:rFonts w:eastAsia="TimesNewRomanPSMT" w:cs="Trebuchet MS"/>
          <w:b/>
          <w:bCs/>
          <w:color w:val="000000"/>
        </w:rPr>
        <w:t>VALIDADE: 12 (DOZE) MESES</w:t>
      </w:r>
    </w:p>
    <w:p w:rsidR="003342AA" w:rsidRDefault="005B4FB1">
      <w:pPr>
        <w:pStyle w:val="Standard"/>
        <w:autoSpaceDE w:val="0"/>
        <w:spacing w:line="360" w:lineRule="auto"/>
        <w:jc w:val="center"/>
        <w:rPr>
          <w:rFonts w:eastAsia="TimesNewRomanPSMT" w:cs="Trebuchet MS"/>
          <w:b/>
          <w:bCs/>
          <w:color w:val="000000"/>
        </w:rPr>
      </w:pPr>
      <w:r>
        <w:rPr>
          <w:rFonts w:eastAsia="TimesNewRomanPSMT" w:cs="Trebuchet MS"/>
          <w:b/>
          <w:bCs/>
          <w:color w:val="000000"/>
        </w:rPr>
        <w:t>ATA Nº__/2017</w:t>
      </w:r>
    </w:p>
    <w:p w:rsidR="003342AA" w:rsidRDefault="003342AA">
      <w:pPr>
        <w:pStyle w:val="Standard"/>
        <w:autoSpaceDE w:val="0"/>
        <w:spacing w:line="360" w:lineRule="auto"/>
        <w:jc w:val="center"/>
        <w:rPr>
          <w:rFonts w:eastAsia="TimesNewRomanPSMT" w:cs="TimesNewRomanPSMT"/>
        </w:rPr>
      </w:pPr>
    </w:p>
    <w:p w:rsidR="003342AA" w:rsidRDefault="003342AA">
      <w:pPr>
        <w:pStyle w:val="Standard"/>
        <w:autoSpaceDE w:val="0"/>
        <w:spacing w:line="360" w:lineRule="auto"/>
        <w:jc w:val="center"/>
        <w:rPr>
          <w:rFonts w:eastAsia="TimesNewRomanPSMT" w:cs="TimesNewRomanPSMT"/>
        </w:rPr>
      </w:pPr>
    </w:p>
    <w:p w:rsidR="003342AA" w:rsidRDefault="003342AA">
      <w:pPr>
        <w:pStyle w:val="Standard"/>
        <w:autoSpaceDE w:val="0"/>
        <w:spacing w:line="360" w:lineRule="auto"/>
        <w:jc w:val="center"/>
        <w:rPr>
          <w:rFonts w:eastAsia="TimesNewRomanPSMT" w:cs="TimesNewRomanPSMT"/>
        </w:rPr>
      </w:pPr>
    </w:p>
    <w:p w:rsidR="003342AA" w:rsidRDefault="005B4FB1">
      <w:pPr>
        <w:pStyle w:val="Standard"/>
        <w:autoSpaceDE w:val="0"/>
        <w:spacing w:line="360" w:lineRule="auto"/>
        <w:jc w:val="both"/>
      </w:pPr>
      <w:r>
        <w:rPr>
          <w:rFonts w:eastAsia="TimesNewRomanPSMT" w:cs="Trebuchet MS"/>
        </w:rPr>
        <w:t>Aos ............................., no CONSELHO NACIONAL DO MINISTÉRIO PÚBLICO – CNMP, localizado no SA</w:t>
      </w:r>
      <w:r>
        <w:rPr>
          <w:rFonts w:eastAsia="Lucida Sans Unicode" w:cs="Trebuchet MS"/>
        </w:rPr>
        <w:t>FS (Setor de Administração Federal Sul), Quadra 2, Lote 3, Ed. Adail Belmonte, em Brasília – DF</w:t>
      </w:r>
      <w:r>
        <w:rPr>
          <w:rFonts w:eastAsia="TimesNewRomanPSMT" w:cs="Trebuchet MS"/>
        </w:rPr>
        <w:t>, o órgão gerenciador do Registro de Preços, nos termos das Leis nº</w:t>
      </w:r>
      <w:r>
        <w:rPr>
          <w:rFonts w:eastAsia="TimesNewRomanPSMT" w:cs="Trebuchet MS"/>
          <w:vertAlign w:val="superscript"/>
        </w:rPr>
        <w:t>s</w:t>
      </w:r>
      <w:r>
        <w:rPr>
          <w:rFonts w:eastAsia="TimesNewRomanPSMT" w:cs="Trebuchet MS"/>
        </w:rPr>
        <w:t xml:space="preserve"> 8.666/93, 10.520/2002 e dos Decretos nºs 5.450/2005, 7.982/2013, 8.250/2014 e das demais normas legais aplicáveis, conforme a classificação das propostas consolidadas na Ata de Julgamento de Preços, publicada no Diário Oficial da União, referentes ao Pregão Eletrônico para Registro de Preços, homologado pelo Sr. Ordenador de Despesas, às fls. ..... do processo acima referenciado, RESOLVE registrar os preços para a eventual fornecimento de ...……….</w:t>
      </w:r>
      <w:r>
        <w:rPr>
          <w:rFonts w:eastAsia="Lucida Sans Unicode" w:cs="Times New Roman"/>
          <w:b/>
          <w:bCs/>
        </w:rPr>
        <w:t>,</w:t>
      </w:r>
      <w:r>
        <w:rPr>
          <w:rFonts w:eastAsia="TimesNewRomanPSMT" w:cs="Trebuchet MS"/>
        </w:rPr>
        <w:t xml:space="preserve"> na modalidade de pregão com sistema de registro de preços, tendo sido os referidos preços oferecidos pela empresa cuja proposta foi classificada em 1º e declarada vencedora no certame acima numerado.</w:t>
      </w:r>
    </w:p>
    <w:p w:rsidR="003342AA" w:rsidRDefault="003342AA">
      <w:pPr>
        <w:pStyle w:val="Standard"/>
        <w:autoSpaceDE w:val="0"/>
        <w:spacing w:line="360" w:lineRule="auto"/>
        <w:jc w:val="both"/>
        <w:rPr>
          <w:rFonts w:eastAsia="TimesNewRomanPSMT" w:cs="Trebuchet MS"/>
        </w:rPr>
      </w:pPr>
    </w:p>
    <w:p w:rsidR="003342AA" w:rsidRDefault="005B4FB1">
      <w:pPr>
        <w:pStyle w:val="Standard"/>
        <w:autoSpaceDE w:val="0"/>
        <w:spacing w:line="360" w:lineRule="auto"/>
        <w:jc w:val="both"/>
        <w:rPr>
          <w:rFonts w:eastAsia="TimesNewRomanPSMT" w:cs="Trebuchet MS"/>
        </w:rPr>
      </w:pPr>
      <w:r>
        <w:rPr>
          <w:rFonts w:eastAsia="TimesNewRomanPSMT" w:cs="Trebuchet MS"/>
        </w:rPr>
        <w:t>Item(ns) nº(s) ..</w:t>
      </w:r>
    </w:p>
    <w:p w:rsidR="003342AA" w:rsidRDefault="005B4FB1">
      <w:pPr>
        <w:pStyle w:val="Standard"/>
        <w:autoSpaceDE w:val="0"/>
        <w:spacing w:line="360" w:lineRule="auto"/>
        <w:jc w:val="both"/>
        <w:rPr>
          <w:rFonts w:eastAsia="TimesNewRomanPSMT" w:cs="Trebuchet MS"/>
        </w:rPr>
      </w:pPr>
      <w:r>
        <w:rPr>
          <w:rFonts w:eastAsia="TimesNewRomanPSMT" w:cs="Trebuchet MS"/>
        </w:rPr>
        <w:t>Fornecedor Registrado (licitante vencedor):</w:t>
      </w:r>
    </w:p>
    <w:p w:rsidR="003342AA" w:rsidRDefault="003342AA">
      <w:pPr>
        <w:pStyle w:val="Standard"/>
        <w:autoSpaceDE w:val="0"/>
        <w:spacing w:line="360" w:lineRule="auto"/>
        <w:jc w:val="both"/>
        <w:rPr>
          <w:rFonts w:eastAsia="TimesNewRomanPSMT" w:cs="Trebuchet MS"/>
          <w:b/>
          <w:bCs/>
        </w:rPr>
      </w:pPr>
    </w:p>
    <w:p w:rsidR="003342AA" w:rsidRDefault="005B4FB1">
      <w:pPr>
        <w:pStyle w:val="Standard"/>
        <w:autoSpaceDE w:val="0"/>
        <w:spacing w:line="360" w:lineRule="auto"/>
        <w:jc w:val="both"/>
        <w:rPr>
          <w:rFonts w:eastAsia="TimesNewRomanPSMT" w:cs="Trebuchet MS"/>
          <w:b/>
          <w:bCs/>
        </w:rPr>
      </w:pPr>
      <w:r>
        <w:rPr>
          <w:rFonts w:eastAsia="TimesNewRomanPSMT" w:cs="Trebuchet MS"/>
          <w:b/>
          <w:bCs/>
        </w:rPr>
        <w:t>CLÁUSULA I – DO OBJETO</w:t>
      </w:r>
    </w:p>
    <w:p w:rsidR="007B2A5A" w:rsidRDefault="005B4FB1" w:rsidP="007B2A5A">
      <w:pPr>
        <w:pStyle w:val="Standard"/>
        <w:autoSpaceDE w:val="0"/>
        <w:spacing w:line="360" w:lineRule="auto"/>
        <w:jc w:val="both"/>
        <w:rPr>
          <w:rFonts w:eastAsia="TimesNewRomanPSMT" w:cs="Trebuchet MS"/>
        </w:rPr>
      </w:pPr>
      <w:r>
        <w:rPr>
          <w:rFonts w:eastAsia="TimesNewRomanPSMT" w:cs="Trebuchet MS"/>
        </w:rPr>
        <w:t xml:space="preserve">1.1. </w:t>
      </w:r>
      <w:r>
        <w:rPr>
          <w:rFonts w:eastAsia="Lucida Sans Unicode" w:cs="Trebuchet MS"/>
        </w:rPr>
        <w:t>Fornecimento de ………….., c</w:t>
      </w:r>
      <w:r>
        <w:rPr>
          <w:rFonts w:eastAsia="CourierNewPSMT" w:cs="CourierNewPSMT"/>
        </w:rPr>
        <w:t xml:space="preserve">onforme tabela abaixo e especificações constantes do Termo de Referência (Anexo I) e das </w:t>
      </w:r>
      <w:r>
        <w:rPr>
          <w:rFonts w:eastAsia="TimesNewRomanPSMT" w:cs="Trebuchet MS"/>
        </w:rPr>
        <w:t>cláusulas e condições estabel</w:t>
      </w:r>
      <w:r w:rsidR="00B715F3">
        <w:rPr>
          <w:rFonts w:eastAsia="TimesNewRomanPSMT" w:cs="Trebuchet MS"/>
        </w:rPr>
        <w:t>ecidas do Edital do Pregão nº 22</w:t>
      </w:r>
      <w:r>
        <w:rPr>
          <w:rFonts w:eastAsia="TimesNewRomanPSMT" w:cs="Trebuchet MS"/>
        </w:rPr>
        <w:t xml:space="preserve">/2017 do </w:t>
      </w:r>
      <w:r>
        <w:rPr>
          <w:rFonts w:eastAsia="TimesNewRomanPSMT" w:cs="Trebuchet MS"/>
        </w:rPr>
        <w:lastRenderedPageBreak/>
        <w:t>CNMP.</w:t>
      </w:r>
    </w:p>
    <w:p w:rsidR="007B2A5A" w:rsidRPr="00CC504E" w:rsidRDefault="007B2A5A" w:rsidP="007B2A5A">
      <w:pPr>
        <w:pStyle w:val="Standard"/>
        <w:autoSpaceDE w:val="0"/>
        <w:spacing w:line="360" w:lineRule="auto"/>
        <w:jc w:val="both"/>
        <w:rPr>
          <w:rFonts w:cs="Times New Roman"/>
          <w:b/>
          <w:bCs/>
        </w:rPr>
      </w:pPr>
      <w:r>
        <w:rPr>
          <w:rFonts w:eastAsia="TimesNewRomanPSMT" w:cs="Trebuchet MS"/>
          <w:b/>
          <w:bCs/>
        </w:rPr>
        <w:t xml:space="preserve"> </w:t>
      </w:r>
    </w:p>
    <w:tbl>
      <w:tblPr>
        <w:tblW w:w="10065" w:type="dxa"/>
        <w:tblInd w:w="-289" w:type="dxa"/>
        <w:tblLayout w:type="fixed"/>
        <w:tblCellMar>
          <w:left w:w="73" w:type="dxa"/>
        </w:tblCellMar>
        <w:tblLook w:val="0000" w:firstRow="0" w:lastRow="0" w:firstColumn="0" w:lastColumn="0" w:noHBand="0" w:noVBand="0"/>
      </w:tblPr>
      <w:tblGrid>
        <w:gridCol w:w="710"/>
        <w:gridCol w:w="2835"/>
        <w:gridCol w:w="708"/>
        <w:gridCol w:w="993"/>
        <w:gridCol w:w="1134"/>
        <w:gridCol w:w="851"/>
        <w:gridCol w:w="1275"/>
        <w:gridCol w:w="1559"/>
      </w:tblGrid>
      <w:tr w:rsidR="007B2A5A" w:rsidRPr="00CC504E" w:rsidTr="00D0613F">
        <w:tc>
          <w:tcPr>
            <w:tcW w:w="710" w:type="dxa"/>
            <w:tcBorders>
              <w:top w:val="single" w:sz="4" w:space="0" w:color="000001"/>
              <w:left w:val="single" w:sz="4" w:space="0" w:color="000001"/>
              <w:bottom w:val="single" w:sz="4" w:space="0" w:color="000001"/>
            </w:tcBorders>
            <w:shd w:val="clear" w:color="auto" w:fill="666666"/>
          </w:tcPr>
          <w:p w:rsidR="007B2A5A" w:rsidRPr="00CC504E" w:rsidRDefault="007B2A5A" w:rsidP="00D0613F">
            <w:pPr>
              <w:pStyle w:val="western"/>
              <w:spacing w:before="0" w:after="0"/>
              <w:jc w:val="center"/>
              <w:rPr>
                <w:rFonts w:cs="Times New Roman"/>
                <w:b/>
                <w:color w:val="FFFFFF"/>
              </w:rPr>
            </w:pPr>
            <w:r w:rsidRPr="00CC504E">
              <w:rPr>
                <w:rFonts w:cs="Times New Roman"/>
                <w:b/>
                <w:color w:val="FFFFFF"/>
              </w:rPr>
              <w:t>Item</w:t>
            </w:r>
          </w:p>
        </w:tc>
        <w:tc>
          <w:tcPr>
            <w:tcW w:w="2835" w:type="dxa"/>
            <w:tcBorders>
              <w:top w:val="single" w:sz="4" w:space="0" w:color="000001"/>
              <w:left w:val="single" w:sz="4" w:space="0" w:color="000001"/>
              <w:bottom w:val="single" w:sz="4" w:space="0" w:color="000001"/>
            </w:tcBorders>
            <w:shd w:val="clear" w:color="auto" w:fill="666666"/>
            <w:vAlign w:val="center"/>
          </w:tcPr>
          <w:p w:rsidR="007B2A5A" w:rsidRPr="00CC504E" w:rsidRDefault="007B2A5A" w:rsidP="00D0613F">
            <w:pPr>
              <w:pStyle w:val="western"/>
              <w:spacing w:before="0" w:after="0"/>
              <w:jc w:val="center"/>
              <w:rPr>
                <w:rFonts w:cs="Times New Roman"/>
              </w:rPr>
            </w:pPr>
            <w:r w:rsidRPr="00CC504E">
              <w:rPr>
                <w:rFonts w:cs="Times New Roman"/>
                <w:b/>
                <w:color w:val="FFFFFF"/>
              </w:rPr>
              <w:t>Descrição</w:t>
            </w:r>
          </w:p>
        </w:tc>
        <w:tc>
          <w:tcPr>
            <w:tcW w:w="708" w:type="dxa"/>
            <w:tcBorders>
              <w:top w:val="single" w:sz="4" w:space="0" w:color="000001"/>
              <w:left w:val="single" w:sz="4" w:space="0" w:color="000001"/>
              <w:bottom w:val="single" w:sz="4" w:space="0" w:color="000001"/>
            </w:tcBorders>
            <w:shd w:val="clear" w:color="auto" w:fill="666666"/>
            <w:vAlign w:val="center"/>
          </w:tcPr>
          <w:p w:rsidR="007B2A5A" w:rsidRPr="00CC504E" w:rsidRDefault="007B2A5A" w:rsidP="00D0613F">
            <w:pPr>
              <w:pStyle w:val="western"/>
              <w:spacing w:before="0" w:after="0"/>
              <w:jc w:val="center"/>
              <w:rPr>
                <w:rFonts w:cs="Times New Roman"/>
              </w:rPr>
            </w:pPr>
            <w:r w:rsidRPr="00CC504E">
              <w:rPr>
                <w:rFonts w:cs="Times New Roman"/>
                <w:b/>
                <w:color w:val="FFFFFF"/>
              </w:rPr>
              <w:t>Unid</w:t>
            </w:r>
          </w:p>
        </w:tc>
        <w:tc>
          <w:tcPr>
            <w:tcW w:w="993" w:type="dxa"/>
            <w:tcBorders>
              <w:top w:val="single" w:sz="4" w:space="0" w:color="000001"/>
              <w:left w:val="single" w:sz="4" w:space="0" w:color="000001"/>
              <w:bottom w:val="single" w:sz="4" w:space="0" w:color="000001"/>
            </w:tcBorders>
            <w:shd w:val="clear" w:color="auto" w:fill="666666"/>
            <w:vAlign w:val="center"/>
          </w:tcPr>
          <w:p w:rsidR="007B2A5A" w:rsidRPr="00CC504E" w:rsidRDefault="007B2A5A" w:rsidP="00D0613F">
            <w:pPr>
              <w:pStyle w:val="western"/>
              <w:spacing w:before="0" w:after="0"/>
              <w:jc w:val="center"/>
              <w:rPr>
                <w:rFonts w:cs="Times New Roman"/>
              </w:rPr>
            </w:pPr>
            <w:r w:rsidRPr="00CC504E">
              <w:rPr>
                <w:rFonts w:cs="Times New Roman"/>
                <w:b/>
                <w:color w:val="FFFFFF"/>
              </w:rPr>
              <w:t>Qtde.</w:t>
            </w:r>
          </w:p>
          <w:p w:rsidR="007B2A5A" w:rsidRPr="00CC504E" w:rsidRDefault="007B2A5A" w:rsidP="00D0613F">
            <w:pPr>
              <w:pStyle w:val="western"/>
              <w:spacing w:before="0" w:after="0"/>
              <w:jc w:val="center"/>
              <w:rPr>
                <w:rFonts w:cs="Times New Roman"/>
              </w:rPr>
            </w:pPr>
            <w:r w:rsidRPr="00CC504E">
              <w:rPr>
                <w:rFonts w:cs="Times New Roman"/>
                <w:b/>
                <w:color w:val="FFFFFF"/>
              </w:rPr>
              <w:t>CNMP</w:t>
            </w:r>
          </w:p>
        </w:tc>
        <w:tc>
          <w:tcPr>
            <w:tcW w:w="1134"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7B2A5A" w:rsidRPr="00CC504E" w:rsidRDefault="007B2A5A" w:rsidP="00D0613F">
            <w:pPr>
              <w:pStyle w:val="western"/>
              <w:spacing w:before="0" w:after="0"/>
              <w:jc w:val="center"/>
              <w:rPr>
                <w:rFonts w:cs="Times New Roman"/>
              </w:rPr>
            </w:pPr>
            <w:r w:rsidRPr="00CC504E">
              <w:rPr>
                <w:rFonts w:cs="Times New Roman"/>
                <w:b/>
                <w:color w:val="FFFFFF"/>
              </w:rPr>
              <w:t>Qtde.</w:t>
            </w:r>
          </w:p>
          <w:p w:rsidR="007B2A5A" w:rsidRPr="00CC504E" w:rsidRDefault="007B2A5A" w:rsidP="00D0613F">
            <w:pPr>
              <w:pStyle w:val="western"/>
              <w:spacing w:before="0" w:after="0"/>
              <w:jc w:val="center"/>
              <w:rPr>
                <w:rFonts w:cs="Times New Roman"/>
              </w:rPr>
            </w:pPr>
            <w:r w:rsidRPr="00CC504E">
              <w:rPr>
                <w:rFonts w:cs="Times New Roman"/>
                <w:b/>
                <w:color w:val="FFFFFF"/>
              </w:rPr>
              <w:t>ESMPU</w:t>
            </w:r>
          </w:p>
        </w:tc>
        <w:tc>
          <w:tcPr>
            <w:tcW w:w="851" w:type="dxa"/>
            <w:tcBorders>
              <w:top w:val="single" w:sz="4" w:space="0" w:color="000001"/>
              <w:left w:val="single" w:sz="4" w:space="0" w:color="000001"/>
              <w:bottom w:val="single" w:sz="4" w:space="0" w:color="000001"/>
            </w:tcBorders>
            <w:shd w:val="clear" w:color="auto" w:fill="666666"/>
            <w:vAlign w:val="center"/>
          </w:tcPr>
          <w:p w:rsidR="007B2A5A" w:rsidRPr="00CC504E" w:rsidRDefault="007B2A5A" w:rsidP="00D0613F">
            <w:pPr>
              <w:pStyle w:val="western"/>
              <w:spacing w:before="0" w:after="0"/>
              <w:jc w:val="center"/>
              <w:rPr>
                <w:rFonts w:cs="Times New Roman"/>
              </w:rPr>
            </w:pPr>
            <w:r w:rsidRPr="00CC504E">
              <w:rPr>
                <w:rFonts w:cs="Times New Roman"/>
                <w:b/>
                <w:color w:val="FFFFFF"/>
              </w:rPr>
              <w:t>Qtde.</w:t>
            </w:r>
          </w:p>
          <w:p w:rsidR="007B2A5A" w:rsidRPr="00CC504E" w:rsidRDefault="007B2A5A" w:rsidP="00D0613F">
            <w:pPr>
              <w:pStyle w:val="western"/>
              <w:spacing w:before="0" w:after="0"/>
              <w:jc w:val="center"/>
              <w:rPr>
                <w:rFonts w:cs="Times New Roman"/>
              </w:rPr>
            </w:pPr>
            <w:r w:rsidRPr="00CC504E">
              <w:rPr>
                <w:rFonts w:cs="Times New Roman"/>
                <w:b/>
                <w:color w:val="FFFFFF"/>
              </w:rPr>
              <w:t>Total</w:t>
            </w:r>
          </w:p>
        </w:tc>
        <w:tc>
          <w:tcPr>
            <w:tcW w:w="1275" w:type="dxa"/>
            <w:tcBorders>
              <w:top w:val="single" w:sz="4" w:space="0" w:color="000001"/>
              <w:left w:val="single" w:sz="4" w:space="0" w:color="000001"/>
              <w:bottom w:val="single" w:sz="4" w:space="0" w:color="000001"/>
            </w:tcBorders>
            <w:shd w:val="clear" w:color="auto" w:fill="666666"/>
            <w:vAlign w:val="center"/>
          </w:tcPr>
          <w:p w:rsidR="007B2A5A" w:rsidRPr="00CC504E" w:rsidRDefault="007B2A5A" w:rsidP="00D0613F">
            <w:pPr>
              <w:pStyle w:val="western"/>
              <w:spacing w:before="0" w:after="0"/>
              <w:jc w:val="center"/>
              <w:rPr>
                <w:rFonts w:cs="Times New Roman"/>
              </w:rPr>
            </w:pPr>
            <w:r w:rsidRPr="00CC504E">
              <w:rPr>
                <w:rFonts w:cs="Times New Roman"/>
                <w:b/>
                <w:color w:val="FFFFFF"/>
              </w:rPr>
              <w:t>Valor Unitário (R$)</w:t>
            </w:r>
          </w:p>
        </w:tc>
        <w:tc>
          <w:tcPr>
            <w:tcW w:w="1559"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7B2A5A" w:rsidRPr="00CC504E" w:rsidRDefault="007B2A5A" w:rsidP="00D0613F">
            <w:pPr>
              <w:pStyle w:val="western"/>
              <w:spacing w:before="0" w:after="0"/>
              <w:jc w:val="center"/>
              <w:rPr>
                <w:rFonts w:cs="Times New Roman"/>
              </w:rPr>
            </w:pPr>
            <w:r w:rsidRPr="00CC504E">
              <w:rPr>
                <w:rFonts w:cs="Times New Roman"/>
                <w:b/>
                <w:color w:val="FFFFFF"/>
              </w:rPr>
              <w:t>Valor total</w:t>
            </w:r>
          </w:p>
          <w:p w:rsidR="007B2A5A" w:rsidRPr="00CC504E" w:rsidRDefault="007B2A5A" w:rsidP="00D0613F">
            <w:pPr>
              <w:pStyle w:val="western"/>
              <w:spacing w:before="0" w:after="0"/>
              <w:jc w:val="center"/>
              <w:rPr>
                <w:rFonts w:cs="Times New Roman"/>
              </w:rPr>
            </w:pPr>
            <w:r w:rsidRPr="00CC504E">
              <w:rPr>
                <w:rFonts w:cs="Times New Roman"/>
                <w:b/>
                <w:color w:val="FFFFFF"/>
              </w:rPr>
              <w:t>(R$)</w:t>
            </w:r>
          </w:p>
        </w:tc>
      </w:tr>
      <w:tr w:rsidR="007B2A5A" w:rsidRPr="00CC504E" w:rsidTr="00D0613F">
        <w:trPr>
          <w:trHeight w:val="645"/>
        </w:trPr>
        <w:tc>
          <w:tcPr>
            <w:tcW w:w="710" w:type="dxa"/>
            <w:tcBorders>
              <w:top w:val="single" w:sz="4" w:space="0" w:color="000001"/>
              <w:left w:val="single" w:sz="4" w:space="0" w:color="000001"/>
              <w:bottom w:val="single" w:sz="4" w:space="0" w:color="000001"/>
            </w:tcBorders>
            <w:shd w:val="clear" w:color="auto" w:fill="FFFFFF"/>
          </w:tcPr>
          <w:p w:rsidR="007B2A5A" w:rsidRPr="00CC504E" w:rsidRDefault="007B2A5A" w:rsidP="00D0613F">
            <w:pPr>
              <w:jc w:val="center"/>
              <w:rPr>
                <w:rStyle w:val="Fontepargpadro1"/>
                <w:rFonts w:ascii="Times New Roman" w:hAnsi="Times New Roman" w:cs="Times New Roman"/>
                <w:bCs/>
              </w:rPr>
            </w:pPr>
            <w:r w:rsidRPr="00CC504E">
              <w:rPr>
                <w:rStyle w:val="Fontepargpadro1"/>
                <w:rFonts w:ascii="Times New Roman" w:hAnsi="Times New Roman" w:cs="Times New Roman"/>
                <w:bCs/>
              </w:rPr>
              <w:t>01</w:t>
            </w:r>
          </w:p>
        </w:tc>
        <w:tc>
          <w:tcPr>
            <w:tcW w:w="2835" w:type="dxa"/>
            <w:tcBorders>
              <w:top w:val="single" w:sz="4" w:space="0" w:color="000001"/>
              <w:left w:val="single" w:sz="4" w:space="0" w:color="000001"/>
              <w:bottom w:val="single" w:sz="4" w:space="0" w:color="000001"/>
            </w:tcBorders>
            <w:shd w:val="clear" w:color="auto" w:fill="FFFFFF"/>
            <w:vAlign w:val="center"/>
          </w:tcPr>
          <w:p w:rsidR="007B2A5A" w:rsidRPr="00CC504E" w:rsidRDefault="007B2A5A" w:rsidP="00D0613F">
            <w:pPr>
              <w:rPr>
                <w:rFonts w:ascii="Times New Roman" w:hAnsi="Times New Roman" w:cs="Times New Roman"/>
              </w:rPr>
            </w:pPr>
            <w:r w:rsidRPr="00CC504E">
              <w:rPr>
                <w:rStyle w:val="Fontepargpadro1"/>
                <w:rFonts w:ascii="Times New Roman" w:hAnsi="Times New Roman" w:cs="Times New Roman"/>
                <w:bCs/>
              </w:rPr>
              <w:t>Servidor em Rack – Tipo I</w:t>
            </w:r>
            <w:r w:rsidRPr="00CC504E">
              <w:rPr>
                <w:rStyle w:val="Fontepargpadro2"/>
                <w:rFonts w:ascii="Times New Roman" w:hAnsi="Times New Roman" w:cs="Times New Roman"/>
              </w:rPr>
              <w:br/>
              <w:t xml:space="preserve">Marca : </w:t>
            </w:r>
            <w:r w:rsidRPr="00CC504E">
              <w:rPr>
                <w:rStyle w:val="Fontepargpadro2"/>
                <w:rFonts w:ascii="Times New Roman" w:hAnsi="Times New Roman" w:cs="Times New Roman"/>
              </w:rPr>
              <w:br/>
              <w:t>Modelo:</w:t>
            </w:r>
          </w:p>
        </w:tc>
        <w:tc>
          <w:tcPr>
            <w:tcW w:w="708" w:type="dxa"/>
            <w:tcBorders>
              <w:top w:val="single" w:sz="4" w:space="0" w:color="000001"/>
              <w:left w:val="single" w:sz="4" w:space="0" w:color="000001"/>
              <w:bottom w:val="single" w:sz="4" w:space="0" w:color="000001"/>
            </w:tcBorders>
            <w:shd w:val="clear" w:color="auto" w:fill="FFFFFF"/>
            <w:vAlign w:val="center"/>
          </w:tcPr>
          <w:p w:rsidR="007B2A5A" w:rsidRPr="00CC504E" w:rsidRDefault="007B2A5A" w:rsidP="00D0613F">
            <w:pPr>
              <w:pStyle w:val="Standard"/>
              <w:tabs>
                <w:tab w:val="left" w:pos="1084"/>
                <w:tab w:val="left" w:pos="1793"/>
              </w:tabs>
              <w:snapToGrid w:val="0"/>
              <w:spacing w:line="360" w:lineRule="auto"/>
              <w:jc w:val="center"/>
              <w:rPr>
                <w:rFonts w:cs="Times New Roman"/>
              </w:rPr>
            </w:pPr>
            <w:r w:rsidRPr="00CC504E">
              <w:rPr>
                <w:rFonts w:cs="Times New Roman"/>
              </w:rPr>
              <w:t>Unid</w:t>
            </w:r>
          </w:p>
        </w:tc>
        <w:tc>
          <w:tcPr>
            <w:tcW w:w="993" w:type="dxa"/>
            <w:tcBorders>
              <w:top w:val="single" w:sz="4" w:space="0" w:color="000001"/>
              <w:left w:val="single" w:sz="4" w:space="0" w:color="000001"/>
              <w:bottom w:val="single" w:sz="4" w:space="0" w:color="000001"/>
            </w:tcBorders>
            <w:shd w:val="clear" w:color="auto" w:fill="FFFFFF"/>
            <w:vAlign w:val="center"/>
          </w:tcPr>
          <w:p w:rsidR="007B2A5A" w:rsidRPr="00CC504E" w:rsidRDefault="007B2A5A" w:rsidP="00D0613F">
            <w:pPr>
              <w:pStyle w:val="Standard"/>
              <w:tabs>
                <w:tab w:val="left" w:pos="1084"/>
                <w:tab w:val="left" w:pos="1793"/>
              </w:tabs>
              <w:snapToGrid w:val="0"/>
              <w:spacing w:line="360" w:lineRule="auto"/>
              <w:jc w:val="center"/>
              <w:rPr>
                <w:rFonts w:cs="Times New Roman"/>
              </w:rPr>
            </w:pPr>
            <w:r w:rsidRPr="00CC504E">
              <w:rPr>
                <w:rStyle w:val="Fontepargpadro2"/>
                <w:rFonts w:cs="Times New Roman"/>
              </w:rPr>
              <w:t>12</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r w:rsidRPr="00CC504E">
              <w:rPr>
                <w:rFonts w:cs="Times New Roman"/>
              </w:rPr>
              <w:t>8</w:t>
            </w:r>
          </w:p>
        </w:tc>
        <w:tc>
          <w:tcPr>
            <w:tcW w:w="851" w:type="dxa"/>
            <w:tcBorders>
              <w:top w:val="single" w:sz="4" w:space="0" w:color="000001"/>
              <w:left w:val="single" w:sz="4" w:space="0" w:color="000001"/>
              <w:bottom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r w:rsidRPr="00CC504E">
              <w:rPr>
                <w:rFonts w:cs="Times New Roman"/>
              </w:rPr>
              <w:t>20</w:t>
            </w:r>
          </w:p>
        </w:tc>
        <w:tc>
          <w:tcPr>
            <w:tcW w:w="1275" w:type="dxa"/>
            <w:tcBorders>
              <w:top w:val="single" w:sz="4" w:space="0" w:color="000001"/>
              <w:left w:val="single" w:sz="4" w:space="0" w:color="000001"/>
              <w:bottom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p>
        </w:tc>
      </w:tr>
      <w:tr w:rsidR="007B2A5A" w:rsidRPr="00CC504E" w:rsidTr="00D0613F">
        <w:trPr>
          <w:trHeight w:val="645"/>
        </w:trPr>
        <w:tc>
          <w:tcPr>
            <w:tcW w:w="710" w:type="dxa"/>
            <w:tcBorders>
              <w:left w:val="single" w:sz="4" w:space="0" w:color="000001"/>
              <w:bottom w:val="single" w:sz="4" w:space="0" w:color="000001"/>
            </w:tcBorders>
            <w:shd w:val="clear" w:color="auto" w:fill="FFFFFF"/>
          </w:tcPr>
          <w:p w:rsidR="007B2A5A" w:rsidRPr="00CC504E" w:rsidRDefault="007B2A5A" w:rsidP="00D0613F">
            <w:pPr>
              <w:jc w:val="center"/>
              <w:rPr>
                <w:rStyle w:val="Fontepargpadro1"/>
                <w:rFonts w:ascii="Times New Roman" w:hAnsi="Times New Roman" w:cs="Times New Roman"/>
                <w:bCs/>
              </w:rPr>
            </w:pPr>
            <w:r w:rsidRPr="00CC504E">
              <w:rPr>
                <w:rStyle w:val="Fontepargpadro1"/>
                <w:rFonts w:ascii="Times New Roman" w:hAnsi="Times New Roman" w:cs="Times New Roman"/>
                <w:bCs/>
              </w:rPr>
              <w:t>02</w:t>
            </w:r>
          </w:p>
        </w:tc>
        <w:tc>
          <w:tcPr>
            <w:tcW w:w="2835" w:type="dxa"/>
            <w:tcBorders>
              <w:left w:val="single" w:sz="4" w:space="0" w:color="000001"/>
              <w:bottom w:val="single" w:sz="4" w:space="0" w:color="000001"/>
            </w:tcBorders>
            <w:shd w:val="clear" w:color="auto" w:fill="FFFFFF"/>
            <w:vAlign w:val="center"/>
          </w:tcPr>
          <w:p w:rsidR="007B2A5A" w:rsidRPr="00CC504E" w:rsidRDefault="007B2A5A" w:rsidP="00D0613F">
            <w:pPr>
              <w:rPr>
                <w:rFonts w:ascii="Times New Roman" w:hAnsi="Times New Roman" w:cs="Times New Roman"/>
              </w:rPr>
            </w:pPr>
            <w:r w:rsidRPr="00CC504E">
              <w:rPr>
                <w:rStyle w:val="Fontepargpadro1"/>
                <w:rFonts w:ascii="Times New Roman" w:hAnsi="Times New Roman" w:cs="Times New Roman"/>
                <w:bCs/>
              </w:rPr>
              <w:t>Servidor em Rack – Tipo II</w:t>
            </w:r>
            <w:r w:rsidRPr="00CC504E">
              <w:rPr>
                <w:rStyle w:val="Fontepargpadro2"/>
                <w:rFonts w:ascii="Times New Roman" w:hAnsi="Times New Roman" w:cs="Times New Roman"/>
              </w:rPr>
              <w:br/>
              <w:t xml:space="preserve">Marca : </w:t>
            </w:r>
            <w:r w:rsidRPr="00CC504E">
              <w:rPr>
                <w:rStyle w:val="Fontepargpadro2"/>
                <w:rFonts w:ascii="Times New Roman" w:hAnsi="Times New Roman" w:cs="Times New Roman"/>
              </w:rPr>
              <w:br/>
              <w:t>Modelo:</w:t>
            </w:r>
          </w:p>
        </w:tc>
        <w:tc>
          <w:tcPr>
            <w:tcW w:w="708" w:type="dxa"/>
            <w:tcBorders>
              <w:left w:val="single" w:sz="4" w:space="0" w:color="000001"/>
              <w:bottom w:val="single" w:sz="4" w:space="0" w:color="000001"/>
            </w:tcBorders>
            <w:shd w:val="clear" w:color="auto" w:fill="FFFFFF"/>
            <w:vAlign w:val="center"/>
          </w:tcPr>
          <w:p w:rsidR="007B2A5A" w:rsidRPr="00CC504E" w:rsidRDefault="007B2A5A" w:rsidP="00D0613F">
            <w:pPr>
              <w:pStyle w:val="Standard"/>
              <w:tabs>
                <w:tab w:val="left" w:pos="1084"/>
                <w:tab w:val="left" w:pos="1793"/>
              </w:tabs>
              <w:snapToGrid w:val="0"/>
              <w:spacing w:line="360" w:lineRule="auto"/>
              <w:jc w:val="center"/>
              <w:rPr>
                <w:rFonts w:cs="Times New Roman"/>
              </w:rPr>
            </w:pPr>
            <w:r w:rsidRPr="00CC504E">
              <w:rPr>
                <w:rFonts w:cs="Times New Roman"/>
              </w:rPr>
              <w:t>Unid</w:t>
            </w:r>
          </w:p>
        </w:tc>
        <w:tc>
          <w:tcPr>
            <w:tcW w:w="993" w:type="dxa"/>
            <w:tcBorders>
              <w:left w:val="single" w:sz="4" w:space="0" w:color="000001"/>
              <w:bottom w:val="single" w:sz="4" w:space="0" w:color="000001"/>
            </w:tcBorders>
            <w:shd w:val="clear" w:color="auto" w:fill="FFFFFF"/>
            <w:vAlign w:val="center"/>
          </w:tcPr>
          <w:p w:rsidR="007B2A5A" w:rsidRPr="00CC504E" w:rsidRDefault="007B2A5A" w:rsidP="00D0613F">
            <w:pPr>
              <w:pStyle w:val="Standard"/>
              <w:tabs>
                <w:tab w:val="left" w:pos="1084"/>
                <w:tab w:val="left" w:pos="1793"/>
              </w:tabs>
              <w:snapToGrid w:val="0"/>
              <w:spacing w:line="360" w:lineRule="auto"/>
              <w:jc w:val="center"/>
              <w:rPr>
                <w:rFonts w:cs="Times New Roman"/>
              </w:rPr>
            </w:pPr>
            <w:r w:rsidRPr="00CC504E">
              <w:rPr>
                <w:rFonts w:cs="Times New Roman"/>
              </w:rPr>
              <w:t>4</w:t>
            </w:r>
          </w:p>
        </w:tc>
        <w:tc>
          <w:tcPr>
            <w:tcW w:w="1134" w:type="dxa"/>
            <w:tcBorders>
              <w:left w:val="single" w:sz="4" w:space="0" w:color="000001"/>
              <w:bottom w:val="single" w:sz="4" w:space="0" w:color="000001"/>
              <w:right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r w:rsidRPr="00CC504E">
              <w:rPr>
                <w:rFonts w:cs="Times New Roman"/>
              </w:rPr>
              <w:t>0</w:t>
            </w:r>
          </w:p>
        </w:tc>
        <w:tc>
          <w:tcPr>
            <w:tcW w:w="851" w:type="dxa"/>
            <w:tcBorders>
              <w:left w:val="single" w:sz="4" w:space="0" w:color="000001"/>
              <w:bottom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r w:rsidRPr="00CC504E">
              <w:rPr>
                <w:rFonts w:cs="Times New Roman"/>
              </w:rPr>
              <w:t>4</w:t>
            </w:r>
          </w:p>
        </w:tc>
        <w:tc>
          <w:tcPr>
            <w:tcW w:w="1275" w:type="dxa"/>
            <w:tcBorders>
              <w:left w:val="single" w:sz="4" w:space="0" w:color="000001"/>
              <w:bottom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p>
        </w:tc>
        <w:tc>
          <w:tcPr>
            <w:tcW w:w="1559" w:type="dxa"/>
            <w:tcBorders>
              <w:left w:val="single" w:sz="4" w:space="0" w:color="000001"/>
              <w:bottom w:val="single" w:sz="4" w:space="0" w:color="000001"/>
              <w:right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p>
        </w:tc>
      </w:tr>
      <w:tr w:rsidR="007B2A5A" w:rsidRPr="00CC504E" w:rsidTr="00D0613F">
        <w:trPr>
          <w:trHeight w:val="645"/>
        </w:trPr>
        <w:tc>
          <w:tcPr>
            <w:tcW w:w="710" w:type="dxa"/>
            <w:tcBorders>
              <w:left w:val="single" w:sz="4" w:space="0" w:color="000001"/>
              <w:bottom w:val="single" w:sz="4" w:space="0" w:color="000001"/>
            </w:tcBorders>
            <w:shd w:val="clear" w:color="auto" w:fill="FFFFFF"/>
          </w:tcPr>
          <w:p w:rsidR="007B2A5A" w:rsidRPr="00CC504E" w:rsidRDefault="007B2A5A" w:rsidP="00D0613F">
            <w:pPr>
              <w:jc w:val="center"/>
              <w:rPr>
                <w:rStyle w:val="Fontepargpadro2"/>
                <w:rFonts w:ascii="Times New Roman" w:hAnsi="Times New Roman" w:cs="Times New Roman"/>
              </w:rPr>
            </w:pPr>
            <w:r w:rsidRPr="00CC504E">
              <w:rPr>
                <w:rStyle w:val="Fontepargpadro2"/>
                <w:rFonts w:ascii="Times New Roman" w:hAnsi="Times New Roman" w:cs="Times New Roman"/>
              </w:rPr>
              <w:t>03</w:t>
            </w:r>
          </w:p>
        </w:tc>
        <w:tc>
          <w:tcPr>
            <w:tcW w:w="2835" w:type="dxa"/>
            <w:tcBorders>
              <w:left w:val="single" w:sz="4" w:space="0" w:color="000001"/>
              <w:bottom w:val="single" w:sz="4" w:space="0" w:color="000001"/>
            </w:tcBorders>
            <w:shd w:val="clear" w:color="auto" w:fill="FFFFFF"/>
            <w:vAlign w:val="center"/>
          </w:tcPr>
          <w:p w:rsidR="007B2A5A" w:rsidRPr="00CC504E" w:rsidRDefault="007B2A5A" w:rsidP="00D0613F">
            <w:pPr>
              <w:rPr>
                <w:rFonts w:ascii="Times New Roman" w:hAnsi="Times New Roman" w:cs="Times New Roman"/>
              </w:rPr>
            </w:pPr>
            <w:r w:rsidRPr="00CC504E">
              <w:rPr>
                <w:rStyle w:val="Fontepargpadro2"/>
                <w:rFonts w:ascii="Times New Roman" w:hAnsi="Times New Roman" w:cs="Times New Roman"/>
              </w:rPr>
              <w:t>Módulo de Memória 32Gb RAM</w:t>
            </w:r>
            <w:r w:rsidRPr="00CC504E">
              <w:rPr>
                <w:rStyle w:val="Fontepargpadro2"/>
                <w:rFonts w:ascii="Times New Roman" w:hAnsi="Times New Roman" w:cs="Times New Roman"/>
              </w:rPr>
              <w:br/>
              <w:t xml:space="preserve">Marca : </w:t>
            </w:r>
            <w:r w:rsidRPr="00CC504E">
              <w:rPr>
                <w:rStyle w:val="Fontepargpadro2"/>
                <w:rFonts w:ascii="Times New Roman" w:hAnsi="Times New Roman" w:cs="Times New Roman"/>
              </w:rPr>
              <w:br/>
              <w:t>Modelo:</w:t>
            </w:r>
          </w:p>
        </w:tc>
        <w:tc>
          <w:tcPr>
            <w:tcW w:w="708" w:type="dxa"/>
            <w:tcBorders>
              <w:left w:val="single" w:sz="4" w:space="0" w:color="000001"/>
              <w:bottom w:val="single" w:sz="4" w:space="0" w:color="000001"/>
            </w:tcBorders>
            <w:shd w:val="clear" w:color="auto" w:fill="FFFFFF"/>
            <w:vAlign w:val="center"/>
          </w:tcPr>
          <w:p w:rsidR="007B2A5A" w:rsidRPr="00CC504E" w:rsidRDefault="007B2A5A" w:rsidP="00D0613F">
            <w:pPr>
              <w:pStyle w:val="Standard"/>
              <w:tabs>
                <w:tab w:val="left" w:pos="1084"/>
                <w:tab w:val="left" w:pos="1793"/>
              </w:tabs>
              <w:snapToGrid w:val="0"/>
              <w:spacing w:line="360" w:lineRule="auto"/>
              <w:jc w:val="center"/>
              <w:rPr>
                <w:rFonts w:cs="Times New Roman"/>
              </w:rPr>
            </w:pPr>
            <w:r w:rsidRPr="00CC504E">
              <w:rPr>
                <w:rFonts w:cs="Times New Roman"/>
              </w:rPr>
              <w:t>Unid</w:t>
            </w:r>
          </w:p>
        </w:tc>
        <w:tc>
          <w:tcPr>
            <w:tcW w:w="993" w:type="dxa"/>
            <w:tcBorders>
              <w:left w:val="single" w:sz="4" w:space="0" w:color="000001"/>
              <w:bottom w:val="single" w:sz="4" w:space="0" w:color="000001"/>
            </w:tcBorders>
            <w:shd w:val="clear" w:color="auto" w:fill="FFFFFF"/>
            <w:vAlign w:val="center"/>
          </w:tcPr>
          <w:p w:rsidR="007B2A5A" w:rsidRPr="00CC504E" w:rsidRDefault="007B2A5A" w:rsidP="00D0613F">
            <w:pPr>
              <w:pStyle w:val="Standard"/>
              <w:tabs>
                <w:tab w:val="left" w:pos="1084"/>
                <w:tab w:val="left" w:pos="1793"/>
              </w:tabs>
              <w:snapToGrid w:val="0"/>
              <w:spacing w:line="360" w:lineRule="auto"/>
              <w:jc w:val="center"/>
              <w:rPr>
                <w:rFonts w:cs="Times New Roman"/>
              </w:rPr>
            </w:pPr>
            <w:r w:rsidRPr="00CC504E">
              <w:rPr>
                <w:rFonts w:cs="Times New Roman"/>
              </w:rPr>
              <w:t>80</w:t>
            </w:r>
          </w:p>
        </w:tc>
        <w:tc>
          <w:tcPr>
            <w:tcW w:w="1134" w:type="dxa"/>
            <w:tcBorders>
              <w:left w:val="single" w:sz="4" w:space="0" w:color="000001"/>
              <w:bottom w:val="single" w:sz="4" w:space="0" w:color="000001"/>
              <w:right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r w:rsidRPr="00CC504E">
              <w:rPr>
                <w:rFonts w:cs="Times New Roman"/>
              </w:rPr>
              <w:t>0</w:t>
            </w:r>
          </w:p>
        </w:tc>
        <w:tc>
          <w:tcPr>
            <w:tcW w:w="851" w:type="dxa"/>
            <w:tcBorders>
              <w:left w:val="single" w:sz="4" w:space="0" w:color="000001"/>
              <w:bottom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r w:rsidRPr="00CC504E">
              <w:rPr>
                <w:rFonts w:cs="Times New Roman"/>
              </w:rPr>
              <w:t>80</w:t>
            </w:r>
          </w:p>
        </w:tc>
        <w:tc>
          <w:tcPr>
            <w:tcW w:w="1275" w:type="dxa"/>
            <w:tcBorders>
              <w:left w:val="single" w:sz="4" w:space="0" w:color="000001"/>
              <w:bottom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p>
        </w:tc>
        <w:tc>
          <w:tcPr>
            <w:tcW w:w="1559" w:type="dxa"/>
            <w:tcBorders>
              <w:left w:val="single" w:sz="4" w:space="0" w:color="000001"/>
              <w:bottom w:val="single" w:sz="4" w:space="0" w:color="000001"/>
              <w:right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p>
        </w:tc>
      </w:tr>
      <w:tr w:rsidR="007B2A5A" w:rsidRPr="00CC504E" w:rsidTr="00D0613F">
        <w:trPr>
          <w:trHeight w:val="960"/>
        </w:trPr>
        <w:tc>
          <w:tcPr>
            <w:tcW w:w="710" w:type="dxa"/>
            <w:tcBorders>
              <w:top w:val="single" w:sz="4" w:space="0" w:color="000001"/>
              <w:left w:val="single" w:sz="4" w:space="0" w:color="000001"/>
              <w:bottom w:val="single" w:sz="4" w:space="0" w:color="000001"/>
            </w:tcBorders>
            <w:shd w:val="clear" w:color="auto" w:fill="FFFFFF"/>
          </w:tcPr>
          <w:p w:rsidR="007B2A5A" w:rsidRPr="00CC504E" w:rsidRDefault="007B2A5A" w:rsidP="00D0613F">
            <w:pPr>
              <w:jc w:val="center"/>
              <w:rPr>
                <w:rStyle w:val="Fontepargpadro1"/>
                <w:rFonts w:ascii="Times New Roman" w:hAnsi="Times New Roman" w:cs="Times New Roman"/>
              </w:rPr>
            </w:pPr>
            <w:r w:rsidRPr="00CC504E">
              <w:rPr>
                <w:rStyle w:val="Fontepargpadro1"/>
                <w:rFonts w:ascii="Times New Roman" w:hAnsi="Times New Roman" w:cs="Times New Roman"/>
              </w:rPr>
              <w:t>04</w:t>
            </w:r>
          </w:p>
        </w:tc>
        <w:tc>
          <w:tcPr>
            <w:tcW w:w="2835" w:type="dxa"/>
            <w:tcBorders>
              <w:top w:val="single" w:sz="4" w:space="0" w:color="000001"/>
              <w:left w:val="single" w:sz="4" w:space="0" w:color="000001"/>
              <w:bottom w:val="single" w:sz="4" w:space="0" w:color="000001"/>
            </w:tcBorders>
            <w:shd w:val="clear" w:color="auto" w:fill="FFFFFF"/>
            <w:vAlign w:val="center"/>
          </w:tcPr>
          <w:p w:rsidR="007B2A5A" w:rsidRPr="00CC504E" w:rsidRDefault="007B2A5A" w:rsidP="00D0613F">
            <w:pPr>
              <w:rPr>
                <w:rFonts w:ascii="Times New Roman" w:hAnsi="Times New Roman" w:cs="Times New Roman"/>
              </w:rPr>
            </w:pPr>
            <w:r w:rsidRPr="00CC504E">
              <w:rPr>
                <w:rStyle w:val="Fontepargpadro1"/>
                <w:rFonts w:ascii="Times New Roman" w:hAnsi="Times New Roman" w:cs="Times New Roman"/>
              </w:rPr>
              <w:t>Unidade de Armazenamento de Dados (Storage</w:t>
            </w:r>
            <w:r w:rsidRPr="00CC504E">
              <w:rPr>
                <w:rStyle w:val="Fontepargpadro1"/>
                <w:rFonts w:ascii="Times New Roman" w:hAnsi="Times New Roman" w:cs="Times New Roman"/>
                <w:bCs/>
              </w:rPr>
              <w:t>).</w:t>
            </w:r>
          </w:p>
          <w:p w:rsidR="007B2A5A" w:rsidRPr="00CC504E" w:rsidRDefault="007B2A5A" w:rsidP="00D0613F">
            <w:pPr>
              <w:rPr>
                <w:rFonts w:ascii="Times New Roman" w:hAnsi="Times New Roman" w:cs="Times New Roman"/>
              </w:rPr>
            </w:pPr>
            <w:r w:rsidRPr="00CC504E">
              <w:rPr>
                <w:rStyle w:val="Fontepargpadro1"/>
                <w:rFonts w:ascii="Times New Roman" w:hAnsi="Times New Roman" w:cs="Times New Roman"/>
                <w:bCs/>
              </w:rPr>
              <w:t>Marca:</w:t>
            </w:r>
          </w:p>
          <w:p w:rsidR="007B2A5A" w:rsidRPr="00CC504E" w:rsidRDefault="007B2A5A" w:rsidP="00D0613F">
            <w:pPr>
              <w:rPr>
                <w:rFonts w:ascii="Times New Roman" w:hAnsi="Times New Roman" w:cs="Times New Roman"/>
              </w:rPr>
            </w:pPr>
            <w:r w:rsidRPr="00CC504E">
              <w:rPr>
                <w:rStyle w:val="Fontepargpadro1"/>
                <w:rFonts w:ascii="Times New Roman" w:hAnsi="Times New Roman" w:cs="Times New Roman"/>
                <w:bCs/>
              </w:rPr>
              <w:t>Modelo:</w:t>
            </w:r>
          </w:p>
        </w:tc>
        <w:tc>
          <w:tcPr>
            <w:tcW w:w="708" w:type="dxa"/>
            <w:tcBorders>
              <w:top w:val="single" w:sz="4" w:space="0" w:color="000001"/>
              <w:left w:val="single" w:sz="4" w:space="0" w:color="000001"/>
              <w:bottom w:val="single" w:sz="4" w:space="0" w:color="000001"/>
            </w:tcBorders>
            <w:shd w:val="clear" w:color="auto" w:fill="FFFFFF"/>
            <w:vAlign w:val="center"/>
          </w:tcPr>
          <w:p w:rsidR="007B2A5A" w:rsidRPr="00CC504E" w:rsidRDefault="007B2A5A" w:rsidP="00D0613F">
            <w:pPr>
              <w:pStyle w:val="Textbody"/>
              <w:tabs>
                <w:tab w:val="left" w:pos="1084"/>
                <w:tab w:val="left" w:pos="1793"/>
              </w:tabs>
              <w:snapToGrid w:val="0"/>
              <w:spacing w:after="0" w:line="360" w:lineRule="auto"/>
              <w:jc w:val="center"/>
              <w:rPr>
                <w:sz w:val="24"/>
                <w:szCs w:val="24"/>
              </w:rPr>
            </w:pPr>
            <w:r w:rsidRPr="00CC504E">
              <w:rPr>
                <w:sz w:val="24"/>
                <w:szCs w:val="24"/>
              </w:rPr>
              <w:t>Unid</w:t>
            </w:r>
          </w:p>
        </w:tc>
        <w:tc>
          <w:tcPr>
            <w:tcW w:w="993" w:type="dxa"/>
            <w:tcBorders>
              <w:top w:val="single" w:sz="4" w:space="0" w:color="000001"/>
              <w:left w:val="single" w:sz="4" w:space="0" w:color="000001"/>
              <w:bottom w:val="single" w:sz="4" w:space="0" w:color="000001"/>
            </w:tcBorders>
            <w:shd w:val="clear" w:color="auto" w:fill="FFFFFF"/>
            <w:vAlign w:val="center"/>
          </w:tcPr>
          <w:p w:rsidR="007B2A5A" w:rsidRPr="00CC504E" w:rsidRDefault="007B2A5A" w:rsidP="00D0613F">
            <w:pPr>
              <w:pStyle w:val="Textbody"/>
              <w:tabs>
                <w:tab w:val="left" w:pos="1084"/>
                <w:tab w:val="left" w:pos="1793"/>
              </w:tabs>
              <w:snapToGrid w:val="0"/>
              <w:spacing w:after="0" w:line="360" w:lineRule="auto"/>
              <w:jc w:val="center"/>
              <w:rPr>
                <w:sz w:val="24"/>
                <w:szCs w:val="24"/>
              </w:rPr>
            </w:pPr>
            <w:r w:rsidRPr="00CC504E">
              <w:rPr>
                <w:sz w:val="24"/>
                <w:szCs w:val="24"/>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r w:rsidRPr="00CC504E">
              <w:rPr>
                <w:rFonts w:cs="Times New Roman"/>
              </w:rPr>
              <w:t>0</w:t>
            </w:r>
          </w:p>
        </w:tc>
        <w:tc>
          <w:tcPr>
            <w:tcW w:w="851" w:type="dxa"/>
            <w:tcBorders>
              <w:top w:val="single" w:sz="4" w:space="0" w:color="000001"/>
              <w:left w:val="single" w:sz="4" w:space="0" w:color="000001"/>
              <w:bottom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r w:rsidRPr="00CC504E">
              <w:rPr>
                <w:rFonts w:cs="Times New Roman"/>
              </w:rPr>
              <w:t>2</w:t>
            </w:r>
          </w:p>
        </w:tc>
        <w:tc>
          <w:tcPr>
            <w:tcW w:w="1275" w:type="dxa"/>
            <w:tcBorders>
              <w:top w:val="single" w:sz="4" w:space="0" w:color="000001"/>
              <w:left w:val="single" w:sz="4" w:space="0" w:color="000001"/>
              <w:bottom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p>
        </w:tc>
      </w:tr>
      <w:tr w:rsidR="007B2A5A" w:rsidRPr="00CC504E" w:rsidTr="00D0613F">
        <w:trPr>
          <w:trHeight w:val="1080"/>
        </w:trPr>
        <w:tc>
          <w:tcPr>
            <w:tcW w:w="710" w:type="dxa"/>
            <w:tcBorders>
              <w:top w:val="single" w:sz="4" w:space="0" w:color="000001"/>
              <w:left w:val="single" w:sz="4" w:space="0" w:color="000001"/>
              <w:bottom w:val="single" w:sz="4" w:space="0" w:color="000001"/>
            </w:tcBorders>
            <w:shd w:val="clear" w:color="auto" w:fill="FFFFFF"/>
          </w:tcPr>
          <w:p w:rsidR="007B2A5A" w:rsidRPr="00CC504E" w:rsidRDefault="007B2A5A" w:rsidP="00D0613F">
            <w:pPr>
              <w:jc w:val="center"/>
              <w:rPr>
                <w:rStyle w:val="Forte"/>
                <w:rFonts w:ascii="Times New Roman" w:hAnsi="Times New Roman" w:cs="Times New Roman"/>
                <w:b w:val="0"/>
              </w:rPr>
            </w:pPr>
            <w:r w:rsidRPr="00CC504E">
              <w:rPr>
                <w:rStyle w:val="Forte"/>
                <w:rFonts w:ascii="Times New Roman" w:hAnsi="Times New Roman" w:cs="Times New Roman"/>
                <w:b w:val="0"/>
              </w:rPr>
              <w:t>05</w:t>
            </w:r>
          </w:p>
        </w:tc>
        <w:tc>
          <w:tcPr>
            <w:tcW w:w="2835" w:type="dxa"/>
            <w:tcBorders>
              <w:top w:val="single" w:sz="4" w:space="0" w:color="000001"/>
              <w:left w:val="single" w:sz="4" w:space="0" w:color="000001"/>
              <w:bottom w:val="single" w:sz="4" w:space="0" w:color="000001"/>
            </w:tcBorders>
            <w:shd w:val="clear" w:color="auto" w:fill="FFFFFF"/>
            <w:vAlign w:val="center"/>
          </w:tcPr>
          <w:p w:rsidR="007B2A5A" w:rsidRPr="00CC504E" w:rsidRDefault="007B2A5A" w:rsidP="00D0613F">
            <w:pPr>
              <w:rPr>
                <w:rFonts w:ascii="Times New Roman" w:hAnsi="Times New Roman" w:cs="Times New Roman"/>
              </w:rPr>
            </w:pPr>
            <w:r w:rsidRPr="00CC504E">
              <w:rPr>
                <w:rStyle w:val="Forte"/>
                <w:rFonts w:ascii="Times New Roman" w:hAnsi="Times New Roman" w:cs="Times New Roman"/>
                <w:b w:val="0"/>
              </w:rPr>
              <w:t>Comutador de Rede Ethernet 24 Portas 10 GbE (Switch Ethernet)</w:t>
            </w:r>
            <w:r w:rsidRPr="00CC504E">
              <w:rPr>
                <w:rStyle w:val="Fontepargpadro2"/>
                <w:rFonts w:ascii="Times New Roman" w:hAnsi="Times New Roman" w:cs="Times New Roman"/>
              </w:rPr>
              <w:t>.</w:t>
            </w:r>
          </w:p>
          <w:p w:rsidR="007B2A5A" w:rsidRPr="00CC504E" w:rsidRDefault="007B2A5A" w:rsidP="00D0613F">
            <w:pPr>
              <w:rPr>
                <w:rFonts w:ascii="Times New Roman" w:hAnsi="Times New Roman" w:cs="Times New Roman"/>
              </w:rPr>
            </w:pPr>
            <w:r w:rsidRPr="00CC504E">
              <w:rPr>
                <w:rFonts w:ascii="Times New Roman" w:hAnsi="Times New Roman" w:cs="Times New Roman"/>
              </w:rPr>
              <w:t>Marca:</w:t>
            </w:r>
          </w:p>
          <w:p w:rsidR="007B2A5A" w:rsidRPr="00CC504E" w:rsidRDefault="007B2A5A" w:rsidP="00D0613F">
            <w:pPr>
              <w:rPr>
                <w:rFonts w:ascii="Times New Roman" w:hAnsi="Times New Roman" w:cs="Times New Roman"/>
              </w:rPr>
            </w:pPr>
            <w:r w:rsidRPr="00CC504E">
              <w:rPr>
                <w:rFonts w:ascii="Times New Roman" w:hAnsi="Times New Roman" w:cs="Times New Roman"/>
              </w:rPr>
              <w:t>Modelo:</w:t>
            </w:r>
          </w:p>
        </w:tc>
        <w:tc>
          <w:tcPr>
            <w:tcW w:w="708" w:type="dxa"/>
            <w:tcBorders>
              <w:top w:val="single" w:sz="4" w:space="0" w:color="000001"/>
              <w:left w:val="single" w:sz="4" w:space="0" w:color="000001"/>
              <w:bottom w:val="single" w:sz="4" w:space="0" w:color="000001"/>
            </w:tcBorders>
            <w:shd w:val="clear" w:color="auto" w:fill="FFFFFF"/>
            <w:vAlign w:val="center"/>
          </w:tcPr>
          <w:p w:rsidR="007B2A5A" w:rsidRPr="00CC504E" w:rsidRDefault="007B2A5A" w:rsidP="00D0613F">
            <w:pPr>
              <w:pStyle w:val="Textbody"/>
              <w:tabs>
                <w:tab w:val="left" w:pos="1084"/>
                <w:tab w:val="left" w:pos="1793"/>
              </w:tabs>
              <w:snapToGrid w:val="0"/>
              <w:spacing w:after="0" w:line="360" w:lineRule="auto"/>
              <w:jc w:val="center"/>
              <w:rPr>
                <w:sz w:val="24"/>
                <w:szCs w:val="24"/>
              </w:rPr>
            </w:pPr>
            <w:r w:rsidRPr="00CC504E">
              <w:rPr>
                <w:sz w:val="24"/>
                <w:szCs w:val="24"/>
              </w:rPr>
              <w:t>Unid</w:t>
            </w:r>
          </w:p>
        </w:tc>
        <w:tc>
          <w:tcPr>
            <w:tcW w:w="993" w:type="dxa"/>
            <w:tcBorders>
              <w:top w:val="single" w:sz="4" w:space="0" w:color="000001"/>
              <w:left w:val="single" w:sz="4" w:space="0" w:color="000001"/>
              <w:bottom w:val="single" w:sz="4" w:space="0" w:color="000001"/>
            </w:tcBorders>
            <w:shd w:val="clear" w:color="auto" w:fill="FFFFFF"/>
            <w:vAlign w:val="center"/>
          </w:tcPr>
          <w:p w:rsidR="007B2A5A" w:rsidRPr="00CC504E" w:rsidRDefault="007B2A5A" w:rsidP="00D0613F">
            <w:pPr>
              <w:pStyle w:val="Textbody"/>
              <w:tabs>
                <w:tab w:val="left" w:pos="1084"/>
                <w:tab w:val="left" w:pos="1793"/>
              </w:tabs>
              <w:snapToGrid w:val="0"/>
              <w:spacing w:after="0" w:line="360" w:lineRule="auto"/>
              <w:jc w:val="center"/>
              <w:rPr>
                <w:sz w:val="24"/>
                <w:szCs w:val="24"/>
              </w:rPr>
            </w:pPr>
            <w:r w:rsidRPr="00CC504E">
              <w:rPr>
                <w:sz w:val="24"/>
                <w:szCs w:val="24"/>
              </w:rPr>
              <w:t>4</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r w:rsidRPr="00CC504E">
              <w:rPr>
                <w:rFonts w:cs="Times New Roman"/>
              </w:rPr>
              <w:t>0</w:t>
            </w:r>
          </w:p>
        </w:tc>
        <w:tc>
          <w:tcPr>
            <w:tcW w:w="851" w:type="dxa"/>
            <w:tcBorders>
              <w:top w:val="single" w:sz="4" w:space="0" w:color="000001"/>
              <w:left w:val="single" w:sz="4" w:space="0" w:color="000001"/>
              <w:bottom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r w:rsidRPr="00CC504E">
              <w:rPr>
                <w:rFonts w:cs="Times New Roman"/>
              </w:rPr>
              <w:t>4</w:t>
            </w:r>
          </w:p>
        </w:tc>
        <w:tc>
          <w:tcPr>
            <w:tcW w:w="1275" w:type="dxa"/>
            <w:tcBorders>
              <w:top w:val="single" w:sz="4" w:space="0" w:color="000001"/>
              <w:left w:val="single" w:sz="4" w:space="0" w:color="000001"/>
              <w:bottom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p>
        </w:tc>
      </w:tr>
      <w:tr w:rsidR="007B2A5A" w:rsidRPr="00CC504E" w:rsidTr="00D0613F">
        <w:trPr>
          <w:trHeight w:val="960"/>
        </w:trPr>
        <w:tc>
          <w:tcPr>
            <w:tcW w:w="710" w:type="dxa"/>
            <w:tcBorders>
              <w:left w:val="single" w:sz="4" w:space="0" w:color="000001"/>
              <w:bottom w:val="single" w:sz="4" w:space="0" w:color="000001"/>
            </w:tcBorders>
            <w:shd w:val="clear" w:color="auto" w:fill="FFFFFF"/>
          </w:tcPr>
          <w:p w:rsidR="007B2A5A" w:rsidRPr="00CC504E" w:rsidRDefault="007B2A5A" w:rsidP="00D0613F">
            <w:pPr>
              <w:jc w:val="center"/>
              <w:rPr>
                <w:rFonts w:ascii="Times New Roman" w:hAnsi="Times New Roman" w:cs="Times New Roman"/>
              </w:rPr>
            </w:pPr>
            <w:r w:rsidRPr="00CC504E">
              <w:rPr>
                <w:rFonts w:ascii="Times New Roman" w:hAnsi="Times New Roman" w:cs="Times New Roman"/>
              </w:rPr>
              <w:t>06</w:t>
            </w:r>
          </w:p>
        </w:tc>
        <w:tc>
          <w:tcPr>
            <w:tcW w:w="2835" w:type="dxa"/>
            <w:tcBorders>
              <w:left w:val="single" w:sz="4" w:space="0" w:color="000001"/>
              <w:bottom w:val="single" w:sz="4" w:space="0" w:color="000001"/>
            </w:tcBorders>
            <w:shd w:val="clear" w:color="auto" w:fill="FFFFFF"/>
            <w:vAlign w:val="center"/>
          </w:tcPr>
          <w:p w:rsidR="007B2A5A" w:rsidRPr="00CC504E" w:rsidRDefault="007B2A5A" w:rsidP="00D0613F">
            <w:pPr>
              <w:rPr>
                <w:rFonts w:ascii="Times New Roman" w:hAnsi="Times New Roman" w:cs="Times New Roman"/>
              </w:rPr>
            </w:pPr>
            <w:r w:rsidRPr="00CC504E">
              <w:rPr>
                <w:rFonts w:ascii="Times New Roman" w:hAnsi="Times New Roman" w:cs="Times New Roman"/>
              </w:rPr>
              <w:t>Comutador de Rede SAN 24 Portas 4/8/16Gb ( Switch SAN )</w:t>
            </w:r>
          </w:p>
          <w:p w:rsidR="007B2A5A" w:rsidRPr="00CC504E" w:rsidRDefault="007B2A5A" w:rsidP="00D0613F">
            <w:pPr>
              <w:rPr>
                <w:rFonts w:ascii="Times New Roman" w:hAnsi="Times New Roman" w:cs="Times New Roman"/>
              </w:rPr>
            </w:pPr>
            <w:r w:rsidRPr="00CC504E">
              <w:rPr>
                <w:rFonts w:ascii="Times New Roman" w:hAnsi="Times New Roman" w:cs="Times New Roman"/>
              </w:rPr>
              <w:t>Marca:</w:t>
            </w:r>
          </w:p>
          <w:p w:rsidR="007B2A5A" w:rsidRPr="00CC504E" w:rsidRDefault="007B2A5A" w:rsidP="00D0613F">
            <w:pPr>
              <w:rPr>
                <w:rFonts w:ascii="Times New Roman" w:hAnsi="Times New Roman" w:cs="Times New Roman"/>
              </w:rPr>
            </w:pPr>
            <w:r w:rsidRPr="00CC504E">
              <w:rPr>
                <w:rFonts w:ascii="Times New Roman" w:hAnsi="Times New Roman" w:cs="Times New Roman"/>
              </w:rPr>
              <w:t>Modelo:</w:t>
            </w:r>
          </w:p>
        </w:tc>
        <w:tc>
          <w:tcPr>
            <w:tcW w:w="708" w:type="dxa"/>
            <w:tcBorders>
              <w:left w:val="single" w:sz="4" w:space="0" w:color="000001"/>
              <w:bottom w:val="single" w:sz="4" w:space="0" w:color="000001"/>
            </w:tcBorders>
            <w:shd w:val="clear" w:color="auto" w:fill="FFFFFF"/>
            <w:vAlign w:val="center"/>
          </w:tcPr>
          <w:p w:rsidR="007B2A5A" w:rsidRPr="00CC504E" w:rsidRDefault="007B2A5A" w:rsidP="00D0613F">
            <w:pPr>
              <w:pStyle w:val="Textbody"/>
              <w:tabs>
                <w:tab w:val="left" w:pos="1084"/>
                <w:tab w:val="left" w:pos="1793"/>
              </w:tabs>
              <w:snapToGrid w:val="0"/>
              <w:spacing w:after="0" w:line="360" w:lineRule="auto"/>
              <w:jc w:val="center"/>
              <w:rPr>
                <w:sz w:val="24"/>
                <w:szCs w:val="24"/>
              </w:rPr>
            </w:pPr>
            <w:r w:rsidRPr="00CC504E">
              <w:rPr>
                <w:sz w:val="24"/>
                <w:szCs w:val="24"/>
              </w:rPr>
              <w:t>Unid</w:t>
            </w:r>
          </w:p>
        </w:tc>
        <w:tc>
          <w:tcPr>
            <w:tcW w:w="993" w:type="dxa"/>
            <w:tcBorders>
              <w:left w:val="single" w:sz="4" w:space="0" w:color="000001"/>
              <w:bottom w:val="single" w:sz="4" w:space="0" w:color="000001"/>
            </w:tcBorders>
            <w:shd w:val="clear" w:color="auto" w:fill="FFFFFF"/>
            <w:vAlign w:val="center"/>
          </w:tcPr>
          <w:p w:rsidR="007B2A5A" w:rsidRPr="00CC504E" w:rsidRDefault="007B2A5A" w:rsidP="00D0613F">
            <w:pPr>
              <w:pStyle w:val="Textbody"/>
              <w:tabs>
                <w:tab w:val="left" w:pos="1084"/>
                <w:tab w:val="left" w:pos="1793"/>
              </w:tabs>
              <w:snapToGrid w:val="0"/>
              <w:spacing w:after="0" w:line="360" w:lineRule="auto"/>
              <w:jc w:val="center"/>
              <w:rPr>
                <w:sz w:val="24"/>
                <w:szCs w:val="24"/>
              </w:rPr>
            </w:pPr>
            <w:r w:rsidRPr="00CC504E">
              <w:rPr>
                <w:sz w:val="24"/>
                <w:szCs w:val="24"/>
              </w:rPr>
              <w:t>2</w:t>
            </w:r>
          </w:p>
        </w:tc>
        <w:tc>
          <w:tcPr>
            <w:tcW w:w="1134" w:type="dxa"/>
            <w:tcBorders>
              <w:left w:val="single" w:sz="4" w:space="0" w:color="000001"/>
              <w:bottom w:val="single" w:sz="4" w:space="0" w:color="000001"/>
              <w:right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r w:rsidRPr="00CC504E">
              <w:rPr>
                <w:rFonts w:cs="Times New Roman"/>
              </w:rPr>
              <w:t>0</w:t>
            </w:r>
          </w:p>
        </w:tc>
        <w:tc>
          <w:tcPr>
            <w:tcW w:w="851" w:type="dxa"/>
            <w:tcBorders>
              <w:left w:val="single" w:sz="4" w:space="0" w:color="000001"/>
              <w:bottom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r w:rsidRPr="00CC504E">
              <w:rPr>
                <w:rFonts w:cs="Times New Roman"/>
              </w:rPr>
              <w:t>2</w:t>
            </w:r>
          </w:p>
        </w:tc>
        <w:tc>
          <w:tcPr>
            <w:tcW w:w="1275" w:type="dxa"/>
            <w:tcBorders>
              <w:left w:val="single" w:sz="4" w:space="0" w:color="000001"/>
              <w:bottom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p>
        </w:tc>
        <w:tc>
          <w:tcPr>
            <w:tcW w:w="1559" w:type="dxa"/>
            <w:tcBorders>
              <w:left w:val="single" w:sz="4" w:space="0" w:color="000001"/>
              <w:bottom w:val="single" w:sz="4" w:space="0" w:color="000001"/>
              <w:right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p>
        </w:tc>
      </w:tr>
      <w:tr w:rsidR="007B2A5A" w:rsidRPr="00CC504E" w:rsidTr="00D0613F">
        <w:trPr>
          <w:trHeight w:val="510"/>
        </w:trPr>
        <w:tc>
          <w:tcPr>
            <w:tcW w:w="710" w:type="dxa"/>
            <w:tcBorders>
              <w:left w:val="single" w:sz="4" w:space="0" w:color="000001"/>
              <w:bottom w:val="single" w:sz="4" w:space="0" w:color="000001"/>
            </w:tcBorders>
            <w:shd w:val="clear" w:color="auto" w:fill="FFFFFF"/>
          </w:tcPr>
          <w:p w:rsidR="007B2A5A" w:rsidRPr="00CC504E" w:rsidRDefault="007B2A5A" w:rsidP="00D0613F">
            <w:pPr>
              <w:jc w:val="center"/>
              <w:rPr>
                <w:rFonts w:ascii="Times New Roman" w:hAnsi="Times New Roman" w:cs="Times New Roman"/>
              </w:rPr>
            </w:pPr>
            <w:r w:rsidRPr="00CC504E">
              <w:rPr>
                <w:rFonts w:ascii="Times New Roman" w:hAnsi="Times New Roman" w:cs="Times New Roman"/>
              </w:rPr>
              <w:t>07</w:t>
            </w:r>
          </w:p>
        </w:tc>
        <w:tc>
          <w:tcPr>
            <w:tcW w:w="2835" w:type="dxa"/>
            <w:tcBorders>
              <w:left w:val="single" w:sz="4" w:space="0" w:color="000001"/>
              <w:bottom w:val="single" w:sz="4" w:space="0" w:color="000001"/>
            </w:tcBorders>
            <w:shd w:val="clear" w:color="auto" w:fill="FFFFFF"/>
            <w:vAlign w:val="center"/>
          </w:tcPr>
          <w:p w:rsidR="007B2A5A" w:rsidRPr="00CC504E" w:rsidRDefault="007B2A5A" w:rsidP="00D0613F">
            <w:pPr>
              <w:rPr>
                <w:rFonts w:ascii="Times New Roman" w:hAnsi="Times New Roman" w:cs="Times New Roman"/>
              </w:rPr>
            </w:pPr>
            <w:r w:rsidRPr="00CC504E">
              <w:rPr>
                <w:rFonts w:ascii="Times New Roman" w:hAnsi="Times New Roman" w:cs="Times New Roman"/>
              </w:rPr>
              <w:t>Montagem, Instalação, Configuração</w:t>
            </w:r>
          </w:p>
        </w:tc>
        <w:tc>
          <w:tcPr>
            <w:tcW w:w="708" w:type="dxa"/>
            <w:tcBorders>
              <w:left w:val="single" w:sz="4" w:space="0" w:color="000001"/>
              <w:bottom w:val="single" w:sz="4" w:space="0" w:color="000001"/>
            </w:tcBorders>
            <w:shd w:val="clear" w:color="auto" w:fill="FFFFFF"/>
            <w:vAlign w:val="center"/>
          </w:tcPr>
          <w:p w:rsidR="007B2A5A" w:rsidRPr="00CC504E" w:rsidRDefault="007B2A5A" w:rsidP="00D0613F">
            <w:pPr>
              <w:pStyle w:val="Textbody"/>
              <w:tabs>
                <w:tab w:val="left" w:pos="1084"/>
                <w:tab w:val="left" w:pos="1793"/>
              </w:tabs>
              <w:snapToGrid w:val="0"/>
              <w:spacing w:after="0" w:line="360" w:lineRule="auto"/>
              <w:jc w:val="center"/>
              <w:rPr>
                <w:sz w:val="24"/>
                <w:szCs w:val="24"/>
              </w:rPr>
            </w:pPr>
            <w:r w:rsidRPr="00CC504E">
              <w:rPr>
                <w:sz w:val="24"/>
                <w:szCs w:val="24"/>
              </w:rPr>
              <w:t>Unid</w:t>
            </w:r>
          </w:p>
        </w:tc>
        <w:tc>
          <w:tcPr>
            <w:tcW w:w="993" w:type="dxa"/>
            <w:tcBorders>
              <w:left w:val="single" w:sz="4" w:space="0" w:color="000001"/>
              <w:bottom w:val="single" w:sz="4" w:space="0" w:color="000001"/>
            </w:tcBorders>
            <w:shd w:val="clear" w:color="auto" w:fill="FFFFFF"/>
            <w:vAlign w:val="center"/>
          </w:tcPr>
          <w:p w:rsidR="007B2A5A" w:rsidRPr="00CC504E" w:rsidRDefault="007B2A5A" w:rsidP="00D0613F">
            <w:pPr>
              <w:pStyle w:val="Textbody"/>
              <w:tabs>
                <w:tab w:val="left" w:pos="1084"/>
                <w:tab w:val="left" w:pos="1793"/>
              </w:tabs>
              <w:snapToGrid w:val="0"/>
              <w:spacing w:after="0" w:line="360" w:lineRule="auto"/>
              <w:jc w:val="center"/>
              <w:rPr>
                <w:sz w:val="24"/>
                <w:szCs w:val="24"/>
              </w:rPr>
            </w:pPr>
            <w:r w:rsidRPr="00CC504E">
              <w:rPr>
                <w:sz w:val="24"/>
                <w:szCs w:val="24"/>
              </w:rPr>
              <w:t>1</w:t>
            </w:r>
          </w:p>
        </w:tc>
        <w:tc>
          <w:tcPr>
            <w:tcW w:w="1134" w:type="dxa"/>
            <w:tcBorders>
              <w:left w:val="single" w:sz="4" w:space="0" w:color="000001"/>
              <w:bottom w:val="single" w:sz="4" w:space="0" w:color="000001"/>
              <w:right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r w:rsidRPr="00CC504E">
              <w:rPr>
                <w:rFonts w:cs="Times New Roman"/>
              </w:rPr>
              <w:t>0</w:t>
            </w:r>
          </w:p>
        </w:tc>
        <w:tc>
          <w:tcPr>
            <w:tcW w:w="851" w:type="dxa"/>
            <w:tcBorders>
              <w:left w:val="single" w:sz="4" w:space="0" w:color="000001"/>
              <w:bottom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r w:rsidRPr="00CC504E">
              <w:rPr>
                <w:rFonts w:cs="Times New Roman"/>
              </w:rPr>
              <w:t>1</w:t>
            </w:r>
          </w:p>
        </w:tc>
        <w:tc>
          <w:tcPr>
            <w:tcW w:w="1275" w:type="dxa"/>
            <w:tcBorders>
              <w:left w:val="single" w:sz="4" w:space="0" w:color="000001"/>
              <w:bottom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p>
        </w:tc>
        <w:tc>
          <w:tcPr>
            <w:tcW w:w="1559" w:type="dxa"/>
            <w:tcBorders>
              <w:left w:val="single" w:sz="4" w:space="0" w:color="000001"/>
              <w:bottom w:val="single" w:sz="4" w:space="0" w:color="000001"/>
              <w:right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p>
        </w:tc>
      </w:tr>
      <w:tr w:rsidR="007B2A5A" w:rsidRPr="00CC504E" w:rsidTr="00D0613F">
        <w:trPr>
          <w:trHeight w:val="510"/>
        </w:trPr>
        <w:tc>
          <w:tcPr>
            <w:tcW w:w="710" w:type="dxa"/>
            <w:tcBorders>
              <w:left w:val="single" w:sz="4" w:space="0" w:color="000001"/>
              <w:bottom w:val="single" w:sz="4" w:space="0" w:color="000001"/>
            </w:tcBorders>
            <w:shd w:val="clear" w:color="auto" w:fill="FFFFFF"/>
          </w:tcPr>
          <w:p w:rsidR="007B2A5A" w:rsidRPr="00CC504E" w:rsidRDefault="007B2A5A" w:rsidP="00D0613F">
            <w:pPr>
              <w:jc w:val="center"/>
              <w:rPr>
                <w:rFonts w:ascii="Times New Roman" w:hAnsi="Times New Roman" w:cs="Times New Roman"/>
              </w:rPr>
            </w:pPr>
            <w:r w:rsidRPr="00CC504E">
              <w:rPr>
                <w:rFonts w:ascii="Times New Roman" w:hAnsi="Times New Roman" w:cs="Times New Roman"/>
              </w:rPr>
              <w:t>08</w:t>
            </w:r>
          </w:p>
        </w:tc>
        <w:tc>
          <w:tcPr>
            <w:tcW w:w="2835" w:type="dxa"/>
            <w:tcBorders>
              <w:left w:val="single" w:sz="4" w:space="0" w:color="000001"/>
              <w:bottom w:val="single" w:sz="4" w:space="0" w:color="000001"/>
            </w:tcBorders>
            <w:shd w:val="clear" w:color="auto" w:fill="FFFFFF"/>
            <w:vAlign w:val="center"/>
          </w:tcPr>
          <w:p w:rsidR="007B2A5A" w:rsidRPr="00CC504E" w:rsidRDefault="007B2A5A" w:rsidP="00D0613F">
            <w:pPr>
              <w:rPr>
                <w:rFonts w:ascii="Times New Roman" w:hAnsi="Times New Roman" w:cs="Times New Roman"/>
              </w:rPr>
            </w:pPr>
            <w:r w:rsidRPr="00CC504E">
              <w:rPr>
                <w:rFonts w:ascii="Times New Roman" w:hAnsi="Times New Roman" w:cs="Times New Roman"/>
              </w:rPr>
              <w:t>Repasse de Conhecimento</w:t>
            </w:r>
          </w:p>
        </w:tc>
        <w:tc>
          <w:tcPr>
            <w:tcW w:w="708" w:type="dxa"/>
            <w:tcBorders>
              <w:left w:val="single" w:sz="4" w:space="0" w:color="000001"/>
              <w:bottom w:val="single" w:sz="4" w:space="0" w:color="000001"/>
            </w:tcBorders>
            <w:shd w:val="clear" w:color="auto" w:fill="FFFFFF"/>
            <w:vAlign w:val="center"/>
          </w:tcPr>
          <w:p w:rsidR="007B2A5A" w:rsidRPr="00CC504E" w:rsidRDefault="007B2A5A" w:rsidP="00D0613F">
            <w:pPr>
              <w:pStyle w:val="Textbody"/>
              <w:tabs>
                <w:tab w:val="left" w:pos="1084"/>
                <w:tab w:val="left" w:pos="1793"/>
              </w:tabs>
              <w:snapToGrid w:val="0"/>
              <w:spacing w:after="0" w:line="360" w:lineRule="auto"/>
              <w:jc w:val="center"/>
              <w:rPr>
                <w:sz w:val="24"/>
                <w:szCs w:val="24"/>
              </w:rPr>
            </w:pPr>
            <w:r w:rsidRPr="00CC504E">
              <w:rPr>
                <w:sz w:val="24"/>
                <w:szCs w:val="24"/>
              </w:rPr>
              <w:t>Unid</w:t>
            </w:r>
          </w:p>
        </w:tc>
        <w:tc>
          <w:tcPr>
            <w:tcW w:w="993" w:type="dxa"/>
            <w:tcBorders>
              <w:left w:val="single" w:sz="4" w:space="0" w:color="000001"/>
              <w:bottom w:val="single" w:sz="4" w:space="0" w:color="000001"/>
            </w:tcBorders>
            <w:shd w:val="clear" w:color="auto" w:fill="FFFFFF"/>
            <w:vAlign w:val="center"/>
          </w:tcPr>
          <w:p w:rsidR="007B2A5A" w:rsidRPr="00CC504E" w:rsidRDefault="007B2A5A" w:rsidP="00D0613F">
            <w:pPr>
              <w:pStyle w:val="Textbody"/>
              <w:tabs>
                <w:tab w:val="left" w:pos="1084"/>
                <w:tab w:val="left" w:pos="1793"/>
              </w:tabs>
              <w:snapToGrid w:val="0"/>
              <w:spacing w:after="0" w:line="360" w:lineRule="auto"/>
              <w:jc w:val="center"/>
              <w:rPr>
                <w:sz w:val="24"/>
                <w:szCs w:val="24"/>
              </w:rPr>
            </w:pPr>
            <w:r w:rsidRPr="00CC504E">
              <w:rPr>
                <w:sz w:val="24"/>
                <w:szCs w:val="24"/>
              </w:rPr>
              <w:t>1</w:t>
            </w:r>
          </w:p>
        </w:tc>
        <w:tc>
          <w:tcPr>
            <w:tcW w:w="1134" w:type="dxa"/>
            <w:tcBorders>
              <w:left w:val="single" w:sz="4" w:space="0" w:color="000001"/>
              <w:bottom w:val="single" w:sz="4" w:space="0" w:color="000001"/>
              <w:right w:val="single" w:sz="4" w:space="0" w:color="000001"/>
            </w:tcBorders>
            <w:shd w:val="clear" w:color="auto" w:fill="FFFFFF"/>
          </w:tcPr>
          <w:p w:rsidR="007B2A5A" w:rsidRPr="00CC504E" w:rsidRDefault="007B2A5A" w:rsidP="00D0613F">
            <w:pPr>
              <w:pStyle w:val="western"/>
              <w:spacing w:before="0" w:after="0"/>
              <w:jc w:val="center"/>
              <w:rPr>
                <w:rFonts w:cs="Times New Roman"/>
              </w:rPr>
            </w:pPr>
            <w:r w:rsidRPr="00CC504E">
              <w:rPr>
                <w:rFonts w:cs="Times New Roman"/>
              </w:rPr>
              <w:t>0</w:t>
            </w:r>
          </w:p>
        </w:tc>
        <w:tc>
          <w:tcPr>
            <w:tcW w:w="851" w:type="dxa"/>
            <w:tcBorders>
              <w:left w:val="single" w:sz="4" w:space="0" w:color="000001"/>
              <w:bottom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r w:rsidRPr="00CC504E">
              <w:rPr>
                <w:rFonts w:cs="Times New Roman"/>
              </w:rPr>
              <w:t>1</w:t>
            </w:r>
          </w:p>
        </w:tc>
        <w:tc>
          <w:tcPr>
            <w:tcW w:w="1275" w:type="dxa"/>
            <w:tcBorders>
              <w:left w:val="single" w:sz="4" w:space="0" w:color="000001"/>
              <w:bottom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p>
        </w:tc>
        <w:tc>
          <w:tcPr>
            <w:tcW w:w="1559" w:type="dxa"/>
            <w:tcBorders>
              <w:left w:val="single" w:sz="4" w:space="0" w:color="000001"/>
              <w:bottom w:val="single" w:sz="4" w:space="0" w:color="000001"/>
              <w:right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rPr>
            </w:pPr>
          </w:p>
        </w:tc>
      </w:tr>
      <w:tr w:rsidR="007B2A5A" w:rsidRPr="00CC504E" w:rsidTr="00D0613F">
        <w:trPr>
          <w:trHeight w:val="491"/>
        </w:trPr>
        <w:tc>
          <w:tcPr>
            <w:tcW w:w="7231" w:type="dxa"/>
            <w:gridSpan w:val="6"/>
            <w:tcBorders>
              <w:top w:val="single" w:sz="4" w:space="0" w:color="000001"/>
              <w:left w:val="single" w:sz="4" w:space="0" w:color="000001"/>
              <w:bottom w:val="single" w:sz="4" w:space="0" w:color="000001"/>
              <w:right w:val="single" w:sz="4" w:space="0" w:color="000001"/>
            </w:tcBorders>
            <w:shd w:val="clear" w:color="auto" w:fill="FFFFFF"/>
          </w:tcPr>
          <w:p w:rsidR="007B2A5A" w:rsidRPr="00CC504E" w:rsidRDefault="007B2A5A" w:rsidP="00D0613F">
            <w:pPr>
              <w:pStyle w:val="western"/>
              <w:spacing w:before="0" w:after="0"/>
              <w:jc w:val="center"/>
              <w:rPr>
                <w:rStyle w:val="Fontepargpadro1"/>
                <w:rFonts w:cs="Times New Roman"/>
                <w:b/>
                <w:bCs/>
              </w:rPr>
            </w:pPr>
          </w:p>
          <w:p w:rsidR="007B2A5A" w:rsidRPr="00CC504E" w:rsidRDefault="007B2A5A" w:rsidP="00D0613F">
            <w:pPr>
              <w:pStyle w:val="western"/>
              <w:spacing w:before="0" w:after="0"/>
              <w:jc w:val="center"/>
              <w:rPr>
                <w:rStyle w:val="Fontepargpadro1"/>
                <w:rFonts w:cs="Times New Roman"/>
                <w:b/>
                <w:bCs/>
              </w:rPr>
            </w:pPr>
            <w:r w:rsidRPr="00CC504E">
              <w:rPr>
                <w:rStyle w:val="Fontepargpadro1"/>
                <w:rFonts w:cs="Times New Roman"/>
                <w:b/>
                <w:bCs/>
              </w:rPr>
              <w:t>Valor Total da Proposta      (R$)</w:t>
            </w:r>
          </w:p>
          <w:p w:rsidR="007B2A5A" w:rsidRPr="00CC504E" w:rsidRDefault="007B2A5A" w:rsidP="00D0613F">
            <w:pPr>
              <w:pStyle w:val="western"/>
              <w:spacing w:before="0" w:after="0"/>
              <w:jc w:val="center"/>
              <w:rPr>
                <w:rFonts w:cs="Times New Roman"/>
              </w:rPr>
            </w:pPr>
          </w:p>
        </w:tc>
        <w:tc>
          <w:tcPr>
            <w:tcW w:w="28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7B2A5A" w:rsidRPr="00CC504E" w:rsidRDefault="007B2A5A" w:rsidP="00D0613F">
            <w:pPr>
              <w:pStyle w:val="western"/>
              <w:spacing w:before="0" w:after="0"/>
              <w:jc w:val="center"/>
              <w:rPr>
                <w:rFonts w:cs="Times New Roman"/>
                <w:b/>
              </w:rPr>
            </w:pPr>
          </w:p>
        </w:tc>
      </w:tr>
    </w:tbl>
    <w:p w:rsidR="007B2A5A" w:rsidRDefault="007B2A5A" w:rsidP="007B2A5A">
      <w:pPr>
        <w:pStyle w:val="Standard"/>
        <w:autoSpaceDE w:val="0"/>
        <w:spacing w:line="360" w:lineRule="auto"/>
        <w:jc w:val="both"/>
        <w:rPr>
          <w:rFonts w:eastAsia="TimesNewRomanPSMT" w:cs="Trebuchet MS"/>
          <w:b/>
          <w:bCs/>
        </w:rPr>
      </w:pPr>
    </w:p>
    <w:p w:rsidR="007B2A5A" w:rsidRDefault="007B2A5A" w:rsidP="007B2A5A">
      <w:pPr>
        <w:pStyle w:val="Standard"/>
        <w:autoSpaceDE w:val="0"/>
        <w:spacing w:line="360" w:lineRule="auto"/>
        <w:jc w:val="both"/>
        <w:rPr>
          <w:rFonts w:eastAsia="TimesNewRomanPSMT" w:cs="Trebuchet MS"/>
          <w:b/>
          <w:bCs/>
        </w:rPr>
      </w:pPr>
    </w:p>
    <w:p w:rsidR="003342AA" w:rsidRDefault="005B4FB1">
      <w:pPr>
        <w:pStyle w:val="Standard"/>
        <w:autoSpaceDE w:val="0"/>
        <w:spacing w:line="360" w:lineRule="auto"/>
        <w:jc w:val="both"/>
        <w:rPr>
          <w:rFonts w:eastAsia="TimesNewRomanPSMT" w:cs="Trebuchet MS"/>
          <w:b/>
          <w:bCs/>
        </w:rPr>
      </w:pPr>
      <w:r>
        <w:rPr>
          <w:rFonts w:eastAsia="TimesNewRomanPSMT" w:cs="Trebuchet MS"/>
          <w:b/>
          <w:bCs/>
        </w:rPr>
        <w:t>CLÁUSULA II – DA VALIDADE E DO REAJUSTAMENTO DOS PREÇOS</w:t>
      </w:r>
    </w:p>
    <w:p w:rsidR="003342AA" w:rsidRDefault="003342AA">
      <w:pPr>
        <w:pStyle w:val="Standard"/>
        <w:autoSpaceDE w:val="0"/>
        <w:spacing w:line="360" w:lineRule="auto"/>
        <w:jc w:val="both"/>
        <w:rPr>
          <w:rFonts w:eastAsia="TimesNewRomanPSMT" w:cs="Trebuchet MS"/>
          <w:b/>
          <w:bCs/>
        </w:rPr>
      </w:pPr>
    </w:p>
    <w:p w:rsidR="003342AA" w:rsidRDefault="005B4FB1">
      <w:pPr>
        <w:pStyle w:val="Standard"/>
        <w:autoSpaceDE w:val="0"/>
        <w:spacing w:line="360" w:lineRule="auto"/>
        <w:jc w:val="both"/>
        <w:rPr>
          <w:rFonts w:eastAsia="TimesNewRomanPSMT" w:cs="Trebuchet MS"/>
        </w:rPr>
      </w:pPr>
      <w:r>
        <w:rPr>
          <w:rFonts w:eastAsia="TimesNewRomanPSMT" w:cs="Trebuchet MS"/>
        </w:rPr>
        <w:t>2.1. A presente Ata de Registro de Preços terá a validade de 12 (doze) meses, a partir da sua assinatura.</w:t>
      </w:r>
    </w:p>
    <w:p w:rsidR="003342AA" w:rsidRDefault="005B4FB1">
      <w:pPr>
        <w:pStyle w:val="Standard"/>
        <w:autoSpaceDE w:val="0"/>
        <w:spacing w:line="360" w:lineRule="auto"/>
        <w:jc w:val="both"/>
        <w:rPr>
          <w:rFonts w:eastAsia="TimesNewRomanPSMT" w:cs="Trebuchet MS"/>
        </w:rPr>
      </w:pPr>
      <w:r>
        <w:rPr>
          <w:rFonts w:eastAsia="TimesNewRomanPSMT" w:cs="Trebuchet MS"/>
        </w:rPr>
        <w:t xml:space="preserve">2.2. Durante a vigência da Ata, os preços registrados serão fixos e irreajustáveis, exceto nas hipóteses </w:t>
      </w:r>
      <w:r>
        <w:rPr>
          <w:rFonts w:eastAsia="TimesNewRomanPSMT" w:cs="Trebuchet MS"/>
        </w:rPr>
        <w:lastRenderedPageBreak/>
        <w:t>decorrentes e devidamente comprovadas das situações previstas na alínea “d” do inciso II do art. 65 da Lei n.º 8.666/93 ou de redução dos preços praticados no mercado.</w:t>
      </w:r>
    </w:p>
    <w:p w:rsidR="003342AA" w:rsidRDefault="005B4FB1">
      <w:pPr>
        <w:pStyle w:val="Standard"/>
        <w:autoSpaceDE w:val="0"/>
        <w:spacing w:line="360" w:lineRule="auto"/>
        <w:jc w:val="both"/>
        <w:rPr>
          <w:rFonts w:eastAsia="TimesNewRomanPSMT" w:cs="Trebuchet MS"/>
        </w:rPr>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rsidR="003342AA" w:rsidRDefault="005B4FB1">
      <w:pPr>
        <w:pStyle w:val="Standard"/>
        <w:autoSpaceDE w:val="0"/>
        <w:spacing w:line="360" w:lineRule="auto"/>
        <w:jc w:val="both"/>
        <w:rPr>
          <w:rFonts w:eastAsia="TimesNewRomanPSMT" w:cs="Trebuchet MS"/>
        </w:rPr>
      </w:pPr>
      <w:r>
        <w:rPr>
          <w:rFonts w:eastAsia="TimesNewRomanPSMT" w:cs="Trebuchet MS"/>
        </w:rPr>
        <w:t>2.4. Comprovada a redução dos preços praticados no mercado nas mesmas condições do registro, e, definido o novo preço máximo a ser pago pela Administração, o Proponente registrado será convocado pelo CNMP para a devida alteração do valor registrado em Ata.</w:t>
      </w:r>
    </w:p>
    <w:p w:rsidR="003342AA" w:rsidRDefault="005B4FB1">
      <w:pPr>
        <w:pStyle w:val="Standard"/>
        <w:autoSpaceDE w:val="0"/>
        <w:spacing w:line="360" w:lineRule="auto"/>
        <w:jc w:val="both"/>
      </w:pPr>
      <w:r>
        <w:rPr>
          <w:rFonts w:eastAsia="TimesNewRomanPSMT" w:cs="Trebuchet MS"/>
        </w:rPr>
        <w:t>2.5. Durante o prazo de validade desta Ata de Registro de Preços, o CNMP não será obrigado a firmar as contratações que dela poderão advir, facultando-se a realização de licitação específica para a aquisição pretendida, sendo assegurado ao beneficiário do registro preferência de fornecimento em igualdade de condições.</w:t>
      </w:r>
    </w:p>
    <w:p w:rsidR="003342AA" w:rsidRDefault="003342AA">
      <w:pPr>
        <w:pStyle w:val="Standard"/>
        <w:autoSpaceDE w:val="0"/>
        <w:spacing w:line="360" w:lineRule="auto"/>
        <w:jc w:val="both"/>
        <w:rPr>
          <w:rFonts w:eastAsia="TimesNewRomanPSMT" w:cs="Trebuchet MS"/>
        </w:rPr>
      </w:pPr>
    </w:p>
    <w:p w:rsidR="003342AA" w:rsidRDefault="005B4FB1">
      <w:pPr>
        <w:pStyle w:val="Standard"/>
        <w:autoSpaceDE w:val="0"/>
        <w:spacing w:line="360" w:lineRule="auto"/>
        <w:jc w:val="both"/>
        <w:rPr>
          <w:rFonts w:eastAsia="TimesNewRomanPSMT" w:cs="Trebuchet MS"/>
          <w:b/>
          <w:bCs/>
        </w:rPr>
      </w:pPr>
      <w:r>
        <w:rPr>
          <w:rFonts w:eastAsia="TimesNewRomanPSMT" w:cs="Trebuchet MS"/>
          <w:b/>
          <w:bCs/>
        </w:rPr>
        <w:t>CLÁUSULA III – DAS PENALIDADES</w:t>
      </w:r>
    </w:p>
    <w:p w:rsidR="003342AA" w:rsidRDefault="003342AA">
      <w:pPr>
        <w:pStyle w:val="Standard"/>
        <w:autoSpaceDE w:val="0"/>
        <w:spacing w:line="360" w:lineRule="auto"/>
        <w:jc w:val="both"/>
        <w:rPr>
          <w:rFonts w:eastAsia="TimesNewRomanPSMT" w:cs="Trebuchet MS"/>
          <w:b/>
          <w:bCs/>
        </w:rPr>
      </w:pPr>
    </w:p>
    <w:p w:rsidR="003342AA" w:rsidRDefault="005B4FB1">
      <w:pPr>
        <w:pStyle w:val="Standard"/>
        <w:autoSpaceDE w:val="0"/>
        <w:spacing w:line="360" w:lineRule="auto"/>
        <w:jc w:val="both"/>
        <w:rPr>
          <w:rFonts w:eastAsia="TimesNewRomanPSMT" w:cs="Trebuchet MS"/>
        </w:rPr>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rsidR="003342AA" w:rsidRDefault="005B4FB1">
      <w:pPr>
        <w:pStyle w:val="Standard"/>
        <w:autoSpaceDE w:val="0"/>
        <w:spacing w:line="360" w:lineRule="auto"/>
        <w:jc w:val="both"/>
        <w:rPr>
          <w:rFonts w:eastAsia="TimesNewRomanPSMT" w:cs="Trebuchet MS"/>
        </w:rPr>
      </w:pPr>
      <w:r>
        <w:rPr>
          <w:rFonts w:eastAsia="TimesNewRomanPSMT" w:cs="Trebuchet MS"/>
        </w:rPr>
        <w:t>a) advertência;</w:t>
      </w:r>
    </w:p>
    <w:p w:rsidR="003342AA" w:rsidRDefault="005B4FB1">
      <w:pPr>
        <w:pStyle w:val="PADRAO"/>
        <w:spacing w:line="360" w:lineRule="auto"/>
        <w:rPr>
          <w:rFonts w:ascii="Times New Roman" w:eastAsia="Lucida Sans Unicode" w:hAnsi="Times New Roman" w:cs="Tahoma"/>
        </w:rPr>
      </w:pPr>
      <w:r>
        <w:rPr>
          <w:rFonts w:ascii="Times New Roman" w:eastAsia="Lucida Sans Unicode" w:hAnsi="Times New Roman" w:cs="Tahoma"/>
        </w:rPr>
        <w:t>b) Multa, a ser recolhida no prazo máximo de 5 (cinco) dias úteis, a contar da comunicação oficial, na</w:t>
      </w:r>
      <w:r w:rsidR="007B2A5A">
        <w:rPr>
          <w:rFonts w:ascii="Times New Roman" w:eastAsia="Lucida Sans Unicode" w:hAnsi="Times New Roman" w:cs="Tahoma"/>
        </w:rPr>
        <w:t xml:space="preserve">s hipóteses previstas nos itens 16 </w:t>
      </w:r>
      <w:r>
        <w:rPr>
          <w:rFonts w:ascii="Times New Roman" w:eastAsia="Lucida Sans Unicode" w:hAnsi="Times New Roman" w:cs="Tahoma"/>
        </w:rPr>
        <w:t xml:space="preserve"> – </w:t>
      </w:r>
      <w:r w:rsidR="007B2A5A">
        <w:rPr>
          <w:rFonts w:ascii="Times New Roman" w:eastAsia="Lucida Sans Unicode" w:hAnsi="Times New Roman" w:cs="Tahoma"/>
        </w:rPr>
        <w:t>DAS SANSÕES ADMINISTRATIVAS e 17 – DAS TABELAS DE PENALIDADES, do Termo de Referência – Anexo I do Edital.</w:t>
      </w:r>
    </w:p>
    <w:p w:rsidR="003342AA" w:rsidRDefault="005B4FB1">
      <w:pPr>
        <w:pStyle w:val="PADRAO"/>
        <w:autoSpaceDE w:val="0"/>
        <w:spacing w:line="360" w:lineRule="auto"/>
        <w:rPr>
          <w:rFonts w:ascii="Times New Roman" w:eastAsia="Lucida Sans Unicode" w:hAnsi="Times New Roman" w:cs="Trebuchet MS"/>
        </w:rPr>
      </w:pPr>
      <w:r>
        <w:rPr>
          <w:rFonts w:ascii="Times New Roman" w:eastAsia="Lucida Sans Unicode"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3342AA" w:rsidRDefault="005B4FB1">
      <w:pPr>
        <w:pStyle w:val="PADRAO"/>
        <w:spacing w:line="360" w:lineRule="auto"/>
        <w:rPr>
          <w:rFonts w:ascii="Times New Roman" w:eastAsia="Lucida Sans Unicode" w:hAnsi="Times New Roman" w:cs="Tahoma"/>
        </w:rPr>
      </w:pPr>
      <w:r>
        <w:rPr>
          <w:rFonts w:ascii="Times New Roman" w:eastAsia="Lucida Sans Unicode" w:hAnsi="Times New Roman" w:cs="Tahoma"/>
        </w:rPr>
        <w:t>3.2 As penalidades previstas neste Edital são independentes entre si, podendo ser aplicadas isoladas ou, cumulativamente, no caso de multa, sem prejuízo de outras medidas cabíveis, garantida prévia defesa (art. 87, § 2º da Lei nº 8.666/93).</w:t>
      </w:r>
    </w:p>
    <w:p w:rsidR="003342AA" w:rsidRDefault="005B4FB1">
      <w:pPr>
        <w:pStyle w:val="Standard"/>
        <w:spacing w:line="360" w:lineRule="auto"/>
        <w:jc w:val="both"/>
        <w:rPr>
          <w:rFonts w:eastAsia="Lucida Sans Unicode"/>
        </w:rPr>
      </w:pPr>
      <w:r>
        <w:rPr>
          <w:rFonts w:eastAsia="Lucida Sans Unicode"/>
        </w:rPr>
        <w:t xml:space="preserve">3.3 As penalidades previstas neste Termo são independentes entre si, podendo ser aplicadas isoladas </w:t>
      </w:r>
      <w:r>
        <w:rPr>
          <w:rFonts w:eastAsia="Lucida Sans Unicode"/>
        </w:rPr>
        <w:lastRenderedPageBreak/>
        <w:t>ou, cumulativamente, no caso de multa, sem prejuízo de outras medidas cabíveis, garantida prévia defesa (art. 87, § 2º da Lei nº 8.666/93).</w:t>
      </w:r>
    </w:p>
    <w:p w:rsidR="003342AA" w:rsidRDefault="005B4FB1">
      <w:pPr>
        <w:pStyle w:val="Standard"/>
        <w:spacing w:line="360" w:lineRule="auto"/>
        <w:jc w:val="both"/>
        <w:rPr>
          <w:rFonts w:eastAsia="Lucida Sans Unicode"/>
        </w:rPr>
      </w:pPr>
      <w:r>
        <w:rPr>
          <w:rFonts w:eastAsia="Lucida Sans Unicode"/>
        </w:rPr>
        <w:t>3.4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3342AA" w:rsidRDefault="005B4FB1">
      <w:pPr>
        <w:pStyle w:val="Standard"/>
        <w:spacing w:line="360" w:lineRule="auto"/>
        <w:jc w:val="both"/>
        <w:rPr>
          <w:rFonts w:eastAsia="Lucida Sans Unicode"/>
        </w:rPr>
      </w:pPr>
      <w:r>
        <w:rPr>
          <w:rFonts w:eastAsia="Lucida Sans Unicode"/>
        </w:rPr>
        <w:t>3.5 Os atos administrativos de aplicação das sanções previstas nos incisos III e IV, do art. 87, da Lei n.º 8.666/93 e a constantes do art. 7º da Lei nº 10.520/02, bem como a rescisão contratual, serão publicados resumidamente no Diário Oficial da União.</w:t>
      </w:r>
    </w:p>
    <w:p w:rsidR="003342AA" w:rsidRDefault="005B4FB1">
      <w:pPr>
        <w:pStyle w:val="Standard"/>
        <w:spacing w:line="360" w:lineRule="auto"/>
        <w:jc w:val="both"/>
        <w:rPr>
          <w:rFonts w:eastAsia="Lucida Sans Unicode"/>
        </w:rPr>
      </w:pPr>
      <w:r>
        <w:rPr>
          <w:rFonts w:eastAsia="Lucida Sans Unicode"/>
        </w:rPr>
        <w:t>3.6 De acordo com o artigo 88, da Lei nº 8.666/93, serão aplicadas as sanções previstas nos incisos III e IV do artigo 87 da referida lei, à CONTRATADA ou aos profissionais que, em razão dos contratos regidos pela citada lei:</w:t>
      </w:r>
    </w:p>
    <w:p w:rsidR="003342AA" w:rsidRDefault="005B4FB1">
      <w:pPr>
        <w:pStyle w:val="Standard"/>
        <w:spacing w:line="360" w:lineRule="auto"/>
        <w:jc w:val="both"/>
        <w:rPr>
          <w:rFonts w:eastAsia="Lucida Sans Unicode"/>
        </w:rPr>
      </w:pPr>
      <w:r>
        <w:rPr>
          <w:rFonts w:eastAsia="Lucida Sans Unicode"/>
        </w:rPr>
        <w:t>a) tenham sofrido condenação definitiva por praticarem, por meios dolosos, fraudes fiscais no recolhimento de quaisquer tributos;</w:t>
      </w:r>
    </w:p>
    <w:p w:rsidR="003342AA" w:rsidRDefault="005B4FB1">
      <w:pPr>
        <w:pStyle w:val="Standard"/>
        <w:spacing w:line="360" w:lineRule="auto"/>
        <w:jc w:val="both"/>
        <w:rPr>
          <w:rFonts w:eastAsia="Lucida Sans Unicode"/>
        </w:rPr>
      </w:pPr>
      <w:r>
        <w:rPr>
          <w:rFonts w:eastAsia="Lucida Sans Unicode"/>
        </w:rPr>
        <w:t>b) tenham praticado atos ilícitos visando a frustrar os objetivos da licitação;</w:t>
      </w:r>
    </w:p>
    <w:p w:rsidR="003342AA" w:rsidRDefault="005B4FB1">
      <w:pPr>
        <w:pStyle w:val="Standard"/>
        <w:spacing w:line="360" w:lineRule="auto"/>
        <w:jc w:val="both"/>
        <w:rPr>
          <w:rFonts w:eastAsia="Lucida Sans Unicode"/>
        </w:rPr>
      </w:pPr>
      <w:r>
        <w:rPr>
          <w:rFonts w:eastAsia="Lucida Sans Unicode"/>
        </w:rPr>
        <w:t>c) demonstrem não possuir idoneidade para contratar com a Administração em virtude de atos ilícitos praticados.</w:t>
      </w:r>
    </w:p>
    <w:p w:rsidR="003342AA" w:rsidRDefault="005B4FB1">
      <w:pPr>
        <w:pStyle w:val="Standard"/>
        <w:spacing w:line="360" w:lineRule="auto"/>
        <w:jc w:val="both"/>
        <w:rPr>
          <w:rFonts w:eastAsia="Lucida Sans Unicode"/>
        </w:rPr>
      </w:pPr>
      <w:r>
        <w:rPr>
          <w:rFonts w:eastAsia="Lucida Sans Unicode"/>
        </w:rPr>
        <w:t>3.7 Da aplicação das penas definidas no § 1º e no art. 87, da Lei n.º 8.666/93, exceto para aquela definida no inciso IV, caberá recurso no prazo de 05(cinco) dias úteis da data de intimação do ato.</w:t>
      </w:r>
    </w:p>
    <w:p w:rsidR="003342AA" w:rsidRDefault="005B4FB1">
      <w:pPr>
        <w:pStyle w:val="Standard"/>
        <w:spacing w:line="360" w:lineRule="auto"/>
        <w:jc w:val="both"/>
        <w:rPr>
          <w:rFonts w:eastAsia="Lucida Sans Unicode"/>
        </w:rPr>
      </w:pPr>
      <w:r>
        <w:rPr>
          <w:rFonts w:eastAsia="Lucida Sans Unicode"/>
        </w:rP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rsidR="003342AA" w:rsidRDefault="005B4FB1">
      <w:pPr>
        <w:pStyle w:val="Standard"/>
        <w:spacing w:line="360" w:lineRule="auto"/>
        <w:jc w:val="both"/>
        <w:rPr>
          <w:rFonts w:eastAsia="Lucida Sans Unicode"/>
        </w:rPr>
      </w:pPr>
      <w:r>
        <w:rPr>
          <w:rFonts w:eastAsia="Lucida Sans Unicode"/>
        </w:rPr>
        <w:t>3.9 Na comunicação da aplicação da penalidade de que trata o item anterior, serão informados o nome e a lotação da autoridade que aplicou a sanção, bem como daquela competente para decidir sobre o recurso.</w:t>
      </w:r>
    </w:p>
    <w:p w:rsidR="003342AA" w:rsidRDefault="005B4FB1">
      <w:pPr>
        <w:pStyle w:val="Standard"/>
        <w:autoSpaceDE w:val="0"/>
        <w:spacing w:line="360" w:lineRule="auto"/>
        <w:jc w:val="both"/>
        <w:rPr>
          <w:rFonts w:eastAsia="Lucida Sans Unicode"/>
          <w:b/>
          <w:bCs/>
        </w:rPr>
      </w:pPr>
      <w:r>
        <w:rPr>
          <w:rFonts w:eastAsia="Lucida Sans Unicode"/>
          <w:b/>
          <w:bCs/>
        </w:rPr>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3342AA" w:rsidRDefault="003342AA">
      <w:pPr>
        <w:pStyle w:val="Standard"/>
        <w:autoSpaceDE w:val="0"/>
        <w:spacing w:line="360" w:lineRule="auto"/>
        <w:jc w:val="both"/>
        <w:rPr>
          <w:rFonts w:eastAsia="TimesNewRomanPSMT" w:cs="Trebuchet MS"/>
          <w:b/>
          <w:bCs/>
        </w:rPr>
      </w:pPr>
    </w:p>
    <w:p w:rsidR="007B2A5A" w:rsidRDefault="007B2A5A">
      <w:pPr>
        <w:pStyle w:val="Standard"/>
        <w:autoSpaceDE w:val="0"/>
        <w:spacing w:line="360" w:lineRule="auto"/>
        <w:jc w:val="both"/>
        <w:rPr>
          <w:rFonts w:eastAsia="TimesNewRomanPSMT" w:cs="Trebuchet MS"/>
          <w:b/>
          <w:bCs/>
        </w:rPr>
      </w:pPr>
    </w:p>
    <w:p w:rsidR="003342AA" w:rsidRDefault="005B4FB1">
      <w:pPr>
        <w:pStyle w:val="Standard"/>
        <w:autoSpaceDE w:val="0"/>
        <w:spacing w:line="360" w:lineRule="auto"/>
        <w:jc w:val="both"/>
        <w:rPr>
          <w:rFonts w:eastAsia="TimesNewRomanPSMT" w:cs="Trebuchet MS"/>
          <w:b/>
          <w:bCs/>
        </w:rPr>
      </w:pPr>
      <w:r>
        <w:rPr>
          <w:rFonts w:eastAsia="TimesNewRomanPSMT" w:cs="Trebuchet MS"/>
          <w:b/>
          <w:bCs/>
        </w:rPr>
        <w:lastRenderedPageBreak/>
        <w:t>CLÁUSULA IV – DA UTILIZAÇÃO DA ATA E DOS PREÇOS</w:t>
      </w:r>
    </w:p>
    <w:p w:rsidR="003342AA" w:rsidRDefault="003342AA">
      <w:pPr>
        <w:pStyle w:val="Standard"/>
        <w:autoSpaceDE w:val="0"/>
        <w:spacing w:line="360" w:lineRule="auto"/>
        <w:jc w:val="both"/>
        <w:rPr>
          <w:rFonts w:eastAsia="TimesNewRomanPSMT" w:cs="Trebuchet MS"/>
          <w:b/>
          <w:bCs/>
        </w:rPr>
      </w:pPr>
    </w:p>
    <w:p w:rsidR="003342AA" w:rsidRDefault="005B4FB1">
      <w:pPr>
        <w:pStyle w:val="Standard"/>
        <w:autoSpaceDE w:val="0"/>
        <w:spacing w:line="360" w:lineRule="auto"/>
        <w:jc w:val="both"/>
      </w:pPr>
      <w:r>
        <w:rPr>
          <w:rFonts w:eastAsia="TimesNewRomanPSMT" w:cs="Trebuchet MS"/>
        </w:rPr>
        <w:t>4.1. A presente Ata de Registro de Preços poderá ser usada por órgãos usuários, desde que autorizados pelo CNMP.</w:t>
      </w:r>
    </w:p>
    <w:p w:rsidR="003342AA" w:rsidRDefault="005B4FB1">
      <w:pPr>
        <w:pStyle w:val="Standard"/>
        <w:autoSpaceDE w:val="0"/>
        <w:spacing w:line="360" w:lineRule="auto"/>
        <w:jc w:val="both"/>
      </w:pPr>
      <w:r>
        <w:rPr>
          <w:rFonts w:eastAsia="TimesNewRomanPSMT" w:cs="Trebuchet MS"/>
        </w:rPr>
        <w:t>4.2. O preço ofertado pela empresa signatária da presente Ata de Registro de Preços é o especificado em Anexo, de acordo com a respecti</w:t>
      </w:r>
      <w:r w:rsidR="007B2A5A">
        <w:rPr>
          <w:rFonts w:eastAsia="TimesNewRomanPSMT" w:cs="Trebuchet MS"/>
        </w:rPr>
        <w:t>va classificação no Pregão nº 22</w:t>
      </w:r>
      <w:r>
        <w:rPr>
          <w:rFonts w:eastAsia="TimesNewRomanPSMT" w:cs="Trebuchet MS"/>
        </w:rPr>
        <w:t>/2017.</w:t>
      </w:r>
    </w:p>
    <w:p w:rsidR="003342AA" w:rsidRDefault="005B4FB1">
      <w:pPr>
        <w:pStyle w:val="Standard"/>
        <w:autoSpaceDE w:val="0"/>
        <w:spacing w:line="360" w:lineRule="auto"/>
        <w:jc w:val="both"/>
      </w:pPr>
      <w:r>
        <w:rPr>
          <w:rFonts w:eastAsia="TimesNewRomanPSMT" w:cs="Trebuchet MS"/>
        </w:rPr>
        <w:t>4.3. Em cada fornecimento decorrente desta Ata, serão observadas, quanto ao preço, as cláusulas e condições cons</w:t>
      </w:r>
      <w:r w:rsidR="00B715F3">
        <w:rPr>
          <w:rFonts w:eastAsia="TimesNewRomanPSMT" w:cs="Trebuchet MS"/>
        </w:rPr>
        <w:t>tantes do Edital do Pregão nº 22</w:t>
      </w:r>
      <w:r>
        <w:rPr>
          <w:rFonts w:eastAsia="TimesNewRomanPSMT" w:cs="Trebuchet MS"/>
        </w:rPr>
        <w:t>/2017, que a precedeu e integra o presente instrumento de compromisso.</w:t>
      </w:r>
    </w:p>
    <w:p w:rsidR="003342AA" w:rsidRDefault="005B4FB1">
      <w:pPr>
        <w:pStyle w:val="Standard"/>
        <w:autoSpaceDE w:val="0"/>
        <w:spacing w:line="360" w:lineRule="auto"/>
        <w:jc w:val="both"/>
        <w:rPr>
          <w:rFonts w:eastAsia="TimesNewRomanPSMT" w:cs="Trebuchet MS"/>
        </w:rPr>
      </w:pPr>
      <w:r>
        <w:rPr>
          <w:rFonts w:eastAsia="TimesNewRomanPSMT" w:cs="Trebuchet MS"/>
        </w:rPr>
        <w:t>4.4. A cada fornecimento, o preço unitário a ser pago será o constante da proposta apresentada, no Pregão nº 05/2017, pela empresa detentora da presente Ata, a qual também a integra.</w:t>
      </w:r>
    </w:p>
    <w:p w:rsidR="003342AA" w:rsidRDefault="003342AA">
      <w:pPr>
        <w:pStyle w:val="Standard"/>
        <w:autoSpaceDE w:val="0"/>
        <w:spacing w:line="360" w:lineRule="auto"/>
        <w:jc w:val="both"/>
        <w:rPr>
          <w:rFonts w:eastAsia="TimesNewRomanPSMT" w:cs="Trebuchet MS"/>
          <w:b/>
          <w:bCs/>
        </w:rPr>
      </w:pPr>
    </w:p>
    <w:p w:rsidR="003342AA" w:rsidRDefault="005B4FB1">
      <w:pPr>
        <w:pStyle w:val="Standard"/>
        <w:autoSpaceDE w:val="0"/>
        <w:spacing w:line="360" w:lineRule="auto"/>
        <w:jc w:val="both"/>
        <w:rPr>
          <w:rFonts w:eastAsia="TimesNewRomanPSMT" w:cs="Trebuchet MS"/>
          <w:b/>
          <w:bCs/>
        </w:rPr>
      </w:pPr>
      <w:r>
        <w:rPr>
          <w:rFonts w:eastAsia="TimesNewRomanPSMT" w:cs="Trebuchet MS"/>
          <w:b/>
          <w:bCs/>
        </w:rPr>
        <w:t>CLÁUSULA V – DO LOCAL E PRAZO DE ENTREGA</w:t>
      </w:r>
    </w:p>
    <w:p w:rsidR="003342AA" w:rsidRDefault="003342AA">
      <w:pPr>
        <w:pStyle w:val="Standard"/>
        <w:autoSpaceDE w:val="0"/>
        <w:spacing w:line="360" w:lineRule="auto"/>
        <w:jc w:val="both"/>
        <w:rPr>
          <w:rFonts w:eastAsia="TimesNewRomanPSMT" w:cs="Trebuchet MS"/>
          <w:b/>
          <w:bCs/>
        </w:rPr>
      </w:pPr>
    </w:p>
    <w:p w:rsidR="003342AA" w:rsidRDefault="005B4FB1">
      <w:pPr>
        <w:pStyle w:val="Standard"/>
        <w:autoSpaceDE w:val="0"/>
        <w:spacing w:line="360" w:lineRule="auto"/>
        <w:jc w:val="both"/>
      </w:pPr>
      <w:r>
        <w:rPr>
          <w:rFonts w:eastAsia="TimesNewRomanPSMT" w:cs="Trebuchet MS"/>
        </w:rPr>
        <w:t>5.1. Fornecer o objeto desta licitação nos locais e nos mesmos prazos estipulados no Edital, conforme estabelecido no Termo de Referência – Anexo I,</w:t>
      </w:r>
      <w:r>
        <w:rPr>
          <w:rFonts w:eastAsia="TimesNewRomanPSMT" w:cs="Trebuchet MS"/>
          <w:b/>
          <w:bCs/>
        </w:rPr>
        <w:t xml:space="preserve"> </w:t>
      </w:r>
      <w:r>
        <w:rPr>
          <w:rFonts w:eastAsia="Lucida Sans Unicode" w:cs="Trebuchet MS"/>
        </w:rPr>
        <w:t>ou em outro endereço em Brasília/DF que venha a ser indicado pela contratante, sem ônus para este, no decorrer da vigência da Ata de Registro de Preços.</w:t>
      </w:r>
    </w:p>
    <w:p w:rsidR="003342AA" w:rsidRDefault="003342AA">
      <w:pPr>
        <w:pStyle w:val="Standard"/>
        <w:autoSpaceDE w:val="0"/>
        <w:spacing w:line="360" w:lineRule="auto"/>
        <w:jc w:val="both"/>
        <w:rPr>
          <w:rFonts w:eastAsia="Lucida Sans Unicode"/>
        </w:rPr>
      </w:pPr>
    </w:p>
    <w:p w:rsidR="003342AA" w:rsidRDefault="005B4FB1">
      <w:pPr>
        <w:pStyle w:val="Standard"/>
        <w:autoSpaceDE w:val="0"/>
        <w:spacing w:line="360" w:lineRule="auto"/>
        <w:jc w:val="both"/>
        <w:rPr>
          <w:rFonts w:eastAsia="TimesNewRomanPSMT" w:cs="Trebuchet MS"/>
          <w:b/>
          <w:bCs/>
        </w:rPr>
      </w:pPr>
      <w:r>
        <w:rPr>
          <w:rFonts w:eastAsia="TimesNewRomanPSMT" w:cs="Trebuchet MS"/>
          <w:b/>
          <w:bCs/>
        </w:rPr>
        <w:t>CLÁUSULA VI – DO PAGAMENTO</w:t>
      </w:r>
    </w:p>
    <w:p w:rsidR="003342AA" w:rsidRDefault="003342AA">
      <w:pPr>
        <w:pStyle w:val="Standard"/>
        <w:autoSpaceDE w:val="0"/>
        <w:spacing w:line="360" w:lineRule="auto"/>
        <w:jc w:val="both"/>
        <w:rPr>
          <w:rFonts w:eastAsia="TimesNewRomanPSMT" w:cs="Trebuchet MS"/>
          <w:b/>
          <w:bCs/>
        </w:rPr>
      </w:pPr>
    </w:p>
    <w:p w:rsidR="003342AA" w:rsidRDefault="005B4FB1">
      <w:pPr>
        <w:pStyle w:val="Standard"/>
        <w:autoSpaceDE w:val="0"/>
        <w:spacing w:line="360" w:lineRule="auto"/>
        <w:jc w:val="both"/>
      </w:pPr>
      <w:r>
        <w:rPr>
          <w:rFonts w:eastAsia="TimesNewRomanPSMT" w:cs="Trebuchet MS"/>
        </w:rPr>
        <w:t xml:space="preserve">6.1 Em todos os fornecimentos, </w:t>
      </w:r>
      <w:r>
        <w:rPr>
          <w:rFonts w:eastAsia="Arial" w:cs="Arial"/>
        </w:rPr>
        <w:t>o pagamento será efetuado em até 10 (dez) dias úteis, após o recebimento definitivo e a apresentação da Nota Fiscal em nome do Conselho Nacional do Ministério Público; CNPJ: 11.439.520/0001-11; End.: SAF SUL, Quadra 02, Lote 03, Edifício Adail Belmonte, CEP: 70070-600 – Brasília/DF, devidamente atestada por servidor designado e acompanhada das respectivas comprovações de regularidade para com os encargos previdenciários, trabalhistas e fiscais, mediante depósito em conta bancária da Contratada, por Ordem Bancária.</w:t>
      </w:r>
    </w:p>
    <w:p w:rsidR="003342AA" w:rsidRDefault="003342AA">
      <w:pPr>
        <w:pStyle w:val="Standard"/>
        <w:autoSpaceDE w:val="0"/>
        <w:spacing w:line="360" w:lineRule="auto"/>
        <w:jc w:val="both"/>
        <w:rPr>
          <w:rFonts w:eastAsia="TimesNewRomanPSMT" w:cs="Trebuchet MS"/>
        </w:rPr>
      </w:pPr>
    </w:p>
    <w:p w:rsidR="003342AA" w:rsidRDefault="005B4FB1">
      <w:pPr>
        <w:pStyle w:val="Standard"/>
        <w:autoSpaceDE w:val="0"/>
        <w:spacing w:line="360" w:lineRule="auto"/>
        <w:jc w:val="both"/>
        <w:rPr>
          <w:rFonts w:eastAsia="TimesNewRomanPSMT" w:cs="Trebuchet MS"/>
          <w:b/>
          <w:bCs/>
        </w:rPr>
      </w:pPr>
      <w:r>
        <w:rPr>
          <w:rFonts w:eastAsia="TimesNewRomanPSMT" w:cs="Trebuchet MS"/>
          <w:b/>
          <w:bCs/>
        </w:rPr>
        <w:t>CLÁUSULA VII – DA AUTORIZAÇÃO PARA O FORNECIMENTO</w:t>
      </w:r>
    </w:p>
    <w:p w:rsidR="003342AA" w:rsidRDefault="003342AA">
      <w:pPr>
        <w:pStyle w:val="Standard"/>
        <w:autoSpaceDE w:val="0"/>
        <w:spacing w:line="360" w:lineRule="auto"/>
        <w:jc w:val="both"/>
        <w:rPr>
          <w:rFonts w:eastAsia="TimesNewRomanPSMT" w:cs="Trebuchet MS"/>
          <w:b/>
          <w:bCs/>
        </w:rPr>
      </w:pPr>
    </w:p>
    <w:p w:rsidR="003342AA" w:rsidRDefault="005B4FB1">
      <w:pPr>
        <w:pStyle w:val="Standard"/>
        <w:autoSpaceDE w:val="0"/>
        <w:spacing w:line="360" w:lineRule="auto"/>
        <w:jc w:val="both"/>
      </w:pPr>
      <w:r>
        <w:rPr>
          <w:rFonts w:eastAsia="TimesNewRomanPSMT" w:cs="Trebuchet MS"/>
        </w:rPr>
        <w:t xml:space="preserve">7.1. Os fornecimentos do objeto da presente Ata de Registro de Preços serão autorizadas, conforme a </w:t>
      </w:r>
      <w:r>
        <w:rPr>
          <w:rFonts w:eastAsia="TimesNewRomanPSMT" w:cs="Trebuchet MS"/>
        </w:rPr>
        <w:lastRenderedPageBreak/>
        <w:t>necessidade, pelo Ordenador de Despesas do CNMP.</w:t>
      </w:r>
    </w:p>
    <w:p w:rsidR="003342AA" w:rsidRDefault="005B4FB1">
      <w:pPr>
        <w:pStyle w:val="Standard"/>
        <w:autoSpaceDE w:val="0"/>
        <w:spacing w:line="360" w:lineRule="auto"/>
        <w:jc w:val="both"/>
      </w:pPr>
      <w:r>
        <w:rPr>
          <w:rFonts w:eastAsia="TimesNewRomanPSMT" w:cs="Trebuchet MS"/>
        </w:rPr>
        <w:t>7.2. A emissão das ordens de fornecimento, sua retificação ou cancelamento, total ou parcial serão igualmente autorizados pelo Ordenador de Despesas do CNMP.</w:t>
      </w:r>
    </w:p>
    <w:p w:rsidR="003342AA" w:rsidRDefault="005B4FB1">
      <w:pPr>
        <w:pStyle w:val="Standard"/>
        <w:autoSpaceDE w:val="0"/>
        <w:spacing w:line="360" w:lineRule="auto"/>
        <w:jc w:val="both"/>
        <w:rPr>
          <w:rFonts w:eastAsia="TimesNewRomanPSMT" w:cs="Trebuchet MS"/>
        </w:rPr>
      </w:pPr>
      <w:r>
        <w:rPr>
          <w:rFonts w:eastAsia="TimesNewRomanPSMT" w:cs="Trebuchet MS"/>
        </w:rPr>
        <w:t>7.3 As autorizações para adesão a Ata de Registro de Preços serão autorizadas pelo Ordenador de Despesas do CNMP.</w:t>
      </w:r>
    </w:p>
    <w:p w:rsidR="003342AA" w:rsidRDefault="003342AA">
      <w:pPr>
        <w:pStyle w:val="Standard"/>
        <w:autoSpaceDE w:val="0"/>
        <w:spacing w:line="360" w:lineRule="auto"/>
        <w:jc w:val="both"/>
        <w:rPr>
          <w:rFonts w:eastAsia="TimesNewRomanPSMT" w:cs="Trebuchet MS"/>
          <w:b/>
          <w:bCs/>
        </w:rPr>
      </w:pPr>
    </w:p>
    <w:p w:rsidR="003342AA" w:rsidRDefault="005B4FB1">
      <w:pPr>
        <w:pStyle w:val="Standard"/>
        <w:autoSpaceDE w:val="0"/>
        <w:spacing w:line="360" w:lineRule="auto"/>
        <w:jc w:val="both"/>
        <w:rPr>
          <w:rFonts w:eastAsia="TimesNewRomanPSMT" w:cs="Trebuchet MS"/>
          <w:b/>
          <w:bCs/>
        </w:rPr>
      </w:pPr>
      <w:r>
        <w:rPr>
          <w:rFonts w:eastAsia="TimesNewRomanPSMT" w:cs="Trebuchet MS"/>
          <w:b/>
          <w:bCs/>
        </w:rPr>
        <w:t>CLÁUSULA VIII – DAS OBRIGAÇÕES DA CONTRATADA</w:t>
      </w:r>
    </w:p>
    <w:p w:rsidR="003342AA" w:rsidRDefault="003342AA">
      <w:pPr>
        <w:pStyle w:val="Standard"/>
        <w:autoSpaceDE w:val="0"/>
        <w:spacing w:line="360" w:lineRule="auto"/>
        <w:jc w:val="both"/>
        <w:rPr>
          <w:rFonts w:eastAsia="TimesNewRomanPSMT" w:cs="Trebuchet MS"/>
          <w:b/>
          <w:bCs/>
        </w:rPr>
      </w:pPr>
    </w:p>
    <w:p w:rsidR="003342AA" w:rsidRDefault="005B4FB1">
      <w:pPr>
        <w:pStyle w:val="Standard"/>
        <w:tabs>
          <w:tab w:val="left" w:pos="720"/>
        </w:tabs>
        <w:spacing w:line="360" w:lineRule="auto"/>
        <w:jc w:val="both"/>
      </w:pPr>
      <w:r>
        <w:t>8.1 Entregar materiais novos, de primeiro uso, em conformidade com as especificações estabelecidas no instrumento convocatório, em quantidade e qualidade, nos prazos e forma estabelecidos;</w:t>
      </w:r>
    </w:p>
    <w:p w:rsidR="003342AA" w:rsidRDefault="005B4FB1">
      <w:pPr>
        <w:pStyle w:val="Standard"/>
        <w:tabs>
          <w:tab w:val="left" w:pos="720"/>
        </w:tabs>
        <w:spacing w:line="360" w:lineRule="auto"/>
        <w:jc w:val="both"/>
      </w:pPr>
      <w:r>
        <w:t>8.2 Não transferir a outrem, no todo ou em parte, o fornecimento dos materiais;</w:t>
      </w:r>
    </w:p>
    <w:p w:rsidR="003342AA" w:rsidRDefault="005B4FB1">
      <w:pPr>
        <w:pStyle w:val="Standard"/>
        <w:tabs>
          <w:tab w:val="left" w:pos="720"/>
        </w:tabs>
        <w:spacing w:line="360" w:lineRule="auto"/>
        <w:jc w:val="both"/>
      </w:pPr>
      <w:r>
        <w:t>8.3 Substituir, no prazo máximo de 5 (cinco) dias úteis os materiais:</w:t>
      </w:r>
    </w:p>
    <w:p w:rsidR="003342AA" w:rsidRDefault="005B4FB1">
      <w:pPr>
        <w:pStyle w:val="Standard"/>
        <w:tabs>
          <w:tab w:val="left" w:pos="1080"/>
        </w:tabs>
        <w:spacing w:line="360" w:lineRule="auto"/>
        <w:jc w:val="both"/>
      </w:pPr>
      <w:r>
        <w:t>a) que não estiverem em conformidade com as especificações;</w:t>
      </w:r>
    </w:p>
    <w:p w:rsidR="003342AA" w:rsidRDefault="005B4FB1">
      <w:pPr>
        <w:pStyle w:val="Standard"/>
        <w:tabs>
          <w:tab w:val="left" w:pos="1080"/>
        </w:tabs>
        <w:spacing w:line="360" w:lineRule="auto"/>
        <w:jc w:val="both"/>
      </w:pPr>
      <w:r>
        <w:t>b) em que forem detectados defeitos de fabricação ou de má qualidade.</w:t>
      </w:r>
    </w:p>
    <w:p w:rsidR="003342AA" w:rsidRDefault="005B4FB1">
      <w:pPr>
        <w:pStyle w:val="Standard"/>
        <w:tabs>
          <w:tab w:val="left" w:pos="720"/>
        </w:tabs>
        <w:spacing w:line="360" w:lineRule="auto"/>
        <w:jc w:val="both"/>
      </w:pPr>
      <w:r>
        <w:t>8.4 Ressarcir os danos causados, direta ou indiretamente, ao CNMP ou a terceiros, decorrentes de:</w:t>
      </w:r>
    </w:p>
    <w:p w:rsidR="003342AA" w:rsidRDefault="005B4FB1">
      <w:pPr>
        <w:pStyle w:val="Standard"/>
        <w:tabs>
          <w:tab w:val="left" w:pos="1080"/>
        </w:tabs>
        <w:spacing w:line="360" w:lineRule="auto"/>
        <w:jc w:val="both"/>
      </w:pPr>
      <w:r>
        <w:t>a) culpa ou dolo, durante a entrega do material;</w:t>
      </w:r>
    </w:p>
    <w:p w:rsidR="003342AA" w:rsidRDefault="005B4FB1">
      <w:pPr>
        <w:pStyle w:val="Standard"/>
        <w:tabs>
          <w:tab w:val="left" w:pos="1080"/>
        </w:tabs>
        <w:spacing w:line="360" w:lineRule="auto"/>
        <w:jc w:val="both"/>
      </w:pPr>
      <w:r>
        <w:t>b) defeito ou má qualidade dos materiais, verificada durante sua utilização, independentemente da ocorrência do recebimento definitivo.</w:t>
      </w:r>
    </w:p>
    <w:p w:rsidR="003342AA" w:rsidRDefault="005B4FB1">
      <w:pPr>
        <w:pStyle w:val="Standard"/>
        <w:tabs>
          <w:tab w:val="left" w:pos="720"/>
        </w:tabs>
        <w:spacing w:line="360" w:lineRule="auto"/>
        <w:jc w:val="both"/>
      </w:pPr>
      <w:r>
        <w:t>8.5 Obedecer às normas e recomendações em vigor, editadas pelos órgãos oficiais competentes ou entidades autônomas reconhecidas na sua área de atuação;</w:t>
      </w:r>
    </w:p>
    <w:p w:rsidR="003342AA" w:rsidRDefault="005B4FB1">
      <w:pPr>
        <w:pStyle w:val="Standard"/>
        <w:tabs>
          <w:tab w:val="left" w:pos="720"/>
        </w:tabs>
        <w:spacing w:line="360" w:lineRule="auto"/>
        <w:jc w:val="both"/>
      </w:pPr>
      <w:r>
        <w:t>8.6 Observar as normas de segurança adotadas pela CONTRATANTE em suas dependências;</w:t>
      </w:r>
    </w:p>
    <w:p w:rsidR="003342AA" w:rsidRDefault="005B4FB1">
      <w:pPr>
        <w:pStyle w:val="Standard"/>
        <w:tabs>
          <w:tab w:val="left" w:pos="720"/>
        </w:tabs>
        <w:autoSpaceDE w:val="0"/>
        <w:spacing w:line="360" w:lineRule="auto"/>
        <w:jc w:val="both"/>
        <w:rPr>
          <w:rFonts w:eastAsia="Franklin Gothic Medium" w:cs="Arial"/>
        </w:rPr>
      </w:pPr>
      <w:r>
        <w:rPr>
          <w:rFonts w:eastAsia="Franklin Gothic Medium" w:cs="Arial"/>
        </w:rPr>
        <w:t>8.7 Prestar todos os esclarecimentos que lhe forem solicitados pela CONTRATANTE, atendendo prontamente todas as reclamações.</w:t>
      </w:r>
    </w:p>
    <w:p w:rsidR="003342AA" w:rsidRDefault="003342AA">
      <w:pPr>
        <w:pStyle w:val="Standard"/>
        <w:autoSpaceDE w:val="0"/>
        <w:spacing w:line="360" w:lineRule="auto"/>
        <w:jc w:val="both"/>
        <w:rPr>
          <w:rFonts w:eastAsia="TimesNewRomanPSMT" w:cs="Trebuchet MS"/>
          <w:shd w:val="clear" w:color="auto" w:fill="00FFFF"/>
        </w:rPr>
      </w:pPr>
    </w:p>
    <w:p w:rsidR="003342AA" w:rsidRDefault="005B4FB1">
      <w:pPr>
        <w:pStyle w:val="Standard"/>
        <w:autoSpaceDE w:val="0"/>
        <w:spacing w:line="360" w:lineRule="auto"/>
        <w:ind w:left="-6"/>
        <w:jc w:val="both"/>
        <w:rPr>
          <w:rFonts w:eastAsia="TimesNewRomanPSMT" w:cs="Trebuchet MS"/>
          <w:b/>
          <w:bCs/>
        </w:rPr>
      </w:pPr>
      <w:r>
        <w:rPr>
          <w:rFonts w:eastAsia="TimesNewRomanPSMT" w:cs="Trebuchet MS"/>
          <w:b/>
          <w:bCs/>
        </w:rPr>
        <w:t>CLÁUSULA IX – DAS OBRIGAÇÕES DA CONTRATANTE</w:t>
      </w:r>
    </w:p>
    <w:p w:rsidR="003342AA" w:rsidRDefault="003342AA">
      <w:pPr>
        <w:pStyle w:val="Standard"/>
        <w:autoSpaceDE w:val="0"/>
        <w:spacing w:line="360" w:lineRule="auto"/>
        <w:ind w:left="-6"/>
        <w:jc w:val="both"/>
        <w:rPr>
          <w:rFonts w:eastAsia="TimesNewRomanPSMT" w:cs="Trebuchet MS"/>
          <w:b/>
          <w:bCs/>
        </w:rPr>
      </w:pPr>
    </w:p>
    <w:p w:rsidR="003342AA" w:rsidRDefault="005B4FB1">
      <w:pPr>
        <w:pStyle w:val="Standard"/>
        <w:autoSpaceDE w:val="0"/>
        <w:spacing w:line="360" w:lineRule="auto"/>
        <w:ind w:left="-9"/>
        <w:jc w:val="both"/>
        <w:rPr>
          <w:rFonts w:eastAsia="Arial"/>
        </w:rPr>
      </w:pPr>
      <w:r>
        <w:rPr>
          <w:rFonts w:eastAsia="Arial"/>
        </w:rPr>
        <w:t>9.1 Relacionar-se com a CONTRATADA exclusivamente por meio de pessoa por ela credenciada;</w:t>
      </w:r>
    </w:p>
    <w:p w:rsidR="003342AA" w:rsidRDefault="005B4FB1">
      <w:pPr>
        <w:pStyle w:val="Standard"/>
        <w:autoSpaceDE w:val="0"/>
        <w:spacing w:line="360" w:lineRule="auto"/>
        <w:ind w:left="-9"/>
        <w:jc w:val="both"/>
        <w:rPr>
          <w:rFonts w:eastAsia="Arial"/>
        </w:rPr>
      </w:pPr>
      <w:r>
        <w:rPr>
          <w:rFonts w:eastAsia="Arial"/>
        </w:rPr>
        <w:t>9.2 Cumprir e fazer cumprir o disposto neste termo e no Edital de licitação;</w:t>
      </w:r>
    </w:p>
    <w:p w:rsidR="003342AA" w:rsidRDefault="005B4FB1">
      <w:pPr>
        <w:pStyle w:val="Standard"/>
        <w:autoSpaceDE w:val="0"/>
        <w:spacing w:line="360" w:lineRule="auto"/>
        <w:ind w:left="-9"/>
        <w:jc w:val="both"/>
        <w:rPr>
          <w:rFonts w:eastAsia="Arial"/>
        </w:rPr>
      </w:pPr>
      <w:r>
        <w:rPr>
          <w:rFonts w:eastAsia="Arial"/>
        </w:rPr>
        <w:t>9.3 Assegurar o livre acesso dos empregados da CONTRATADA, quando devidamente identificados, aos locais em que devam executar suas tarefas;</w:t>
      </w:r>
    </w:p>
    <w:p w:rsidR="003342AA" w:rsidRDefault="005B4FB1">
      <w:pPr>
        <w:pStyle w:val="Standard"/>
        <w:autoSpaceDE w:val="0"/>
        <w:spacing w:line="360" w:lineRule="auto"/>
        <w:ind w:left="-9"/>
        <w:jc w:val="both"/>
        <w:rPr>
          <w:rFonts w:eastAsia="Arial"/>
        </w:rPr>
      </w:pPr>
      <w:r>
        <w:rPr>
          <w:rFonts w:eastAsia="Arial"/>
        </w:rPr>
        <w:t xml:space="preserve">9.4 Fornecer à CONTRATADA todos os esclarecimentos necessários ao fornecimento dos materiais  </w:t>
      </w:r>
      <w:r>
        <w:rPr>
          <w:rFonts w:eastAsia="Arial"/>
        </w:rPr>
        <w:lastRenderedPageBreak/>
        <w:t>ora contratados;</w:t>
      </w:r>
    </w:p>
    <w:p w:rsidR="003342AA" w:rsidRDefault="005B4FB1">
      <w:pPr>
        <w:pStyle w:val="Standard"/>
        <w:autoSpaceDE w:val="0"/>
        <w:spacing w:line="360" w:lineRule="auto"/>
        <w:ind w:left="-9"/>
        <w:jc w:val="both"/>
        <w:rPr>
          <w:rFonts w:eastAsia="Arial"/>
        </w:rPr>
      </w:pPr>
      <w:r>
        <w:rPr>
          <w:rFonts w:eastAsia="Arial"/>
        </w:rPr>
        <w:t>9.5 Efetuar, com pontualidade, os pagamentos à CONTRATADA, após o cumprimento das formalidades legais;</w:t>
      </w:r>
    </w:p>
    <w:p w:rsidR="003342AA" w:rsidRDefault="005B4FB1">
      <w:pPr>
        <w:pStyle w:val="Standard"/>
        <w:autoSpaceDE w:val="0"/>
        <w:spacing w:line="360" w:lineRule="auto"/>
        <w:ind w:left="-9"/>
        <w:jc w:val="both"/>
        <w:rPr>
          <w:rFonts w:eastAsia="Arial"/>
        </w:rPr>
      </w:pPr>
      <w:r>
        <w:rPr>
          <w:rFonts w:eastAsia="Arial"/>
        </w:rPr>
        <w:t>9.6 Devolver à empresa o material que não possa ser corrigido, após sua substituição por outro novo;</w:t>
      </w:r>
    </w:p>
    <w:p w:rsidR="003342AA" w:rsidRDefault="005B4FB1">
      <w:pPr>
        <w:pStyle w:val="Standard"/>
        <w:autoSpaceDE w:val="0"/>
        <w:spacing w:line="360" w:lineRule="auto"/>
        <w:ind w:left="-9"/>
        <w:jc w:val="both"/>
        <w:rPr>
          <w:rFonts w:eastAsia="Arial"/>
        </w:rPr>
      </w:pPr>
      <w:r>
        <w:rPr>
          <w:rFonts w:eastAsia="Arial"/>
        </w:rPr>
        <w:t>9.7 Emitir o aceite do objeto contratado após verificação das especificações, rejeitando o que não estiver de acordo por meio de notificação à CONTRATADA;</w:t>
      </w:r>
    </w:p>
    <w:p w:rsidR="003342AA" w:rsidRDefault="005B4FB1" w:rsidP="007B2A5A">
      <w:pPr>
        <w:pStyle w:val="Standard"/>
        <w:autoSpaceDE w:val="0"/>
        <w:spacing w:line="360" w:lineRule="auto"/>
        <w:ind w:left="28" w:hanging="37"/>
        <w:jc w:val="both"/>
        <w:rPr>
          <w:rFonts w:eastAsia="Arial"/>
        </w:rPr>
      </w:pPr>
      <w:r>
        <w:rPr>
          <w:rFonts w:eastAsia="Arial"/>
        </w:rPr>
        <w:t>9.8 Receber os materiais na forma e prazos estabelecidos neste termo e no Edital de licitação.</w:t>
      </w:r>
    </w:p>
    <w:p w:rsidR="003342AA" w:rsidRDefault="003342AA">
      <w:pPr>
        <w:pStyle w:val="Standard"/>
        <w:tabs>
          <w:tab w:val="left" w:pos="720"/>
        </w:tabs>
        <w:spacing w:line="360" w:lineRule="auto"/>
        <w:jc w:val="both"/>
        <w:rPr>
          <w:rFonts w:eastAsia="TimesNewRomanPSMT" w:cs="Trebuchet MS"/>
          <w:spacing w:val="6"/>
          <w:lang w:eastAsia="pt-BR" w:bidi="pt-BR"/>
        </w:rPr>
      </w:pPr>
    </w:p>
    <w:p w:rsidR="003342AA" w:rsidRDefault="005B4FB1">
      <w:pPr>
        <w:pStyle w:val="Standard"/>
        <w:autoSpaceDE w:val="0"/>
        <w:spacing w:line="360" w:lineRule="auto"/>
        <w:ind w:left="-6"/>
        <w:jc w:val="both"/>
        <w:rPr>
          <w:rFonts w:eastAsia="TimesNewRomanPSMT" w:cs="Trebuchet MS"/>
          <w:b/>
          <w:bCs/>
        </w:rPr>
      </w:pPr>
      <w:r>
        <w:rPr>
          <w:rFonts w:eastAsia="TimesNewRomanPSMT" w:cs="Trebuchet MS"/>
          <w:b/>
          <w:bCs/>
        </w:rPr>
        <w:t>CLÁUSULA X – DAS DISPOSIÇÕES FINAIS</w:t>
      </w:r>
    </w:p>
    <w:p w:rsidR="003342AA" w:rsidRDefault="003342AA">
      <w:pPr>
        <w:pStyle w:val="Standard"/>
        <w:autoSpaceDE w:val="0"/>
        <w:spacing w:line="360" w:lineRule="auto"/>
        <w:ind w:left="-6"/>
        <w:jc w:val="both"/>
        <w:rPr>
          <w:rFonts w:eastAsia="TimesNewRomanPSMT" w:cs="Trebuchet MS"/>
          <w:b/>
          <w:bCs/>
        </w:rPr>
      </w:pPr>
    </w:p>
    <w:p w:rsidR="003342AA" w:rsidRDefault="005B4FB1">
      <w:pPr>
        <w:pStyle w:val="Standard"/>
        <w:autoSpaceDE w:val="0"/>
        <w:spacing w:line="360" w:lineRule="auto"/>
        <w:jc w:val="both"/>
      </w:pPr>
      <w:r>
        <w:rPr>
          <w:rFonts w:eastAsia="TimesNewRomanPSMT" w:cs="Trebuchet MS"/>
        </w:rPr>
        <w:t>10.1. Integram e</w:t>
      </w:r>
      <w:r w:rsidR="00B715F3">
        <w:rPr>
          <w:rFonts w:eastAsia="TimesNewRomanPSMT" w:cs="Trebuchet MS"/>
        </w:rPr>
        <w:t>sta Ata o edital do Pregão nº 22</w:t>
      </w:r>
      <w:r>
        <w:rPr>
          <w:rFonts w:eastAsia="TimesNewRomanPSMT" w:cs="Trebuchet MS"/>
        </w:rPr>
        <w:t>/2017 e seus anexos e a proposta da empresa:............................., classificada no certame supranumerado.</w:t>
      </w:r>
    </w:p>
    <w:p w:rsidR="003342AA" w:rsidRDefault="005B4FB1">
      <w:pPr>
        <w:pStyle w:val="Standard"/>
        <w:autoSpaceDE w:val="0"/>
        <w:spacing w:line="360" w:lineRule="auto"/>
        <w:jc w:val="both"/>
        <w:rPr>
          <w:rFonts w:eastAsia="TimesNewRomanPSMT" w:cs="Trebuchet MS"/>
        </w:rPr>
      </w:pPr>
      <w:r>
        <w:rPr>
          <w:rFonts w:eastAsia="TimesNewRomanPSMT" w:cs="Trebuchet MS"/>
        </w:rPr>
        <w:t>10.2. Fica eleito o foro de Brasília – DF para dirimir quaisquer questões decorrentes da utilização da presente ata.</w:t>
      </w:r>
    </w:p>
    <w:p w:rsidR="003342AA" w:rsidRDefault="005B4FB1">
      <w:pPr>
        <w:pStyle w:val="Standard"/>
        <w:autoSpaceDE w:val="0"/>
        <w:spacing w:line="360" w:lineRule="auto"/>
        <w:jc w:val="both"/>
        <w:rPr>
          <w:rFonts w:eastAsia="TimesNewRomanPSMT" w:cs="Trebuchet MS"/>
        </w:rPr>
      </w:pPr>
      <w:r>
        <w:rPr>
          <w:rFonts w:eastAsia="TimesNewRomanPSMT" w:cs="Trebuchet MS"/>
        </w:rPr>
        <w:t>10.3. Os casos omissos serão resolvidos de acordo com as Leis 8.666/93 e 10.520/2002, Decreto 7.982/2013, Decreto 8.250/2014 e demais normas aplicáveis.</w:t>
      </w:r>
    </w:p>
    <w:p w:rsidR="003342AA" w:rsidRDefault="003342AA">
      <w:pPr>
        <w:pStyle w:val="Standard"/>
        <w:autoSpaceDE w:val="0"/>
        <w:spacing w:line="100" w:lineRule="atLeast"/>
        <w:jc w:val="center"/>
        <w:rPr>
          <w:rFonts w:eastAsia="TimesNewRomanPSMT" w:cs="Trebuchet MS"/>
        </w:rPr>
      </w:pPr>
    </w:p>
    <w:p w:rsidR="003342AA" w:rsidRDefault="003342AA">
      <w:pPr>
        <w:pStyle w:val="Standard"/>
        <w:autoSpaceDE w:val="0"/>
        <w:spacing w:line="100" w:lineRule="atLeast"/>
        <w:jc w:val="center"/>
        <w:rPr>
          <w:rFonts w:eastAsia="TimesNewRomanPSMT" w:cs="Trebuchet MS"/>
        </w:rPr>
      </w:pPr>
    </w:p>
    <w:p w:rsidR="003342AA" w:rsidRDefault="005B4FB1">
      <w:pPr>
        <w:pStyle w:val="Standard"/>
        <w:autoSpaceDE w:val="0"/>
        <w:spacing w:line="100" w:lineRule="atLeast"/>
        <w:jc w:val="center"/>
        <w:rPr>
          <w:rFonts w:eastAsia="TimesNewRomanPSMT" w:cs="Trebuchet MS"/>
        </w:rPr>
      </w:pPr>
      <w:r>
        <w:rPr>
          <w:rFonts w:eastAsia="TimesNewRomanPSMT" w:cs="Trebuchet MS"/>
        </w:rPr>
        <w:t>Brasília, __ de____________ 2017.</w:t>
      </w:r>
    </w:p>
    <w:p w:rsidR="003342AA" w:rsidRDefault="003342AA">
      <w:pPr>
        <w:pStyle w:val="Standard"/>
        <w:autoSpaceDE w:val="0"/>
        <w:spacing w:line="360" w:lineRule="auto"/>
        <w:jc w:val="center"/>
        <w:rPr>
          <w:rFonts w:eastAsia="TimesNewRomanPSMT" w:cs="Trebuchet MS"/>
        </w:rPr>
      </w:pPr>
    </w:p>
    <w:p w:rsidR="003342AA" w:rsidRDefault="005B4FB1">
      <w:pPr>
        <w:pStyle w:val="Standard"/>
        <w:autoSpaceDE w:val="0"/>
        <w:spacing w:line="360" w:lineRule="auto"/>
        <w:jc w:val="center"/>
        <w:rPr>
          <w:rFonts w:eastAsia="TimesNewRomanPSMT" w:cs="Trebuchet MS"/>
        </w:rPr>
      </w:pPr>
      <w:r>
        <w:rPr>
          <w:rFonts w:eastAsia="TimesNewRomanPSMT" w:cs="Trebuchet MS"/>
        </w:rPr>
        <w:t>______________________</w:t>
      </w:r>
    </w:p>
    <w:p w:rsidR="003342AA" w:rsidRDefault="005B4FB1">
      <w:pPr>
        <w:pStyle w:val="Standard"/>
        <w:autoSpaceDE w:val="0"/>
        <w:spacing w:line="360" w:lineRule="auto"/>
        <w:jc w:val="center"/>
        <w:rPr>
          <w:rFonts w:eastAsia="TimesNewRomanPSMT" w:cs="Trebuchet MS"/>
        </w:rPr>
      </w:pPr>
      <w:r>
        <w:rPr>
          <w:rFonts w:eastAsia="TimesNewRomanPSMT" w:cs="Trebuchet MS"/>
        </w:rPr>
        <w:t>CPL</w:t>
      </w:r>
    </w:p>
    <w:p w:rsidR="003342AA" w:rsidRDefault="003342AA">
      <w:pPr>
        <w:pStyle w:val="Standard"/>
        <w:autoSpaceDE w:val="0"/>
        <w:spacing w:line="360" w:lineRule="auto"/>
        <w:jc w:val="center"/>
        <w:rPr>
          <w:rFonts w:eastAsia="TimesNewRomanPSMT" w:cs="Trebuchet MS"/>
        </w:rPr>
      </w:pPr>
    </w:p>
    <w:p w:rsidR="003342AA" w:rsidRDefault="005B4FB1">
      <w:pPr>
        <w:pStyle w:val="Standard"/>
        <w:autoSpaceDE w:val="0"/>
        <w:spacing w:line="360" w:lineRule="auto"/>
        <w:jc w:val="center"/>
        <w:rPr>
          <w:rFonts w:eastAsia="TimesNewRomanPSMT" w:cs="Trebuchet MS"/>
        </w:rPr>
      </w:pPr>
      <w:r>
        <w:rPr>
          <w:rFonts w:eastAsia="TimesNewRomanPSMT" w:cs="Trebuchet MS"/>
        </w:rPr>
        <w:t xml:space="preserve"> REPRESENTANTE LEGAL</w:t>
      </w:r>
    </w:p>
    <w:p w:rsidR="003342AA" w:rsidRDefault="005B4FB1">
      <w:pPr>
        <w:pStyle w:val="Standard"/>
        <w:tabs>
          <w:tab w:val="left" w:pos="5769"/>
        </w:tabs>
        <w:autoSpaceDE w:val="0"/>
        <w:spacing w:line="360" w:lineRule="auto"/>
        <w:ind w:left="723" w:hanging="360"/>
        <w:jc w:val="center"/>
        <w:rPr>
          <w:rFonts w:eastAsia="TimesNewRomanPSMT" w:cs="Trebuchet MS"/>
          <w:spacing w:val="-3"/>
        </w:rPr>
      </w:pPr>
      <w:r>
        <w:rPr>
          <w:rFonts w:eastAsia="TimesNewRomanPSMT" w:cs="Trebuchet MS"/>
          <w:spacing w:val="-3"/>
        </w:rPr>
        <w:t>RG / CPF</w:t>
      </w:r>
    </w:p>
    <w:p w:rsidR="003342AA" w:rsidRDefault="003342AA">
      <w:pPr>
        <w:pStyle w:val="Standard"/>
        <w:tabs>
          <w:tab w:val="left" w:pos="5769"/>
        </w:tabs>
        <w:autoSpaceDE w:val="0"/>
        <w:spacing w:line="360" w:lineRule="auto"/>
        <w:ind w:left="723" w:hanging="360"/>
        <w:jc w:val="center"/>
        <w:rPr>
          <w:rFonts w:eastAsia="TimesNewRomanPSMT" w:cs="Trebuchet MS"/>
          <w:spacing w:val="-3"/>
        </w:rPr>
      </w:pPr>
    </w:p>
    <w:p w:rsidR="003342AA" w:rsidRDefault="003342AA">
      <w:pPr>
        <w:pStyle w:val="Standard"/>
        <w:tabs>
          <w:tab w:val="left" w:pos="5769"/>
        </w:tabs>
        <w:autoSpaceDE w:val="0"/>
        <w:spacing w:line="360" w:lineRule="auto"/>
        <w:ind w:left="723" w:hanging="360"/>
        <w:jc w:val="center"/>
        <w:rPr>
          <w:rFonts w:eastAsia="TimesNewRomanPSMT" w:cs="Trebuchet MS"/>
          <w:spacing w:val="-3"/>
        </w:rPr>
      </w:pPr>
    </w:p>
    <w:p w:rsidR="003342AA" w:rsidRDefault="003342AA">
      <w:pPr>
        <w:pStyle w:val="Standard"/>
        <w:tabs>
          <w:tab w:val="left" w:pos="5769"/>
        </w:tabs>
        <w:autoSpaceDE w:val="0"/>
        <w:spacing w:line="360" w:lineRule="auto"/>
        <w:ind w:left="723" w:hanging="360"/>
        <w:jc w:val="center"/>
        <w:rPr>
          <w:rFonts w:eastAsia="TimesNewRomanPSMT" w:cs="Trebuchet MS"/>
          <w:spacing w:val="-3"/>
        </w:rPr>
      </w:pPr>
    </w:p>
    <w:p w:rsidR="003342AA" w:rsidRDefault="003342AA">
      <w:pPr>
        <w:pStyle w:val="Standard"/>
        <w:tabs>
          <w:tab w:val="left" w:pos="5769"/>
        </w:tabs>
        <w:autoSpaceDE w:val="0"/>
        <w:spacing w:line="360" w:lineRule="auto"/>
        <w:ind w:left="723" w:hanging="360"/>
        <w:jc w:val="center"/>
        <w:rPr>
          <w:rFonts w:eastAsia="TimesNewRomanPSMT" w:cs="Trebuchet MS"/>
          <w:spacing w:val="-3"/>
        </w:rPr>
      </w:pPr>
    </w:p>
    <w:p w:rsidR="003342AA" w:rsidRDefault="003342AA">
      <w:pPr>
        <w:pStyle w:val="Standard"/>
        <w:tabs>
          <w:tab w:val="left" w:pos="5769"/>
        </w:tabs>
        <w:autoSpaceDE w:val="0"/>
        <w:spacing w:line="360" w:lineRule="auto"/>
        <w:ind w:left="723" w:hanging="360"/>
        <w:jc w:val="center"/>
        <w:rPr>
          <w:rFonts w:eastAsia="TimesNewRomanPSMT" w:cs="Trebuchet MS"/>
          <w:spacing w:val="-3"/>
        </w:rPr>
      </w:pPr>
    </w:p>
    <w:p w:rsidR="003342AA" w:rsidRDefault="003342AA">
      <w:pPr>
        <w:pStyle w:val="Standard"/>
        <w:tabs>
          <w:tab w:val="left" w:pos="5769"/>
        </w:tabs>
        <w:autoSpaceDE w:val="0"/>
        <w:spacing w:line="360" w:lineRule="auto"/>
        <w:ind w:left="723" w:hanging="360"/>
        <w:jc w:val="center"/>
        <w:rPr>
          <w:rFonts w:eastAsia="TimesNewRomanPSMT" w:cs="Trebuchet MS"/>
          <w:spacing w:val="-3"/>
        </w:rPr>
      </w:pPr>
    </w:p>
    <w:p w:rsidR="003342AA" w:rsidRDefault="003342AA">
      <w:pPr>
        <w:pStyle w:val="Standard"/>
        <w:tabs>
          <w:tab w:val="left" w:pos="5769"/>
        </w:tabs>
        <w:autoSpaceDE w:val="0"/>
        <w:spacing w:line="360" w:lineRule="auto"/>
        <w:ind w:left="723" w:hanging="360"/>
        <w:jc w:val="center"/>
        <w:rPr>
          <w:rFonts w:eastAsia="TimesNewRomanPSMT" w:cs="Trebuchet MS"/>
          <w:spacing w:val="-3"/>
        </w:rPr>
      </w:pPr>
    </w:p>
    <w:p w:rsidR="006D0E09" w:rsidRDefault="006D0E09" w:rsidP="006D0E09">
      <w:pPr>
        <w:pStyle w:val="Standard"/>
        <w:spacing w:line="360" w:lineRule="auto"/>
        <w:jc w:val="center"/>
        <w:rPr>
          <w:b/>
          <w:u w:val="single"/>
        </w:rPr>
      </w:pPr>
      <w:r>
        <w:rPr>
          <w:b/>
          <w:u w:val="single"/>
        </w:rPr>
        <w:lastRenderedPageBreak/>
        <w:t>EDITAL DE LICITAÇÃO Nº 22/2017</w:t>
      </w:r>
    </w:p>
    <w:p w:rsidR="006D0E09" w:rsidRDefault="006D0E09" w:rsidP="006D0E09">
      <w:pPr>
        <w:pStyle w:val="Standard"/>
        <w:spacing w:line="360" w:lineRule="auto"/>
        <w:jc w:val="center"/>
        <w:rPr>
          <w:b/>
          <w:u w:val="single"/>
        </w:rPr>
      </w:pPr>
      <w:r>
        <w:rPr>
          <w:b/>
          <w:u w:val="single"/>
        </w:rPr>
        <w:t>MODALIDADE – PREGÃO ELETRÔNICO</w:t>
      </w:r>
    </w:p>
    <w:p w:rsidR="006D0E09" w:rsidRDefault="006D0E09" w:rsidP="006D0E09">
      <w:pPr>
        <w:pStyle w:val="Standard"/>
        <w:spacing w:line="360" w:lineRule="auto"/>
        <w:jc w:val="center"/>
      </w:pPr>
      <w:r>
        <w:rPr>
          <w:b/>
          <w:bCs/>
          <w:u w:val="single"/>
        </w:rPr>
        <w:t>PROCESSO Nº</w:t>
      </w:r>
      <w:r>
        <w:rPr>
          <w:b/>
          <w:bCs/>
          <w:color w:val="000000"/>
          <w:u w:val="single"/>
        </w:rPr>
        <w:t xml:space="preserve"> 0.00.002.000247/2017-62</w:t>
      </w:r>
    </w:p>
    <w:p w:rsidR="006D0E09" w:rsidRDefault="006D0E09" w:rsidP="006D0E09">
      <w:pPr>
        <w:pStyle w:val="Standard"/>
        <w:spacing w:line="360" w:lineRule="auto"/>
        <w:jc w:val="center"/>
        <w:rPr>
          <w:b/>
          <w:u w:val="single"/>
        </w:rPr>
      </w:pPr>
      <w:r>
        <w:rPr>
          <w:b/>
          <w:u w:val="single"/>
        </w:rPr>
        <w:t>UASG – 590001</w:t>
      </w:r>
    </w:p>
    <w:p w:rsidR="006D0E09" w:rsidRDefault="006D0E09" w:rsidP="006D0E09">
      <w:pPr>
        <w:pStyle w:val="Standard"/>
        <w:autoSpaceDE w:val="0"/>
        <w:spacing w:line="100" w:lineRule="atLeast"/>
        <w:jc w:val="center"/>
      </w:pPr>
    </w:p>
    <w:p w:rsidR="006D0E09" w:rsidRDefault="008240F0" w:rsidP="006D0E09">
      <w:pPr>
        <w:pStyle w:val="Standard"/>
        <w:autoSpaceDE w:val="0"/>
        <w:spacing w:line="100" w:lineRule="atLeast"/>
        <w:jc w:val="center"/>
        <w:rPr>
          <w:rFonts w:eastAsia="Times New Roman" w:cs="Trebuchet MS"/>
          <w:b/>
          <w:bCs/>
          <w:color w:val="000000"/>
          <w:u w:val="single"/>
        </w:rPr>
      </w:pPr>
      <w:r>
        <w:rPr>
          <w:rFonts w:eastAsia="Times New Roman" w:cs="Trebuchet MS"/>
          <w:b/>
          <w:bCs/>
          <w:color w:val="000000"/>
          <w:u w:val="single"/>
        </w:rPr>
        <w:t xml:space="preserve">ANEXO </w:t>
      </w:r>
      <w:r w:rsidR="006D0E09">
        <w:rPr>
          <w:rFonts w:eastAsia="Times New Roman" w:cs="Trebuchet MS"/>
          <w:b/>
          <w:bCs/>
          <w:color w:val="000000"/>
          <w:u w:val="single"/>
        </w:rPr>
        <w:t>V</w:t>
      </w:r>
    </w:p>
    <w:p w:rsidR="006D0E09" w:rsidRDefault="006D0E09" w:rsidP="006D0E09">
      <w:pPr>
        <w:pStyle w:val="Standard"/>
        <w:autoSpaceDE w:val="0"/>
        <w:spacing w:line="360" w:lineRule="auto"/>
        <w:jc w:val="center"/>
        <w:rPr>
          <w:rFonts w:eastAsia="Times New Roman" w:cs="Trebuchet MS"/>
          <w:b/>
          <w:bCs/>
          <w:color w:val="000000"/>
          <w:u w:val="single"/>
        </w:rPr>
      </w:pPr>
    </w:p>
    <w:p w:rsidR="006D0E09" w:rsidRDefault="006D0E09" w:rsidP="006D0E09">
      <w:pPr>
        <w:pStyle w:val="Standard"/>
        <w:autoSpaceDE w:val="0"/>
        <w:spacing w:line="360" w:lineRule="auto"/>
        <w:jc w:val="center"/>
        <w:rPr>
          <w:rFonts w:cs="Trebuchet MS"/>
          <w:b/>
          <w:bCs/>
          <w:u w:val="single"/>
        </w:rPr>
      </w:pPr>
      <w:r>
        <w:rPr>
          <w:rFonts w:cs="Trebuchet MS"/>
          <w:b/>
          <w:bCs/>
          <w:u w:val="single"/>
        </w:rPr>
        <w:t>TERMO DE GARANTIA E ASSISTÊNCIA TÉCNICA</w:t>
      </w:r>
    </w:p>
    <w:p w:rsidR="006D0E09" w:rsidRDefault="006D0E09" w:rsidP="006D0E09">
      <w:pPr>
        <w:pStyle w:val="Ttulo6"/>
        <w:spacing w:line="360" w:lineRule="auto"/>
        <w:jc w:val="both"/>
        <w:rPr>
          <w:rFonts w:ascii="Times New Roman" w:hAnsi="Times New Roman" w:cs="Trebuchet MS"/>
          <w:sz w:val="24"/>
          <w:szCs w:val="24"/>
        </w:rPr>
      </w:pPr>
    </w:p>
    <w:p w:rsidR="006D0E09" w:rsidRDefault="006D0E09" w:rsidP="006D0E09">
      <w:pPr>
        <w:pStyle w:val="Standard"/>
        <w:autoSpaceDE w:val="0"/>
        <w:spacing w:line="360" w:lineRule="auto"/>
        <w:jc w:val="both"/>
      </w:pPr>
      <w:r>
        <w:rPr>
          <w:rFonts w:eastAsia="Arial" w:cs="Arial"/>
          <w:color w:val="000000"/>
          <w:spacing w:val="-3"/>
          <w:lang w:bidi="ar-SA"/>
        </w:rPr>
        <w:t xml:space="preserve">Pelo presente instrumento particular, tendo de um lado o </w:t>
      </w:r>
      <w:r>
        <w:rPr>
          <w:rFonts w:eastAsia="Arial" w:cs="Arial"/>
          <w:b/>
          <w:bCs/>
          <w:color w:val="000000"/>
          <w:spacing w:val="-3"/>
          <w:lang w:bidi="ar-SA"/>
        </w:rPr>
        <w:t xml:space="preserve">CONSELHO NACIONAL DO MINISTÉRIO PÚBLICO,  </w:t>
      </w:r>
      <w:r>
        <w:rPr>
          <w:rFonts w:eastAsia="Times New Roman" w:cs="Trebuchet MS"/>
          <w:color w:val="000000"/>
          <w:lang w:bidi="ar-SA"/>
        </w:rPr>
        <w:t>CNPJ n.º 11.439.520/0001-11, situado no Setor de Administração Federal Sul - SAFS, Quadra 2, Lote 3, Ed. Adail Belmonte, CEP 70070-600, Brasília-DF,</w:t>
      </w:r>
      <w:r>
        <w:rPr>
          <w:rFonts w:eastAsia="Arial" w:cs="Arial"/>
          <w:b/>
          <w:bCs/>
          <w:color w:val="000000"/>
          <w:spacing w:val="-3"/>
          <w:lang w:bidi="ar-SA"/>
        </w:rPr>
        <w:t xml:space="preserve"> </w:t>
      </w:r>
      <w:r>
        <w:rPr>
          <w:rFonts w:eastAsia="Arial" w:cs="Arial"/>
          <w:color w:val="000000"/>
          <w:spacing w:val="-3"/>
          <w:lang w:bidi="ar-SA"/>
        </w:rPr>
        <w:t xml:space="preserve">doravante designado CONTRATANTE, e de outro lado, </w:t>
      </w:r>
      <w:r>
        <w:rPr>
          <w:rFonts w:eastAsia="Arial" w:cs="Arial"/>
          <w:color w:val="000000"/>
          <w:spacing w:val="-3"/>
          <w:u w:val="single"/>
          <w:lang w:bidi="ar-SA"/>
        </w:rPr>
        <w:t>(nome da empresa)</w:t>
      </w:r>
      <w:r>
        <w:rPr>
          <w:rFonts w:eastAsia="Arial" w:cs="Arial"/>
          <w:color w:val="000000"/>
          <w:spacing w:val="-3"/>
          <w:lang w:bidi="ar-SA"/>
        </w:rPr>
        <w:t>, inscrita no CNPJ sob o nº ____________________, com sede na __________________________ representada por ________________, doravante designada CONTRATADA, é celebrado o presente TERMO DE GARANTIA E ASSISTÊNCIA TÉCNICA, decorrente do Pregão Eletrônico nº 22/2017 da CONTRATANTE, nos seguintes termos e condições:</w:t>
      </w:r>
    </w:p>
    <w:p w:rsidR="006D0E09" w:rsidRDefault="006D0E09" w:rsidP="006D0E09">
      <w:pPr>
        <w:pStyle w:val="Standard"/>
        <w:autoSpaceDE w:val="0"/>
        <w:spacing w:line="360" w:lineRule="auto"/>
        <w:jc w:val="both"/>
        <w:rPr>
          <w:rFonts w:eastAsia="Arial" w:cs="Arial"/>
          <w:color w:val="000000"/>
          <w:spacing w:val="-3"/>
          <w:lang w:bidi="ar-SA"/>
        </w:rPr>
      </w:pPr>
    </w:p>
    <w:p w:rsidR="006D0E09" w:rsidRDefault="006D0E09" w:rsidP="006D0E09">
      <w:pPr>
        <w:pStyle w:val="Standard"/>
        <w:tabs>
          <w:tab w:val="left" w:pos="200"/>
          <w:tab w:val="left" w:pos="1700"/>
        </w:tabs>
        <w:autoSpaceDE w:val="0"/>
        <w:spacing w:line="360" w:lineRule="auto"/>
        <w:jc w:val="both"/>
        <w:rPr>
          <w:b/>
          <w:bCs/>
        </w:rPr>
      </w:pPr>
      <w:r>
        <w:rPr>
          <w:b/>
          <w:bCs/>
        </w:rPr>
        <w:t>I. OBJETO</w:t>
      </w:r>
    </w:p>
    <w:p w:rsidR="006D0E09" w:rsidRDefault="006D0E09" w:rsidP="006D0E09">
      <w:pPr>
        <w:pStyle w:val="Standard"/>
        <w:tabs>
          <w:tab w:val="left" w:pos="200"/>
          <w:tab w:val="left" w:pos="1700"/>
        </w:tabs>
        <w:autoSpaceDE w:val="0"/>
        <w:spacing w:line="360" w:lineRule="auto"/>
        <w:jc w:val="both"/>
        <w:rPr>
          <w:rFonts w:eastAsia="Arial" w:cs="Arial"/>
        </w:rPr>
      </w:pPr>
      <w:r>
        <w:rPr>
          <w:rFonts w:cs="Arial"/>
        </w:rPr>
        <w:t xml:space="preserve">1.1 Fornecimento e instalação de ..........., conforme tabela abaixo e </w:t>
      </w:r>
      <w:r>
        <w:rPr>
          <w:rFonts w:eastAsia="Arial" w:cs="Arial"/>
        </w:rPr>
        <w:t xml:space="preserve">proposta apresentada pela empresa......… </w:t>
      </w:r>
    </w:p>
    <w:p w:rsidR="006D0E09" w:rsidRDefault="006D0E09" w:rsidP="006D0E09">
      <w:pPr>
        <w:pStyle w:val="Standard"/>
        <w:spacing w:line="360" w:lineRule="auto"/>
        <w:ind w:firstLine="21"/>
        <w:jc w:val="both"/>
        <w:rPr>
          <w:b/>
          <w:bCs/>
        </w:rPr>
      </w:pPr>
    </w:p>
    <w:tbl>
      <w:tblPr>
        <w:tblW w:w="10065" w:type="dxa"/>
        <w:tblInd w:w="-289" w:type="dxa"/>
        <w:tblLayout w:type="fixed"/>
        <w:tblCellMar>
          <w:left w:w="73" w:type="dxa"/>
        </w:tblCellMar>
        <w:tblLook w:val="0000" w:firstRow="0" w:lastRow="0" w:firstColumn="0" w:lastColumn="0" w:noHBand="0" w:noVBand="0"/>
      </w:tblPr>
      <w:tblGrid>
        <w:gridCol w:w="710"/>
        <w:gridCol w:w="2835"/>
        <w:gridCol w:w="708"/>
        <w:gridCol w:w="993"/>
        <w:gridCol w:w="1134"/>
        <w:gridCol w:w="851"/>
        <w:gridCol w:w="1275"/>
        <w:gridCol w:w="1559"/>
      </w:tblGrid>
      <w:tr w:rsidR="006D0E09" w:rsidRPr="00CC504E" w:rsidTr="00E408F7">
        <w:tc>
          <w:tcPr>
            <w:tcW w:w="710" w:type="dxa"/>
            <w:tcBorders>
              <w:top w:val="single" w:sz="4" w:space="0" w:color="000001"/>
              <w:left w:val="single" w:sz="4" w:space="0" w:color="000001"/>
              <w:bottom w:val="single" w:sz="4" w:space="0" w:color="000001"/>
            </w:tcBorders>
            <w:shd w:val="clear" w:color="auto" w:fill="666666"/>
          </w:tcPr>
          <w:p w:rsidR="006D0E09" w:rsidRPr="00CC504E" w:rsidRDefault="006D0E09" w:rsidP="00E408F7">
            <w:pPr>
              <w:pStyle w:val="western"/>
              <w:spacing w:before="0" w:after="0"/>
              <w:jc w:val="center"/>
              <w:rPr>
                <w:rFonts w:cs="Times New Roman"/>
                <w:b/>
                <w:color w:val="FFFFFF"/>
              </w:rPr>
            </w:pPr>
            <w:r w:rsidRPr="00CC504E">
              <w:rPr>
                <w:rFonts w:cs="Times New Roman"/>
                <w:b/>
                <w:color w:val="FFFFFF"/>
              </w:rPr>
              <w:t>Item</w:t>
            </w:r>
          </w:p>
        </w:tc>
        <w:tc>
          <w:tcPr>
            <w:tcW w:w="2835" w:type="dxa"/>
            <w:tcBorders>
              <w:top w:val="single" w:sz="4" w:space="0" w:color="000001"/>
              <w:left w:val="single" w:sz="4" w:space="0" w:color="000001"/>
              <w:bottom w:val="single" w:sz="4" w:space="0" w:color="000001"/>
            </w:tcBorders>
            <w:shd w:val="clear" w:color="auto" w:fill="666666"/>
            <w:vAlign w:val="center"/>
          </w:tcPr>
          <w:p w:rsidR="006D0E09" w:rsidRPr="00CC504E" w:rsidRDefault="006D0E09" w:rsidP="00E408F7">
            <w:pPr>
              <w:pStyle w:val="western"/>
              <w:spacing w:before="0" w:after="0"/>
              <w:jc w:val="center"/>
              <w:rPr>
                <w:rFonts w:cs="Times New Roman"/>
              </w:rPr>
            </w:pPr>
            <w:r w:rsidRPr="00CC504E">
              <w:rPr>
                <w:rFonts w:cs="Times New Roman"/>
                <w:b/>
                <w:color w:val="FFFFFF"/>
              </w:rPr>
              <w:t>Descrição</w:t>
            </w:r>
          </w:p>
        </w:tc>
        <w:tc>
          <w:tcPr>
            <w:tcW w:w="708" w:type="dxa"/>
            <w:tcBorders>
              <w:top w:val="single" w:sz="4" w:space="0" w:color="000001"/>
              <w:left w:val="single" w:sz="4" w:space="0" w:color="000001"/>
              <w:bottom w:val="single" w:sz="4" w:space="0" w:color="000001"/>
            </w:tcBorders>
            <w:shd w:val="clear" w:color="auto" w:fill="666666"/>
            <w:vAlign w:val="center"/>
          </w:tcPr>
          <w:p w:rsidR="006D0E09" w:rsidRPr="00CC504E" w:rsidRDefault="006D0E09" w:rsidP="00E408F7">
            <w:pPr>
              <w:pStyle w:val="western"/>
              <w:spacing w:before="0" w:after="0"/>
              <w:jc w:val="center"/>
              <w:rPr>
                <w:rFonts w:cs="Times New Roman"/>
              </w:rPr>
            </w:pPr>
            <w:r w:rsidRPr="00CC504E">
              <w:rPr>
                <w:rFonts w:cs="Times New Roman"/>
                <w:b/>
                <w:color w:val="FFFFFF"/>
              </w:rPr>
              <w:t>Unid</w:t>
            </w:r>
          </w:p>
        </w:tc>
        <w:tc>
          <w:tcPr>
            <w:tcW w:w="993" w:type="dxa"/>
            <w:tcBorders>
              <w:top w:val="single" w:sz="4" w:space="0" w:color="000001"/>
              <w:left w:val="single" w:sz="4" w:space="0" w:color="000001"/>
              <w:bottom w:val="single" w:sz="4" w:space="0" w:color="000001"/>
            </w:tcBorders>
            <w:shd w:val="clear" w:color="auto" w:fill="666666"/>
            <w:vAlign w:val="center"/>
          </w:tcPr>
          <w:p w:rsidR="006D0E09" w:rsidRPr="00CC504E" w:rsidRDefault="006D0E09" w:rsidP="00E408F7">
            <w:pPr>
              <w:pStyle w:val="western"/>
              <w:spacing w:before="0" w:after="0"/>
              <w:jc w:val="center"/>
              <w:rPr>
                <w:rFonts w:cs="Times New Roman"/>
              </w:rPr>
            </w:pPr>
            <w:r w:rsidRPr="00CC504E">
              <w:rPr>
                <w:rFonts w:cs="Times New Roman"/>
                <w:b/>
                <w:color w:val="FFFFFF"/>
              </w:rPr>
              <w:t>Qtde.</w:t>
            </w:r>
          </w:p>
          <w:p w:rsidR="006D0E09" w:rsidRPr="00CC504E" w:rsidRDefault="006D0E09" w:rsidP="00E408F7">
            <w:pPr>
              <w:pStyle w:val="western"/>
              <w:spacing w:before="0" w:after="0"/>
              <w:jc w:val="center"/>
              <w:rPr>
                <w:rFonts w:cs="Times New Roman"/>
              </w:rPr>
            </w:pPr>
            <w:r w:rsidRPr="00CC504E">
              <w:rPr>
                <w:rFonts w:cs="Times New Roman"/>
                <w:b/>
                <w:color w:val="FFFFFF"/>
              </w:rPr>
              <w:t>CNMP</w:t>
            </w:r>
          </w:p>
        </w:tc>
        <w:tc>
          <w:tcPr>
            <w:tcW w:w="1134"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6D0E09" w:rsidRPr="00CC504E" w:rsidRDefault="006D0E09" w:rsidP="00E408F7">
            <w:pPr>
              <w:pStyle w:val="western"/>
              <w:spacing w:before="0" w:after="0"/>
              <w:jc w:val="center"/>
              <w:rPr>
                <w:rFonts w:cs="Times New Roman"/>
              </w:rPr>
            </w:pPr>
            <w:r w:rsidRPr="00CC504E">
              <w:rPr>
                <w:rFonts w:cs="Times New Roman"/>
                <w:b/>
                <w:color w:val="FFFFFF"/>
              </w:rPr>
              <w:t>Qtde.</w:t>
            </w:r>
          </w:p>
          <w:p w:rsidR="006D0E09" w:rsidRPr="00CC504E" w:rsidRDefault="006D0E09" w:rsidP="00E408F7">
            <w:pPr>
              <w:pStyle w:val="western"/>
              <w:spacing w:before="0" w:after="0"/>
              <w:jc w:val="center"/>
              <w:rPr>
                <w:rFonts w:cs="Times New Roman"/>
              </w:rPr>
            </w:pPr>
            <w:r w:rsidRPr="00CC504E">
              <w:rPr>
                <w:rFonts w:cs="Times New Roman"/>
                <w:b/>
                <w:color w:val="FFFFFF"/>
              </w:rPr>
              <w:t>ESMPU</w:t>
            </w:r>
          </w:p>
        </w:tc>
        <w:tc>
          <w:tcPr>
            <w:tcW w:w="851" w:type="dxa"/>
            <w:tcBorders>
              <w:top w:val="single" w:sz="4" w:space="0" w:color="000001"/>
              <w:left w:val="single" w:sz="4" w:space="0" w:color="000001"/>
              <w:bottom w:val="single" w:sz="4" w:space="0" w:color="000001"/>
            </w:tcBorders>
            <w:shd w:val="clear" w:color="auto" w:fill="666666"/>
            <w:vAlign w:val="center"/>
          </w:tcPr>
          <w:p w:rsidR="006D0E09" w:rsidRPr="00CC504E" w:rsidRDefault="006D0E09" w:rsidP="00E408F7">
            <w:pPr>
              <w:pStyle w:val="western"/>
              <w:spacing w:before="0" w:after="0"/>
              <w:jc w:val="center"/>
              <w:rPr>
                <w:rFonts w:cs="Times New Roman"/>
              </w:rPr>
            </w:pPr>
            <w:r w:rsidRPr="00CC504E">
              <w:rPr>
                <w:rFonts w:cs="Times New Roman"/>
                <w:b/>
                <w:color w:val="FFFFFF"/>
              </w:rPr>
              <w:t>Qtde.</w:t>
            </w:r>
          </w:p>
          <w:p w:rsidR="006D0E09" w:rsidRPr="00CC504E" w:rsidRDefault="006D0E09" w:rsidP="00E408F7">
            <w:pPr>
              <w:pStyle w:val="western"/>
              <w:spacing w:before="0" w:after="0"/>
              <w:jc w:val="center"/>
              <w:rPr>
                <w:rFonts w:cs="Times New Roman"/>
              </w:rPr>
            </w:pPr>
            <w:r w:rsidRPr="00CC504E">
              <w:rPr>
                <w:rFonts w:cs="Times New Roman"/>
                <w:b/>
                <w:color w:val="FFFFFF"/>
              </w:rPr>
              <w:t>Total</w:t>
            </w:r>
          </w:p>
        </w:tc>
        <w:tc>
          <w:tcPr>
            <w:tcW w:w="1275" w:type="dxa"/>
            <w:tcBorders>
              <w:top w:val="single" w:sz="4" w:space="0" w:color="000001"/>
              <w:left w:val="single" w:sz="4" w:space="0" w:color="000001"/>
              <w:bottom w:val="single" w:sz="4" w:space="0" w:color="000001"/>
            </w:tcBorders>
            <w:shd w:val="clear" w:color="auto" w:fill="666666"/>
            <w:vAlign w:val="center"/>
          </w:tcPr>
          <w:p w:rsidR="006D0E09" w:rsidRPr="00CC504E" w:rsidRDefault="006D0E09" w:rsidP="00E408F7">
            <w:pPr>
              <w:pStyle w:val="western"/>
              <w:spacing w:before="0" w:after="0"/>
              <w:jc w:val="center"/>
              <w:rPr>
                <w:rFonts w:cs="Times New Roman"/>
              </w:rPr>
            </w:pPr>
            <w:r w:rsidRPr="00CC504E">
              <w:rPr>
                <w:rFonts w:cs="Times New Roman"/>
                <w:b/>
                <w:color w:val="FFFFFF"/>
              </w:rPr>
              <w:t>Valor Unitário (R$)</w:t>
            </w:r>
          </w:p>
        </w:tc>
        <w:tc>
          <w:tcPr>
            <w:tcW w:w="1559"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6D0E09" w:rsidRPr="00CC504E" w:rsidRDefault="006D0E09" w:rsidP="00E408F7">
            <w:pPr>
              <w:pStyle w:val="western"/>
              <w:spacing w:before="0" w:after="0"/>
              <w:jc w:val="center"/>
              <w:rPr>
                <w:rFonts w:cs="Times New Roman"/>
              </w:rPr>
            </w:pPr>
            <w:r w:rsidRPr="00CC504E">
              <w:rPr>
                <w:rFonts w:cs="Times New Roman"/>
                <w:b/>
                <w:color w:val="FFFFFF"/>
              </w:rPr>
              <w:t>Valor total</w:t>
            </w:r>
          </w:p>
          <w:p w:rsidR="006D0E09" w:rsidRPr="00CC504E" w:rsidRDefault="006D0E09" w:rsidP="00E408F7">
            <w:pPr>
              <w:pStyle w:val="western"/>
              <w:spacing w:before="0" w:after="0"/>
              <w:jc w:val="center"/>
              <w:rPr>
                <w:rFonts w:cs="Times New Roman"/>
              </w:rPr>
            </w:pPr>
            <w:r w:rsidRPr="00CC504E">
              <w:rPr>
                <w:rFonts w:cs="Times New Roman"/>
                <w:b/>
                <w:color w:val="FFFFFF"/>
              </w:rPr>
              <w:t>(R$)</w:t>
            </w:r>
          </w:p>
        </w:tc>
      </w:tr>
      <w:tr w:rsidR="006D0E09" w:rsidRPr="00CC504E" w:rsidTr="00E408F7">
        <w:trPr>
          <w:trHeight w:val="645"/>
        </w:trPr>
        <w:tc>
          <w:tcPr>
            <w:tcW w:w="710" w:type="dxa"/>
            <w:tcBorders>
              <w:top w:val="single" w:sz="4" w:space="0" w:color="000001"/>
              <w:left w:val="single" w:sz="4" w:space="0" w:color="000001"/>
              <w:bottom w:val="single" w:sz="4" w:space="0" w:color="000001"/>
            </w:tcBorders>
            <w:shd w:val="clear" w:color="auto" w:fill="FFFFFF"/>
          </w:tcPr>
          <w:p w:rsidR="006D0E09" w:rsidRPr="00CC504E" w:rsidRDefault="006D0E09" w:rsidP="00E408F7">
            <w:pPr>
              <w:jc w:val="center"/>
              <w:rPr>
                <w:rStyle w:val="Fontepargpadro1"/>
                <w:rFonts w:ascii="Times New Roman" w:hAnsi="Times New Roman" w:cs="Times New Roman"/>
                <w:bCs/>
              </w:rPr>
            </w:pPr>
            <w:r w:rsidRPr="00CC504E">
              <w:rPr>
                <w:rStyle w:val="Fontepargpadro1"/>
                <w:rFonts w:ascii="Times New Roman" w:hAnsi="Times New Roman" w:cs="Times New Roman"/>
                <w:bCs/>
              </w:rPr>
              <w:t>01</w:t>
            </w:r>
          </w:p>
        </w:tc>
        <w:tc>
          <w:tcPr>
            <w:tcW w:w="2835" w:type="dxa"/>
            <w:tcBorders>
              <w:top w:val="single" w:sz="4" w:space="0" w:color="000001"/>
              <w:left w:val="single" w:sz="4" w:space="0" w:color="000001"/>
              <w:bottom w:val="single" w:sz="4" w:space="0" w:color="000001"/>
            </w:tcBorders>
            <w:shd w:val="clear" w:color="auto" w:fill="FFFFFF"/>
            <w:vAlign w:val="center"/>
          </w:tcPr>
          <w:p w:rsidR="006D0E09" w:rsidRPr="00CC504E" w:rsidRDefault="006D0E09" w:rsidP="00E408F7">
            <w:pPr>
              <w:rPr>
                <w:rFonts w:ascii="Times New Roman" w:hAnsi="Times New Roman" w:cs="Times New Roman"/>
              </w:rPr>
            </w:pPr>
            <w:r w:rsidRPr="00CC504E">
              <w:rPr>
                <w:rStyle w:val="Fontepargpadro1"/>
                <w:rFonts w:ascii="Times New Roman" w:hAnsi="Times New Roman" w:cs="Times New Roman"/>
                <w:bCs/>
              </w:rPr>
              <w:t>Servidor em Rack – Tipo I</w:t>
            </w:r>
            <w:r w:rsidRPr="00CC504E">
              <w:rPr>
                <w:rStyle w:val="Fontepargpadro2"/>
                <w:rFonts w:ascii="Times New Roman" w:hAnsi="Times New Roman" w:cs="Times New Roman"/>
              </w:rPr>
              <w:br/>
              <w:t xml:space="preserve">Marca : </w:t>
            </w:r>
            <w:r w:rsidRPr="00CC504E">
              <w:rPr>
                <w:rStyle w:val="Fontepargpadro2"/>
                <w:rFonts w:ascii="Times New Roman" w:hAnsi="Times New Roman" w:cs="Times New Roman"/>
              </w:rPr>
              <w:br/>
              <w:t>Modelo:</w:t>
            </w:r>
          </w:p>
        </w:tc>
        <w:tc>
          <w:tcPr>
            <w:tcW w:w="708" w:type="dxa"/>
            <w:tcBorders>
              <w:top w:val="single" w:sz="4" w:space="0" w:color="000001"/>
              <w:left w:val="single" w:sz="4" w:space="0" w:color="000001"/>
              <w:bottom w:val="single" w:sz="4" w:space="0" w:color="000001"/>
            </w:tcBorders>
            <w:shd w:val="clear" w:color="auto" w:fill="FFFFFF"/>
            <w:vAlign w:val="center"/>
          </w:tcPr>
          <w:p w:rsidR="006D0E09" w:rsidRPr="00CC504E" w:rsidRDefault="006D0E09" w:rsidP="00E408F7">
            <w:pPr>
              <w:pStyle w:val="Standard"/>
              <w:tabs>
                <w:tab w:val="left" w:pos="1084"/>
                <w:tab w:val="left" w:pos="1793"/>
              </w:tabs>
              <w:snapToGrid w:val="0"/>
              <w:spacing w:line="360" w:lineRule="auto"/>
              <w:jc w:val="center"/>
              <w:rPr>
                <w:rFonts w:cs="Times New Roman"/>
              </w:rPr>
            </w:pPr>
            <w:r w:rsidRPr="00CC504E">
              <w:rPr>
                <w:rFonts w:cs="Times New Roman"/>
              </w:rPr>
              <w:t>Unid</w:t>
            </w:r>
          </w:p>
        </w:tc>
        <w:tc>
          <w:tcPr>
            <w:tcW w:w="993" w:type="dxa"/>
            <w:tcBorders>
              <w:top w:val="single" w:sz="4" w:space="0" w:color="000001"/>
              <w:left w:val="single" w:sz="4" w:space="0" w:color="000001"/>
              <w:bottom w:val="single" w:sz="4" w:space="0" w:color="000001"/>
            </w:tcBorders>
            <w:shd w:val="clear" w:color="auto" w:fill="FFFFFF"/>
            <w:vAlign w:val="center"/>
          </w:tcPr>
          <w:p w:rsidR="006D0E09" w:rsidRPr="00CC504E" w:rsidRDefault="006D0E09" w:rsidP="00E408F7">
            <w:pPr>
              <w:pStyle w:val="Standard"/>
              <w:tabs>
                <w:tab w:val="left" w:pos="1084"/>
                <w:tab w:val="left" w:pos="1793"/>
              </w:tabs>
              <w:snapToGrid w:val="0"/>
              <w:spacing w:line="360" w:lineRule="auto"/>
              <w:jc w:val="center"/>
              <w:rPr>
                <w:rFonts w:cs="Times New Roman"/>
              </w:rPr>
            </w:pPr>
            <w:r w:rsidRPr="00CC504E">
              <w:rPr>
                <w:rStyle w:val="Fontepargpadro2"/>
                <w:rFonts w:cs="Times New Roman"/>
              </w:rPr>
              <w:t>12</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r w:rsidRPr="00CC504E">
              <w:rPr>
                <w:rFonts w:cs="Times New Roman"/>
              </w:rPr>
              <w:t>8</w:t>
            </w:r>
          </w:p>
        </w:tc>
        <w:tc>
          <w:tcPr>
            <w:tcW w:w="851" w:type="dxa"/>
            <w:tcBorders>
              <w:top w:val="single" w:sz="4" w:space="0" w:color="000001"/>
              <w:left w:val="single" w:sz="4" w:space="0" w:color="000001"/>
              <w:bottom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r w:rsidRPr="00CC504E">
              <w:rPr>
                <w:rFonts w:cs="Times New Roman"/>
              </w:rPr>
              <w:t>20</w:t>
            </w:r>
          </w:p>
        </w:tc>
        <w:tc>
          <w:tcPr>
            <w:tcW w:w="1275" w:type="dxa"/>
            <w:tcBorders>
              <w:top w:val="single" w:sz="4" w:space="0" w:color="000001"/>
              <w:left w:val="single" w:sz="4" w:space="0" w:color="000001"/>
              <w:bottom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p>
        </w:tc>
      </w:tr>
      <w:tr w:rsidR="006D0E09" w:rsidRPr="00CC504E" w:rsidTr="00E408F7">
        <w:trPr>
          <w:trHeight w:val="645"/>
        </w:trPr>
        <w:tc>
          <w:tcPr>
            <w:tcW w:w="710" w:type="dxa"/>
            <w:tcBorders>
              <w:left w:val="single" w:sz="4" w:space="0" w:color="000001"/>
              <w:bottom w:val="single" w:sz="4" w:space="0" w:color="000001"/>
            </w:tcBorders>
            <w:shd w:val="clear" w:color="auto" w:fill="FFFFFF"/>
          </w:tcPr>
          <w:p w:rsidR="006D0E09" w:rsidRPr="00CC504E" w:rsidRDefault="006D0E09" w:rsidP="00E408F7">
            <w:pPr>
              <w:jc w:val="center"/>
              <w:rPr>
                <w:rStyle w:val="Fontepargpadro1"/>
                <w:rFonts w:ascii="Times New Roman" w:hAnsi="Times New Roman" w:cs="Times New Roman"/>
                <w:bCs/>
              </w:rPr>
            </w:pPr>
            <w:r w:rsidRPr="00CC504E">
              <w:rPr>
                <w:rStyle w:val="Fontepargpadro1"/>
                <w:rFonts w:ascii="Times New Roman" w:hAnsi="Times New Roman" w:cs="Times New Roman"/>
                <w:bCs/>
              </w:rPr>
              <w:t>02</w:t>
            </w:r>
          </w:p>
        </w:tc>
        <w:tc>
          <w:tcPr>
            <w:tcW w:w="2835" w:type="dxa"/>
            <w:tcBorders>
              <w:left w:val="single" w:sz="4" w:space="0" w:color="000001"/>
              <w:bottom w:val="single" w:sz="4" w:space="0" w:color="000001"/>
            </w:tcBorders>
            <w:shd w:val="clear" w:color="auto" w:fill="FFFFFF"/>
            <w:vAlign w:val="center"/>
          </w:tcPr>
          <w:p w:rsidR="006D0E09" w:rsidRPr="00CC504E" w:rsidRDefault="006D0E09" w:rsidP="00E408F7">
            <w:pPr>
              <w:rPr>
                <w:rFonts w:ascii="Times New Roman" w:hAnsi="Times New Roman" w:cs="Times New Roman"/>
              </w:rPr>
            </w:pPr>
            <w:r w:rsidRPr="00CC504E">
              <w:rPr>
                <w:rStyle w:val="Fontepargpadro1"/>
                <w:rFonts w:ascii="Times New Roman" w:hAnsi="Times New Roman" w:cs="Times New Roman"/>
                <w:bCs/>
              </w:rPr>
              <w:t>Servidor em Rack – Tipo II</w:t>
            </w:r>
            <w:r w:rsidRPr="00CC504E">
              <w:rPr>
                <w:rStyle w:val="Fontepargpadro2"/>
                <w:rFonts w:ascii="Times New Roman" w:hAnsi="Times New Roman" w:cs="Times New Roman"/>
              </w:rPr>
              <w:br/>
              <w:t xml:space="preserve">Marca : </w:t>
            </w:r>
            <w:r w:rsidRPr="00CC504E">
              <w:rPr>
                <w:rStyle w:val="Fontepargpadro2"/>
                <w:rFonts w:ascii="Times New Roman" w:hAnsi="Times New Roman" w:cs="Times New Roman"/>
              </w:rPr>
              <w:br/>
              <w:t>Modelo:</w:t>
            </w:r>
          </w:p>
        </w:tc>
        <w:tc>
          <w:tcPr>
            <w:tcW w:w="708" w:type="dxa"/>
            <w:tcBorders>
              <w:left w:val="single" w:sz="4" w:space="0" w:color="000001"/>
              <w:bottom w:val="single" w:sz="4" w:space="0" w:color="000001"/>
            </w:tcBorders>
            <w:shd w:val="clear" w:color="auto" w:fill="FFFFFF"/>
            <w:vAlign w:val="center"/>
          </w:tcPr>
          <w:p w:rsidR="006D0E09" w:rsidRPr="00CC504E" w:rsidRDefault="006D0E09" w:rsidP="00E408F7">
            <w:pPr>
              <w:pStyle w:val="Standard"/>
              <w:tabs>
                <w:tab w:val="left" w:pos="1084"/>
                <w:tab w:val="left" w:pos="1793"/>
              </w:tabs>
              <w:snapToGrid w:val="0"/>
              <w:spacing w:line="360" w:lineRule="auto"/>
              <w:jc w:val="center"/>
              <w:rPr>
                <w:rFonts w:cs="Times New Roman"/>
              </w:rPr>
            </w:pPr>
            <w:r w:rsidRPr="00CC504E">
              <w:rPr>
                <w:rFonts w:cs="Times New Roman"/>
              </w:rPr>
              <w:t>Unid</w:t>
            </w:r>
          </w:p>
        </w:tc>
        <w:tc>
          <w:tcPr>
            <w:tcW w:w="993" w:type="dxa"/>
            <w:tcBorders>
              <w:left w:val="single" w:sz="4" w:space="0" w:color="000001"/>
              <w:bottom w:val="single" w:sz="4" w:space="0" w:color="000001"/>
            </w:tcBorders>
            <w:shd w:val="clear" w:color="auto" w:fill="FFFFFF"/>
            <w:vAlign w:val="center"/>
          </w:tcPr>
          <w:p w:rsidR="006D0E09" w:rsidRPr="00CC504E" w:rsidRDefault="006D0E09" w:rsidP="00E408F7">
            <w:pPr>
              <w:pStyle w:val="Standard"/>
              <w:tabs>
                <w:tab w:val="left" w:pos="1084"/>
                <w:tab w:val="left" w:pos="1793"/>
              </w:tabs>
              <w:snapToGrid w:val="0"/>
              <w:spacing w:line="360" w:lineRule="auto"/>
              <w:jc w:val="center"/>
              <w:rPr>
                <w:rFonts w:cs="Times New Roman"/>
              </w:rPr>
            </w:pPr>
            <w:r w:rsidRPr="00CC504E">
              <w:rPr>
                <w:rFonts w:cs="Times New Roman"/>
              </w:rPr>
              <w:t>4</w:t>
            </w:r>
          </w:p>
        </w:tc>
        <w:tc>
          <w:tcPr>
            <w:tcW w:w="1134" w:type="dxa"/>
            <w:tcBorders>
              <w:left w:val="single" w:sz="4" w:space="0" w:color="000001"/>
              <w:bottom w:val="single" w:sz="4" w:space="0" w:color="000001"/>
              <w:right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r w:rsidRPr="00CC504E">
              <w:rPr>
                <w:rFonts w:cs="Times New Roman"/>
              </w:rPr>
              <w:t>0</w:t>
            </w:r>
          </w:p>
        </w:tc>
        <w:tc>
          <w:tcPr>
            <w:tcW w:w="851" w:type="dxa"/>
            <w:tcBorders>
              <w:left w:val="single" w:sz="4" w:space="0" w:color="000001"/>
              <w:bottom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r w:rsidRPr="00CC504E">
              <w:rPr>
                <w:rFonts w:cs="Times New Roman"/>
              </w:rPr>
              <w:t>4</w:t>
            </w:r>
          </w:p>
        </w:tc>
        <w:tc>
          <w:tcPr>
            <w:tcW w:w="1275" w:type="dxa"/>
            <w:tcBorders>
              <w:left w:val="single" w:sz="4" w:space="0" w:color="000001"/>
              <w:bottom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p>
        </w:tc>
        <w:tc>
          <w:tcPr>
            <w:tcW w:w="1559" w:type="dxa"/>
            <w:tcBorders>
              <w:left w:val="single" w:sz="4" w:space="0" w:color="000001"/>
              <w:bottom w:val="single" w:sz="4" w:space="0" w:color="000001"/>
              <w:right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p>
        </w:tc>
      </w:tr>
      <w:tr w:rsidR="006D0E09" w:rsidRPr="00CC504E" w:rsidTr="00E408F7">
        <w:trPr>
          <w:trHeight w:val="645"/>
        </w:trPr>
        <w:tc>
          <w:tcPr>
            <w:tcW w:w="710" w:type="dxa"/>
            <w:tcBorders>
              <w:left w:val="single" w:sz="4" w:space="0" w:color="000001"/>
              <w:bottom w:val="single" w:sz="4" w:space="0" w:color="000001"/>
            </w:tcBorders>
            <w:shd w:val="clear" w:color="auto" w:fill="FFFFFF"/>
          </w:tcPr>
          <w:p w:rsidR="006D0E09" w:rsidRPr="00CC504E" w:rsidRDefault="006D0E09" w:rsidP="00E408F7">
            <w:pPr>
              <w:jc w:val="center"/>
              <w:rPr>
                <w:rStyle w:val="Fontepargpadro2"/>
                <w:rFonts w:ascii="Times New Roman" w:hAnsi="Times New Roman" w:cs="Times New Roman"/>
              </w:rPr>
            </w:pPr>
            <w:r w:rsidRPr="00CC504E">
              <w:rPr>
                <w:rStyle w:val="Fontepargpadro2"/>
                <w:rFonts w:ascii="Times New Roman" w:hAnsi="Times New Roman" w:cs="Times New Roman"/>
              </w:rPr>
              <w:t>03</w:t>
            </w:r>
          </w:p>
        </w:tc>
        <w:tc>
          <w:tcPr>
            <w:tcW w:w="2835" w:type="dxa"/>
            <w:tcBorders>
              <w:left w:val="single" w:sz="4" w:space="0" w:color="000001"/>
              <w:bottom w:val="single" w:sz="4" w:space="0" w:color="000001"/>
            </w:tcBorders>
            <w:shd w:val="clear" w:color="auto" w:fill="FFFFFF"/>
            <w:vAlign w:val="center"/>
          </w:tcPr>
          <w:p w:rsidR="006D0E09" w:rsidRPr="00CC504E" w:rsidRDefault="006D0E09" w:rsidP="00E408F7">
            <w:pPr>
              <w:rPr>
                <w:rFonts w:ascii="Times New Roman" w:hAnsi="Times New Roman" w:cs="Times New Roman"/>
              </w:rPr>
            </w:pPr>
            <w:r w:rsidRPr="00CC504E">
              <w:rPr>
                <w:rStyle w:val="Fontepargpadro2"/>
                <w:rFonts w:ascii="Times New Roman" w:hAnsi="Times New Roman" w:cs="Times New Roman"/>
              </w:rPr>
              <w:t>Módulo de Memória 32Gb RAM</w:t>
            </w:r>
            <w:r w:rsidRPr="00CC504E">
              <w:rPr>
                <w:rStyle w:val="Fontepargpadro2"/>
                <w:rFonts w:ascii="Times New Roman" w:hAnsi="Times New Roman" w:cs="Times New Roman"/>
              </w:rPr>
              <w:br/>
              <w:t xml:space="preserve">Marca : </w:t>
            </w:r>
            <w:r w:rsidRPr="00CC504E">
              <w:rPr>
                <w:rStyle w:val="Fontepargpadro2"/>
                <w:rFonts w:ascii="Times New Roman" w:hAnsi="Times New Roman" w:cs="Times New Roman"/>
              </w:rPr>
              <w:br/>
              <w:t>Modelo:</w:t>
            </w:r>
          </w:p>
        </w:tc>
        <w:tc>
          <w:tcPr>
            <w:tcW w:w="708" w:type="dxa"/>
            <w:tcBorders>
              <w:left w:val="single" w:sz="4" w:space="0" w:color="000001"/>
              <w:bottom w:val="single" w:sz="4" w:space="0" w:color="000001"/>
            </w:tcBorders>
            <w:shd w:val="clear" w:color="auto" w:fill="FFFFFF"/>
            <w:vAlign w:val="center"/>
          </w:tcPr>
          <w:p w:rsidR="006D0E09" w:rsidRPr="00CC504E" w:rsidRDefault="006D0E09" w:rsidP="00E408F7">
            <w:pPr>
              <w:pStyle w:val="Standard"/>
              <w:tabs>
                <w:tab w:val="left" w:pos="1084"/>
                <w:tab w:val="left" w:pos="1793"/>
              </w:tabs>
              <w:snapToGrid w:val="0"/>
              <w:spacing w:line="360" w:lineRule="auto"/>
              <w:jc w:val="center"/>
              <w:rPr>
                <w:rFonts w:cs="Times New Roman"/>
              </w:rPr>
            </w:pPr>
            <w:r w:rsidRPr="00CC504E">
              <w:rPr>
                <w:rFonts w:cs="Times New Roman"/>
              </w:rPr>
              <w:t>Unid</w:t>
            </w:r>
          </w:p>
        </w:tc>
        <w:tc>
          <w:tcPr>
            <w:tcW w:w="993" w:type="dxa"/>
            <w:tcBorders>
              <w:left w:val="single" w:sz="4" w:space="0" w:color="000001"/>
              <w:bottom w:val="single" w:sz="4" w:space="0" w:color="000001"/>
            </w:tcBorders>
            <w:shd w:val="clear" w:color="auto" w:fill="FFFFFF"/>
            <w:vAlign w:val="center"/>
          </w:tcPr>
          <w:p w:rsidR="006D0E09" w:rsidRPr="00CC504E" w:rsidRDefault="006D0E09" w:rsidP="00E408F7">
            <w:pPr>
              <w:pStyle w:val="Standard"/>
              <w:tabs>
                <w:tab w:val="left" w:pos="1084"/>
                <w:tab w:val="left" w:pos="1793"/>
              </w:tabs>
              <w:snapToGrid w:val="0"/>
              <w:spacing w:line="360" w:lineRule="auto"/>
              <w:jc w:val="center"/>
              <w:rPr>
                <w:rFonts w:cs="Times New Roman"/>
              </w:rPr>
            </w:pPr>
            <w:r w:rsidRPr="00CC504E">
              <w:rPr>
                <w:rFonts w:cs="Times New Roman"/>
              </w:rPr>
              <w:t>80</w:t>
            </w:r>
          </w:p>
        </w:tc>
        <w:tc>
          <w:tcPr>
            <w:tcW w:w="1134" w:type="dxa"/>
            <w:tcBorders>
              <w:left w:val="single" w:sz="4" w:space="0" w:color="000001"/>
              <w:bottom w:val="single" w:sz="4" w:space="0" w:color="000001"/>
              <w:right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r w:rsidRPr="00CC504E">
              <w:rPr>
                <w:rFonts w:cs="Times New Roman"/>
              </w:rPr>
              <w:t>0</w:t>
            </w:r>
          </w:p>
        </w:tc>
        <w:tc>
          <w:tcPr>
            <w:tcW w:w="851" w:type="dxa"/>
            <w:tcBorders>
              <w:left w:val="single" w:sz="4" w:space="0" w:color="000001"/>
              <w:bottom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r w:rsidRPr="00CC504E">
              <w:rPr>
                <w:rFonts w:cs="Times New Roman"/>
              </w:rPr>
              <w:t>80</w:t>
            </w:r>
          </w:p>
        </w:tc>
        <w:tc>
          <w:tcPr>
            <w:tcW w:w="1275" w:type="dxa"/>
            <w:tcBorders>
              <w:left w:val="single" w:sz="4" w:space="0" w:color="000001"/>
              <w:bottom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p>
        </w:tc>
        <w:tc>
          <w:tcPr>
            <w:tcW w:w="1559" w:type="dxa"/>
            <w:tcBorders>
              <w:left w:val="single" w:sz="4" w:space="0" w:color="000001"/>
              <w:bottom w:val="single" w:sz="4" w:space="0" w:color="000001"/>
              <w:right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p>
        </w:tc>
      </w:tr>
      <w:tr w:rsidR="006D0E09" w:rsidRPr="00CC504E" w:rsidTr="00E408F7">
        <w:trPr>
          <w:trHeight w:val="960"/>
        </w:trPr>
        <w:tc>
          <w:tcPr>
            <w:tcW w:w="710" w:type="dxa"/>
            <w:tcBorders>
              <w:top w:val="single" w:sz="4" w:space="0" w:color="000001"/>
              <w:left w:val="single" w:sz="4" w:space="0" w:color="000001"/>
              <w:bottom w:val="single" w:sz="4" w:space="0" w:color="000001"/>
            </w:tcBorders>
            <w:shd w:val="clear" w:color="auto" w:fill="FFFFFF"/>
          </w:tcPr>
          <w:p w:rsidR="006D0E09" w:rsidRPr="00CC504E" w:rsidRDefault="006D0E09" w:rsidP="00E408F7">
            <w:pPr>
              <w:jc w:val="center"/>
              <w:rPr>
                <w:rStyle w:val="Fontepargpadro1"/>
                <w:rFonts w:ascii="Times New Roman" w:hAnsi="Times New Roman" w:cs="Times New Roman"/>
              </w:rPr>
            </w:pPr>
            <w:r w:rsidRPr="00CC504E">
              <w:rPr>
                <w:rStyle w:val="Fontepargpadro1"/>
                <w:rFonts w:ascii="Times New Roman" w:hAnsi="Times New Roman" w:cs="Times New Roman"/>
              </w:rPr>
              <w:lastRenderedPageBreak/>
              <w:t>04</w:t>
            </w:r>
          </w:p>
        </w:tc>
        <w:tc>
          <w:tcPr>
            <w:tcW w:w="2835" w:type="dxa"/>
            <w:tcBorders>
              <w:top w:val="single" w:sz="4" w:space="0" w:color="000001"/>
              <w:left w:val="single" w:sz="4" w:space="0" w:color="000001"/>
              <w:bottom w:val="single" w:sz="4" w:space="0" w:color="000001"/>
            </w:tcBorders>
            <w:shd w:val="clear" w:color="auto" w:fill="FFFFFF"/>
            <w:vAlign w:val="center"/>
          </w:tcPr>
          <w:p w:rsidR="006D0E09" w:rsidRPr="00CC504E" w:rsidRDefault="006D0E09" w:rsidP="00E408F7">
            <w:pPr>
              <w:rPr>
                <w:rFonts w:ascii="Times New Roman" w:hAnsi="Times New Roman" w:cs="Times New Roman"/>
              </w:rPr>
            </w:pPr>
            <w:r w:rsidRPr="00CC504E">
              <w:rPr>
                <w:rStyle w:val="Fontepargpadro1"/>
                <w:rFonts w:ascii="Times New Roman" w:hAnsi="Times New Roman" w:cs="Times New Roman"/>
              </w:rPr>
              <w:t>Unidade de Armazenamento de Dados (Storage</w:t>
            </w:r>
            <w:r w:rsidRPr="00CC504E">
              <w:rPr>
                <w:rStyle w:val="Fontepargpadro1"/>
                <w:rFonts w:ascii="Times New Roman" w:hAnsi="Times New Roman" w:cs="Times New Roman"/>
                <w:bCs/>
              </w:rPr>
              <w:t>).</w:t>
            </w:r>
          </w:p>
          <w:p w:rsidR="006D0E09" w:rsidRPr="00CC504E" w:rsidRDefault="006D0E09" w:rsidP="00E408F7">
            <w:pPr>
              <w:rPr>
                <w:rFonts w:ascii="Times New Roman" w:hAnsi="Times New Roman" w:cs="Times New Roman"/>
              </w:rPr>
            </w:pPr>
            <w:r w:rsidRPr="00CC504E">
              <w:rPr>
                <w:rStyle w:val="Fontepargpadro1"/>
                <w:rFonts w:ascii="Times New Roman" w:hAnsi="Times New Roman" w:cs="Times New Roman"/>
                <w:bCs/>
              </w:rPr>
              <w:t>Marca:</w:t>
            </w:r>
          </w:p>
          <w:p w:rsidR="006D0E09" w:rsidRPr="00CC504E" w:rsidRDefault="006D0E09" w:rsidP="00E408F7">
            <w:pPr>
              <w:rPr>
                <w:rFonts w:ascii="Times New Roman" w:hAnsi="Times New Roman" w:cs="Times New Roman"/>
              </w:rPr>
            </w:pPr>
            <w:r w:rsidRPr="00CC504E">
              <w:rPr>
                <w:rStyle w:val="Fontepargpadro1"/>
                <w:rFonts w:ascii="Times New Roman" w:hAnsi="Times New Roman" w:cs="Times New Roman"/>
                <w:bCs/>
              </w:rPr>
              <w:t>Modelo:</w:t>
            </w:r>
          </w:p>
        </w:tc>
        <w:tc>
          <w:tcPr>
            <w:tcW w:w="708" w:type="dxa"/>
            <w:tcBorders>
              <w:top w:val="single" w:sz="4" w:space="0" w:color="000001"/>
              <w:left w:val="single" w:sz="4" w:space="0" w:color="000001"/>
              <w:bottom w:val="single" w:sz="4" w:space="0" w:color="000001"/>
            </w:tcBorders>
            <w:shd w:val="clear" w:color="auto" w:fill="FFFFFF"/>
            <w:vAlign w:val="center"/>
          </w:tcPr>
          <w:p w:rsidR="006D0E09" w:rsidRPr="00CC504E" w:rsidRDefault="006D0E09" w:rsidP="00E408F7">
            <w:pPr>
              <w:pStyle w:val="Textbody"/>
              <w:tabs>
                <w:tab w:val="left" w:pos="1084"/>
                <w:tab w:val="left" w:pos="1793"/>
              </w:tabs>
              <w:snapToGrid w:val="0"/>
              <w:spacing w:after="0" w:line="360" w:lineRule="auto"/>
              <w:jc w:val="center"/>
              <w:rPr>
                <w:sz w:val="24"/>
                <w:szCs w:val="24"/>
              </w:rPr>
            </w:pPr>
            <w:r w:rsidRPr="00CC504E">
              <w:rPr>
                <w:sz w:val="24"/>
                <w:szCs w:val="24"/>
              </w:rPr>
              <w:t>Unid</w:t>
            </w:r>
          </w:p>
        </w:tc>
        <w:tc>
          <w:tcPr>
            <w:tcW w:w="993" w:type="dxa"/>
            <w:tcBorders>
              <w:top w:val="single" w:sz="4" w:space="0" w:color="000001"/>
              <w:left w:val="single" w:sz="4" w:space="0" w:color="000001"/>
              <w:bottom w:val="single" w:sz="4" w:space="0" w:color="000001"/>
            </w:tcBorders>
            <w:shd w:val="clear" w:color="auto" w:fill="FFFFFF"/>
            <w:vAlign w:val="center"/>
          </w:tcPr>
          <w:p w:rsidR="006D0E09" w:rsidRPr="00CC504E" w:rsidRDefault="006D0E09" w:rsidP="00E408F7">
            <w:pPr>
              <w:pStyle w:val="Textbody"/>
              <w:tabs>
                <w:tab w:val="left" w:pos="1084"/>
                <w:tab w:val="left" w:pos="1793"/>
              </w:tabs>
              <w:snapToGrid w:val="0"/>
              <w:spacing w:after="0" w:line="360" w:lineRule="auto"/>
              <w:jc w:val="center"/>
              <w:rPr>
                <w:sz w:val="24"/>
                <w:szCs w:val="24"/>
              </w:rPr>
            </w:pPr>
            <w:r w:rsidRPr="00CC504E">
              <w:rPr>
                <w:sz w:val="24"/>
                <w:szCs w:val="24"/>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r w:rsidRPr="00CC504E">
              <w:rPr>
                <w:rFonts w:cs="Times New Roman"/>
              </w:rPr>
              <w:t>0</w:t>
            </w:r>
          </w:p>
        </w:tc>
        <w:tc>
          <w:tcPr>
            <w:tcW w:w="851" w:type="dxa"/>
            <w:tcBorders>
              <w:top w:val="single" w:sz="4" w:space="0" w:color="000001"/>
              <w:left w:val="single" w:sz="4" w:space="0" w:color="000001"/>
              <w:bottom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r w:rsidRPr="00CC504E">
              <w:rPr>
                <w:rFonts w:cs="Times New Roman"/>
              </w:rPr>
              <w:t>2</w:t>
            </w:r>
          </w:p>
        </w:tc>
        <w:tc>
          <w:tcPr>
            <w:tcW w:w="1275" w:type="dxa"/>
            <w:tcBorders>
              <w:top w:val="single" w:sz="4" w:space="0" w:color="000001"/>
              <w:left w:val="single" w:sz="4" w:space="0" w:color="000001"/>
              <w:bottom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p>
        </w:tc>
      </w:tr>
      <w:tr w:rsidR="006D0E09" w:rsidRPr="00CC504E" w:rsidTr="00E408F7">
        <w:trPr>
          <w:trHeight w:val="1080"/>
        </w:trPr>
        <w:tc>
          <w:tcPr>
            <w:tcW w:w="710" w:type="dxa"/>
            <w:tcBorders>
              <w:top w:val="single" w:sz="4" w:space="0" w:color="000001"/>
              <w:left w:val="single" w:sz="4" w:space="0" w:color="000001"/>
              <w:bottom w:val="single" w:sz="4" w:space="0" w:color="000001"/>
            </w:tcBorders>
            <w:shd w:val="clear" w:color="auto" w:fill="FFFFFF"/>
          </w:tcPr>
          <w:p w:rsidR="006D0E09" w:rsidRPr="00CC504E" w:rsidRDefault="006D0E09" w:rsidP="00E408F7">
            <w:pPr>
              <w:jc w:val="center"/>
              <w:rPr>
                <w:rStyle w:val="Forte"/>
                <w:rFonts w:ascii="Times New Roman" w:hAnsi="Times New Roman" w:cs="Times New Roman"/>
                <w:b w:val="0"/>
              </w:rPr>
            </w:pPr>
            <w:r w:rsidRPr="00CC504E">
              <w:rPr>
                <w:rStyle w:val="Forte"/>
                <w:rFonts w:ascii="Times New Roman" w:hAnsi="Times New Roman" w:cs="Times New Roman"/>
                <w:b w:val="0"/>
              </w:rPr>
              <w:t>05</w:t>
            </w:r>
          </w:p>
        </w:tc>
        <w:tc>
          <w:tcPr>
            <w:tcW w:w="2835" w:type="dxa"/>
            <w:tcBorders>
              <w:top w:val="single" w:sz="4" w:space="0" w:color="000001"/>
              <w:left w:val="single" w:sz="4" w:space="0" w:color="000001"/>
              <w:bottom w:val="single" w:sz="4" w:space="0" w:color="000001"/>
            </w:tcBorders>
            <w:shd w:val="clear" w:color="auto" w:fill="FFFFFF"/>
            <w:vAlign w:val="center"/>
          </w:tcPr>
          <w:p w:rsidR="006D0E09" w:rsidRPr="00CC504E" w:rsidRDefault="006D0E09" w:rsidP="00E408F7">
            <w:pPr>
              <w:rPr>
                <w:rFonts w:ascii="Times New Roman" w:hAnsi="Times New Roman" w:cs="Times New Roman"/>
              </w:rPr>
            </w:pPr>
            <w:r w:rsidRPr="00CC504E">
              <w:rPr>
                <w:rStyle w:val="Forte"/>
                <w:rFonts w:ascii="Times New Roman" w:hAnsi="Times New Roman" w:cs="Times New Roman"/>
                <w:b w:val="0"/>
              </w:rPr>
              <w:t>Comutador de Rede Ethernet 24 Portas 10 GbE (Switch Ethernet)</w:t>
            </w:r>
            <w:r w:rsidRPr="00CC504E">
              <w:rPr>
                <w:rStyle w:val="Fontepargpadro2"/>
                <w:rFonts w:ascii="Times New Roman" w:hAnsi="Times New Roman" w:cs="Times New Roman"/>
              </w:rPr>
              <w:t>.</w:t>
            </w:r>
          </w:p>
          <w:p w:rsidR="006D0E09" w:rsidRPr="00CC504E" w:rsidRDefault="006D0E09" w:rsidP="00E408F7">
            <w:pPr>
              <w:rPr>
                <w:rFonts w:ascii="Times New Roman" w:hAnsi="Times New Roman" w:cs="Times New Roman"/>
              </w:rPr>
            </w:pPr>
            <w:r w:rsidRPr="00CC504E">
              <w:rPr>
                <w:rFonts w:ascii="Times New Roman" w:hAnsi="Times New Roman" w:cs="Times New Roman"/>
              </w:rPr>
              <w:t>Marca:</w:t>
            </w:r>
          </w:p>
          <w:p w:rsidR="006D0E09" w:rsidRPr="00CC504E" w:rsidRDefault="006D0E09" w:rsidP="00E408F7">
            <w:pPr>
              <w:rPr>
                <w:rFonts w:ascii="Times New Roman" w:hAnsi="Times New Roman" w:cs="Times New Roman"/>
              </w:rPr>
            </w:pPr>
            <w:r w:rsidRPr="00CC504E">
              <w:rPr>
                <w:rFonts w:ascii="Times New Roman" w:hAnsi="Times New Roman" w:cs="Times New Roman"/>
              </w:rPr>
              <w:t>Modelo:</w:t>
            </w:r>
          </w:p>
        </w:tc>
        <w:tc>
          <w:tcPr>
            <w:tcW w:w="708" w:type="dxa"/>
            <w:tcBorders>
              <w:top w:val="single" w:sz="4" w:space="0" w:color="000001"/>
              <w:left w:val="single" w:sz="4" w:space="0" w:color="000001"/>
              <w:bottom w:val="single" w:sz="4" w:space="0" w:color="000001"/>
            </w:tcBorders>
            <w:shd w:val="clear" w:color="auto" w:fill="FFFFFF"/>
            <w:vAlign w:val="center"/>
          </w:tcPr>
          <w:p w:rsidR="006D0E09" w:rsidRPr="00CC504E" w:rsidRDefault="006D0E09" w:rsidP="00E408F7">
            <w:pPr>
              <w:pStyle w:val="Textbody"/>
              <w:tabs>
                <w:tab w:val="left" w:pos="1084"/>
                <w:tab w:val="left" w:pos="1793"/>
              </w:tabs>
              <w:snapToGrid w:val="0"/>
              <w:spacing w:after="0" w:line="360" w:lineRule="auto"/>
              <w:jc w:val="center"/>
              <w:rPr>
                <w:sz w:val="24"/>
                <w:szCs w:val="24"/>
              </w:rPr>
            </w:pPr>
            <w:r w:rsidRPr="00CC504E">
              <w:rPr>
                <w:sz w:val="24"/>
                <w:szCs w:val="24"/>
              </w:rPr>
              <w:t>Unid</w:t>
            </w:r>
          </w:p>
        </w:tc>
        <w:tc>
          <w:tcPr>
            <w:tcW w:w="993" w:type="dxa"/>
            <w:tcBorders>
              <w:top w:val="single" w:sz="4" w:space="0" w:color="000001"/>
              <w:left w:val="single" w:sz="4" w:space="0" w:color="000001"/>
              <w:bottom w:val="single" w:sz="4" w:space="0" w:color="000001"/>
            </w:tcBorders>
            <w:shd w:val="clear" w:color="auto" w:fill="FFFFFF"/>
            <w:vAlign w:val="center"/>
          </w:tcPr>
          <w:p w:rsidR="006D0E09" w:rsidRPr="00CC504E" w:rsidRDefault="006D0E09" w:rsidP="00E408F7">
            <w:pPr>
              <w:pStyle w:val="Textbody"/>
              <w:tabs>
                <w:tab w:val="left" w:pos="1084"/>
                <w:tab w:val="left" w:pos="1793"/>
              </w:tabs>
              <w:snapToGrid w:val="0"/>
              <w:spacing w:after="0" w:line="360" w:lineRule="auto"/>
              <w:jc w:val="center"/>
              <w:rPr>
                <w:sz w:val="24"/>
                <w:szCs w:val="24"/>
              </w:rPr>
            </w:pPr>
            <w:r w:rsidRPr="00CC504E">
              <w:rPr>
                <w:sz w:val="24"/>
                <w:szCs w:val="24"/>
              </w:rPr>
              <w:t>4</w:t>
            </w:r>
          </w:p>
        </w:tc>
        <w:tc>
          <w:tcPr>
            <w:tcW w:w="11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r w:rsidRPr="00CC504E">
              <w:rPr>
                <w:rFonts w:cs="Times New Roman"/>
              </w:rPr>
              <w:t>0</w:t>
            </w:r>
          </w:p>
        </w:tc>
        <w:tc>
          <w:tcPr>
            <w:tcW w:w="851" w:type="dxa"/>
            <w:tcBorders>
              <w:top w:val="single" w:sz="4" w:space="0" w:color="000001"/>
              <w:left w:val="single" w:sz="4" w:space="0" w:color="000001"/>
              <w:bottom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r w:rsidRPr="00CC504E">
              <w:rPr>
                <w:rFonts w:cs="Times New Roman"/>
              </w:rPr>
              <w:t>4</w:t>
            </w:r>
          </w:p>
        </w:tc>
        <w:tc>
          <w:tcPr>
            <w:tcW w:w="1275" w:type="dxa"/>
            <w:tcBorders>
              <w:top w:val="single" w:sz="4" w:space="0" w:color="000001"/>
              <w:left w:val="single" w:sz="4" w:space="0" w:color="000001"/>
              <w:bottom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p>
        </w:tc>
        <w:tc>
          <w:tcPr>
            <w:tcW w:w="15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p>
        </w:tc>
      </w:tr>
      <w:tr w:rsidR="006D0E09" w:rsidRPr="00CC504E" w:rsidTr="00E408F7">
        <w:trPr>
          <w:trHeight w:val="960"/>
        </w:trPr>
        <w:tc>
          <w:tcPr>
            <w:tcW w:w="710" w:type="dxa"/>
            <w:tcBorders>
              <w:left w:val="single" w:sz="4" w:space="0" w:color="000001"/>
              <w:bottom w:val="single" w:sz="4" w:space="0" w:color="000001"/>
            </w:tcBorders>
            <w:shd w:val="clear" w:color="auto" w:fill="FFFFFF"/>
          </w:tcPr>
          <w:p w:rsidR="006D0E09" w:rsidRPr="00CC504E" w:rsidRDefault="006D0E09" w:rsidP="00E408F7">
            <w:pPr>
              <w:jc w:val="center"/>
              <w:rPr>
                <w:rFonts w:ascii="Times New Roman" w:hAnsi="Times New Roman" w:cs="Times New Roman"/>
              </w:rPr>
            </w:pPr>
            <w:r w:rsidRPr="00CC504E">
              <w:rPr>
                <w:rFonts w:ascii="Times New Roman" w:hAnsi="Times New Roman" w:cs="Times New Roman"/>
              </w:rPr>
              <w:t>06</w:t>
            </w:r>
          </w:p>
        </w:tc>
        <w:tc>
          <w:tcPr>
            <w:tcW w:w="2835" w:type="dxa"/>
            <w:tcBorders>
              <w:left w:val="single" w:sz="4" w:space="0" w:color="000001"/>
              <w:bottom w:val="single" w:sz="4" w:space="0" w:color="000001"/>
            </w:tcBorders>
            <w:shd w:val="clear" w:color="auto" w:fill="FFFFFF"/>
            <w:vAlign w:val="center"/>
          </w:tcPr>
          <w:p w:rsidR="006D0E09" w:rsidRPr="00CC504E" w:rsidRDefault="006D0E09" w:rsidP="00E408F7">
            <w:pPr>
              <w:rPr>
                <w:rFonts w:ascii="Times New Roman" w:hAnsi="Times New Roman" w:cs="Times New Roman"/>
              </w:rPr>
            </w:pPr>
            <w:r w:rsidRPr="00CC504E">
              <w:rPr>
                <w:rFonts w:ascii="Times New Roman" w:hAnsi="Times New Roman" w:cs="Times New Roman"/>
              </w:rPr>
              <w:t>Comutador de Rede SAN 24 Portas 4/8/16Gb ( Switch SAN )</w:t>
            </w:r>
          </w:p>
          <w:p w:rsidR="006D0E09" w:rsidRPr="00CC504E" w:rsidRDefault="006D0E09" w:rsidP="00E408F7">
            <w:pPr>
              <w:rPr>
                <w:rFonts w:ascii="Times New Roman" w:hAnsi="Times New Roman" w:cs="Times New Roman"/>
              </w:rPr>
            </w:pPr>
            <w:r w:rsidRPr="00CC504E">
              <w:rPr>
                <w:rFonts w:ascii="Times New Roman" w:hAnsi="Times New Roman" w:cs="Times New Roman"/>
              </w:rPr>
              <w:t>Marca:</w:t>
            </w:r>
          </w:p>
          <w:p w:rsidR="006D0E09" w:rsidRPr="00CC504E" w:rsidRDefault="006D0E09" w:rsidP="00E408F7">
            <w:pPr>
              <w:rPr>
                <w:rFonts w:ascii="Times New Roman" w:hAnsi="Times New Roman" w:cs="Times New Roman"/>
              </w:rPr>
            </w:pPr>
            <w:r w:rsidRPr="00CC504E">
              <w:rPr>
                <w:rFonts w:ascii="Times New Roman" w:hAnsi="Times New Roman" w:cs="Times New Roman"/>
              </w:rPr>
              <w:t>Modelo:</w:t>
            </w:r>
          </w:p>
        </w:tc>
        <w:tc>
          <w:tcPr>
            <w:tcW w:w="708" w:type="dxa"/>
            <w:tcBorders>
              <w:left w:val="single" w:sz="4" w:space="0" w:color="000001"/>
              <w:bottom w:val="single" w:sz="4" w:space="0" w:color="000001"/>
            </w:tcBorders>
            <w:shd w:val="clear" w:color="auto" w:fill="FFFFFF"/>
            <w:vAlign w:val="center"/>
          </w:tcPr>
          <w:p w:rsidR="006D0E09" w:rsidRPr="00CC504E" w:rsidRDefault="006D0E09" w:rsidP="00E408F7">
            <w:pPr>
              <w:pStyle w:val="Textbody"/>
              <w:tabs>
                <w:tab w:val="left" w:pos="1084"/>
                <w:tab w:val="left" w:pos="1793"/>
              </w:tabs>
              <w:snapToGrid w:val="0"/>
              <w:spacing w:after="0" w:line="360" w:lineRule="auto"/>
              <w:jc w:val="center"/>
              <w:rPr>
                <w:sz w:val="24"/>
                <w:szCs w:val="24"/>
              </w:rPr>
            </w:pPr>
            <w:r w:rsidRPr="00CC504E">
              <w:rPr>
                <w:sz w:val="24"/>
                <w:szCs w:val="24"/>
              </w:rPr>
              <w:t>Unid</w:t>
            </w:r>
          </w:p>
        </w:tc>
        <w:tc>
          <w:tcPr>
            <w:tcW w:w="993" w:type="dxa"/>
            <w:tcBorders>
              <w:left w:val="single" w:sz="4" w:space="0" w:color="000001"/>
              <w:bottom w:val="single" w:sz="4" w:space="0" w:color="000001"/>
            </w:tcBorders>
            <w:shd w:val="clear" w:color="auto" w:fill="FFFFFF"/>
            <w:vAlign w:val="center"/>
          </w:tcPr>
          <w:p w:rsidR="006D0E09" w:rsidRPr="00CC504E" w:rsidRDefault="006D0E09" w:rsidP="00E408F7">
            <w:pPr>
              <w:pStyle w:val="Textbody"/>
              <w:tabs>
                <w:tab w:val="left" w:pos="1084"/>
                <w:tab w:val="left" w:pos="1793"/>
              </w:tabs>
              <w:snapToGrid w:val="0"/>
              <w:spacing w:after="0" w:line="360" w:lineRule="auto"/>
              <w:jc w:val="center"/>
              <w:rPr>
                <w:sz w:val="24"/>
                <w:szCs w:val="24"/>
              </w:rPr>
            </w:pPr>
            <w:r w:rsidRPr="00CC504E">
              <w:rPr>
                <w:sz w:val="24"/>
                <w:szCs w:val="24"/>
              </w:rPr>
              <w:t>2</w:t>
            </w:r>
          </w:p>
        </w:tc>
        <w:tc>
          <w:tcPr>
            <w:tcW w:w="1134" w:type="dxa"/>
            <w:tcBorders>
              <w:left w:val="single" w:sz="4" w:space="0" w:color="000001"/>
              <w:bottom w:val="single" w:sz="4" w:space="0" w:color="000001"/>
              <w:right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r w:rsidRPr="00CC504E">
              <w:rPr>
                <w:rFonts w:cs="Times New Roman"/>
              </w:rPr>
              <w:t>0</w:t>
            </w:r>
          </w:p>
        </w:tc>
        <w:tc>
          <w:tcPr>
            <w:tcW w:w="851" w:type="dxa"/>
            <w:tcBorders>
              <w:left w:val="single" w:sz="4" w:space="0" w:color="000001"/>
              <w:bottom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r w:rsidRPr="00CC504E">
              <w:rPr>
                <w:rFonts w:cs="Times New Roman"/>
              </w:rPr>
              <w:t>2</w:t>
            </w:r>
          </w:p>
        </w:tc>
        <w:tc>
          <w:tcPr>
            <w:tcW w:w="1275" w:type="dxa"/>
            <w:tcBorders>
              <w:left w:val="single" w:sz="4" w:space="0" w:color="000001"/>
              <w:bottom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p>
        </w:tc>
        <w:tc>
          <w:tcPr>
            <w:tcW w:w="1559" w:type="dxa"/>
            <w:tcBorders>
              <w:left w:val="single" w:sz="4" w:space="0" w:color="000001"/>
              <w:bottom w:val="single" w:sz="4" w:space="0" w:color="000001"/>
              <w:right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p>
        </w:tc>
      </w:tr>
      <w:tr w:rsidR="006D0E09" w:rsidRPr="00CC504E" w:rsidTr="00E408F7">
        <w:trPr>
          <w:trHeight w:val="510"/>
        </w:trPr>
        <w:tc>
          <w:tcPr>
            <w:tcW w:w="710" w:type="dxa"/>
            <w:tcBorders>
              <w:left w:val="single" w:sz="4" w:space="0" w:color="000001"/>
              <w:bottom w:val="single" w:sz="4" w:space="0" w:color="000001"/>
            </w:tcBorders>
            <w:shd w:val="clear" w:color="auto" w:fill="FFFFFF"/>
          </w:tcPr>
          <w:p w:rsidR="006D0E09" w:rsidRPr="00CC504E" w:rsidRDefault="006D0E09" w:rsidP="00E408F7">
            <w:pPr>
              <w:jc w:val="center"/>
              <w:rPr>
                <w:rFonts w:ascii="Times New Roman" w:hAnsi="Times New Roman" w:cs="Times New Roman"/>
              </w:rPr>
            </w:pPr>
            <w:r w:rsidRPr="00CC504E">
              <w:rPr>
                <w:rFonts w:ascii="Times New Roman" w:hAnsi="Times New Roman" w:cs="Times New Roman"/>
              </w:rPr>
              <w:t>07</w:t>
            </w:r>
          </w:p>
        </w:tc>
        <w:tc>
          <w:tcPr>
            <w:tcW w:w="2835" w:type="dxa"/>
            <w:tcBorders>
              <w:left w:val="single" w:sz="4" w:space="0" w:color="000001"/>
              <w:bottom w:val="single" w:sz="4" w:space="0" w:color="000001"/>
            </w:tcBorders>
            <w:shd w:val="clear" w:color="auto" w:fill="FFFFFF"/>
            <w:vAlign w:val="center"/>
          </w:tcPr>
          <w:p w:rsidR="006D0E09" w:rsidRPr="00CC504E" w:rsidRDefault="006D0E09" w:rsidP="00E408F7">
            <w:pPr>
              <w:rPr>
                <w:rFonts w:ascii="Times New Roman" w:hAnsi="Times New Roman" w:cs="Times New Roman"/>
              </w:rPr>
            </w:pPr>
            <w:r w:rsidRPr="00CC504E">
              <w:rPr>
                <w:rFonts w:ascii="Times New Roman" w:hAnsi="Times New Roman" w:cs="Times New Roman"/>
              </w:rPr>
              <w:t>Montagem, Instalação, Configuração</w:t>
            </w:r>
          </w:p>
        </w:tc>
        <w:tc>
          <w:tcPr>
            <w:tcW w:w="708" w:type="dxa"/>
            <w:tcBorders>
              <w:left w:val="single" w:sz="4" w:space="0" w:color="000001"/>
              <w:bottom w:val="single" w:sz="4" w:space="0" w:color="000001"/>
            </w:tcBorders>
            <w:shd w:val="clear" w:color="auto" w:fill="FFFFFF"/>
            <w:vAlign w:val="center"/>
          </w:tcPr>
          <w:p w:rsidR="006D0E09" w:rsidRPr="00CC504E" w:rsidRDefault="006D0E09" w:rsidP="00E408F7">
            <w:pPr>
              <w:pStyle w:val="Textbody"/>
              <w:tabs>
                <w:tab w:val="left" w:pos="1084"/>
                <w:tab w:val="left" w:pos="1793"/>
              </w:tabs>
              <w:snapToGrid w:val="0"/>
              <w:spacing w:after="0" w:line="360" w:lineRule="auto"/>
              <w:jc w:val="center"/>
              <w:rPr>
                <w:sz w:val="24"/>
                <w:szCs w:val="24"/>
              </w:rPr>
            </w:pPr>
            <w:r w:rsidRPr="00CC504E">
              <w:rPr>
                <w:sz w:val="24"/>
                <w:szCs w:val="24"/>
              </w:rPr>
              <w:t>Unid</w:t>
            </w:r>
          </w:p>
        </w:tc>
        <w:tc>
          <w:tcPr>
            <w:tcW w:w="993" w:type="dxa"/>
            <w:tcBorders>
              <w:left w:val="single" w:sz="4" w:space="0" w:color="000001"/>
              <w:bottom w:val="single" w:sz="4" w:space="0" w:color="000001"/>
            </w:tcBorders>
            <w:shd w:val="clear" w:color="auto" w:fill="FFFFFF"/>
            <w:vAlign w:val="center"/>
          </w:tcPr>
          <w:p w:rsidR="006D0E09" w:rsidRPr="00CC504E" w:rsidRDefault="006D0E09" w:rsidP="00E408F7">
            <w:pPr>
              <w:pStyle w:val="Textbody"/>
              <w:tabs>
                <w:tab w:val="left" w:pos="1084"/>
                <w:tab w:val="left" w:pos="1793"/>
              </w:tabs>
              <w:snapToGrid w:val="0"/>
              <w:spacing w:after="0" w:line="360" w:lineRule="auto"/>
              <w:jc w:val="center"/>
              <w:rPr>
                <w:sz w:val="24"/>
                <w:szCs w:val="24"/>
              </w:rPr>
            </w:pPr>
            <w:r w:rsidRPr="00CC504E">
              <w:rPr>
                <w:sz w:val="24"/>
                <w:szCs w:val="24"/>
              </w:rPr>
              <w:t>1</w:t>
            </w:r>
          </w:p>
        </w:tc>
        <w:tc>
          <w:tcPr>
            <w:tcW w:w="1134" w:type="dxa"/>
            <w:tcBorders>
              <w:left w:val="single" w:sz="4" w:space="0" w:color="000001"/>
              <w:bottom w:val="single" w:sz="4" w:space="0" w:color="000001"/>
              <w:right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r w:rsidRPr="00CC504E">
              <w:rPr>
                <w:rFonts w:cs="Times New Roman"/>
              </w:rPr>
              <w:t>0</w:t>
            </w:r>
          </w:p>
        </w:tc>
        <w:tc>
          <w:tcPr>
            <w:tcW w:w="851" w:type="dxa"/>
            <w:tcBorders>
              <w:left w:val="single" w:sz="4" w:space="0" w:color="000001"/>
              <w:bottom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r w:rsidRPr="00CC504E">
              <w:rPr>
                <w:rFonts w:cs="Times New Roman"/>
              </w:rPr>
              <w:t>1</w:t>
            </w:r>
          </w:p>
        </w:tc>
        <w:tc>
          <w:tcPr>
            <w:tcW w:w="1275" w:type="dxa"/>
            <w:tcBorders>
              <w:left w:val="single" w:sz="4" w:space="0" w:color="000001"/>
              <w:bottom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p>
        </w:tc>
        <w:tc>
          <w:tcPr>
            <w:tcW w:w="1559" w:type="dxa"/>
            <w:tcBorders>
              <w:left w:val="single" w:sz="4" w:space="0" w:color="000001"/>
              <w:bottom w:val="single" w:sz="4" w:space="0" w:color="000001"/>
              <w:right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p>
        </w:tc>
      </w:tr>
      <w:tr w:rsidR="006D0E09" w:rsidRPr="00CC504E" w:rsidTr="00E408F7">
        <w:trPr>
          <w:trHeight w:val="510"/>
        </w:trPr>
        <w:tc>
          <w:tcPr>
            <w:tcW w:w="710" w:type="dxa"/>
            <w:tcBorders>
              <w:left w:val="single" w:sz="4" w:space="0" w:color="000001"/>
              <w:bottom w:val="single" w:sz="4" w:space="0" w:color="000001"/>
            </w:tcBorders>
            <w:shd w:val="clear" w:color="auto" w:fill="FFFFFF"/>
          </w:tcPr>
          <w:p w:rsidR="006D0E09" w:rsidRPr="00CC504E" w:rsidRDefault="006D0E09" w:rsidP="00E408F7">
            <w:pPr>
              <w:jc w:val="center"/>
              <w:rPr>
                <w:rFonts w:ascii="Times New Roman" w:hAnsi="Times New Roman" w:cs="Times New Roman"/>
              </w:rPr>
            </w:pPr>
            <w:r w:rsidRPr="00CC504E">
              <w:rPr>
                <w:rFonts w:ascii="Times New Roman" w:hAnsi="Times New Roman" w:cs="Times New Roman"/>
              </w:rPr>
              <w:t>08</w:t>
            </w:r>
          </w:p>
        </w:tc>
        <w:tc>
          <w:tcPr>
            <w:tcW w:w="2835" w:type="dxa"/>
            <w:tcBorders>
              <w:left w:val="single" w:sz="4" w:space="0" w:color="000001"/>
              <w:bottom w:val="single" w:sz="4" w:space="0" w:color="000001"/>
            </w:tcBorders>
            <w:shd w:val="clear" w:color="auto" w:fill="FFFFFF"/>
            <w:vAlign w:val="center"/>
          </w:tcPr>
          <w:p w:rsidR="006D0E09" w:rsidRPr="00CC504E" w:rsidRDefault="006D0E09" w:rsidP="00E408F7">
            <w:pPr>
              <w:rPr>
                <w:rFonts w:ascii="Times New Roman" w:hAnsi="Times New Roman" w:cs="Times New Roman"/>
              </w:rPr>
            </w:pPr>
            <w:r w:rsidRPr="00CC504E">
              <w:rPr>
                <w:rFonts w:ascii="Times New Roman" w:hAnsi="Times New Roman" w:cs="Times New Roman"/>
              </w:rPr>
              <w:t>Repasse de Conhecimento</w:t>
            </w:r>
          </w:p>
        </w:tc>
        <w:tc>
          <w:tcPr>
            <w:tcW w:w="708" w:type="dxa"/>
            <w:tcBorders>
              <w:left w:val="single" w:sz="4" w:space="0" w:color="000001"/>
              <w:bottom w:val="single" w:sz="4" w:space="0" w:color="000001"/>
            </w:tcBorders>
            <w:shd w:val="clear" w:color="auto" w:fill="FFFFFF"/>
            <w:vAlign w:val="center"/>
          </w:tcPr>
          <w:p w:rsidR="006D0E09" w:rsidRPr="00CC504E" w:rsidRDefault="006D0E09" w:rsidP="00E408F7">
            <w:pPr>
              <w:pStyle w:val="Textbody"/>
              <w:tabs>
                <w:tab w:val="left" w:pos="1084"/>
                <w:tab w:val="left" w:pos="1793"/>
              </w:tabs>
              <w:snapToGrid w:val="0"/>
              <w:spacing w:after="0" w:line="360" w:lineRule="auto"/>
              <w:jc w:val="center"/>
              <w:rPr>
                <w:sz w:val="24"/>
                <w:szCs w:val="24"/>
              </w:rPr>
            </w:pPr>
            <w:r w:rsidRPr="00CC504E">
              <w:rPr>
                <w:sz w:val="24"/>
                <w:szCs w:val="24"/>
              </w:rPr>
              <w:t>Unid</w:t>
            </w:r>
          </w:p>
        </w:tc>
        <w:tc>
          <w:tcPr>
            <w:tcW w:w="993" w:type="dxa"/>
            <w:tcBorders>
              <w:left w:val="single" w:sz="4" w:space="0" w:color="000001"/>
              <w:bottom w:val="single" w:sz="4" w:space="0" w:color="000001"/>
            </w:tcBorders>
            <w:shd w:val="clear" w:color="auto" w:fill="FFFFFF"/>
            <w:vAlign w:val="center"/>
          </w:tcPr>
          <w:p w:rsidR="006D0E09" w:rsidRPr="00CC504E" w:rsidRDefault="006D0E09" w:rsidP="00E408F7">
            <w:pPr>
              <w:pStyle w:val="Textbody"/>
              <w:tabs>
                <w:tab w:val="left" w:pos="1084"/>
                <w:tab w:val="left" w:pos="1793"/>
              </w:tabs>
              <w:snapToGrid w:val="0"/>
              <w:spacing w:after="0" w:line="360" w:lineRule="auto"/>
              <w:jc w:val="center"/>
              <w:rPr>
                <w:sz w:val="24"/>
                <w:szCs w:val="24"/>
              </w:rPr>
            </w:pPr>
            <w:r w:rsidRPr="00CC504E">
              <w:rPr>
                <w:sz w:val="24"/>
                <w:szCs w:val="24"/>
              </w:rPr>
              <w:t>1</w:t>
            </w:r>
          </w:p>
        </w:tc>
        <w:tc>
          <w:tcPr>
            <w:tcW w:w="1134" w:type="dxa"/>
            <w:tcBorders>
              <w:left w:val="single" w:sz="4" w:space="0" w:color="000001"/>
              <w:bottom w:val="single" w:sz="4" w:space="0" w:color="000001"/>
              <w:right w:val="single" w:sz="4" w:space="0" w:color="000001"/>
            </w:tcBorders>
            <w:shd w:val="clear" w:color="auto" w:fill="FFFFFF"/>
          </w:tcPr>
          <w:p w:rsidR="006D0E09" w:rsidRPr="00CC504E" w:rsidRDefault="006D0E09" w:rsidP="00E408F7">
            <w:pPr>
              <w:pStyle w:val="western"/>
              <w:spacing w:before="0" w:after="0"/>
              <w:jc w:val="center"/>
              <w:rPr>
                <w:rFonts w:cs="Times New Roman"/>
              </w:rPr>
            </w:pPr>
            <w:r w:rsidRPr="00CC504E">
              <w:rPr>
                <w:rFonts w:cs="Times New Roman"/>
              </w:rPr>
              <w:t>0</w:t>
            </w:r>
          </w:p>
        </w:tc>
        <w:tc>
          <w:tcPr>
            <w:tcW w:w="851" w:type="dxa"/>
            <w:tcBorders>
              <w:left w:val="single" w:sz="4" w:space="0" w:color="000001"/>
              <w:bottom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r w:rsidRPr="00CC504E">
              <w:rPr>
                <w:rFonts w:cs="Times New Roman"/>
              </w:rPr>
              <w:t>1</w:t>
            </w:r>
          </w:p>
        </w:tc>
        <w:tc>
          <w:tcPr>
            <w:tcW w:w="1275" w:type="dxa"/>
            <w:tcBorders>
              <w:left w:val="single" w:sz="4" w:space="0" w:color="000001"/>
              <w:bottom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p>
        </w:tc>
        <w:tc>
          <w:tcPr>
            <w:tcW w:w="1559" w:type="dxa"/>
            <w:tcBorders>
              <w:left w:val="single" w:sz="4" w:space="0" w:color="000001"/>
              <w:bottom w:val="single" w:sz="4" w:space="0" w:color="000001"/>
              <w:right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rPr>
            </w:pPr>
          </w:p>
        </w:tc>
      </w:tr>
      <w:tr w:rsidR="006D0E09" w:rsidRPr="00CC504E" w:rsidTr="00E408F7">
        <w:trPr>
          <w:trHeight w:val="491"/>
        </w:trPr>
        <w:tc>
          <w:tcPr>
            <w:tcW w:w="7231" w:type="dxa"/>
            <w:gridSpan w:val="6"/>
            <w:tcBorders>
              <w:top w:val="single" w:sz="4" w:space="0" w:color="000001"/>
              <w:left w:val="single" w:sz="4" w:space="0" w:color="000001"/>
              <w:bottom w:val="single" w:sz="4" w:space="0" w:color="000001"/>
              <w:right w:val="single" w:sz="4" w:space="0" w:color="000001"/>
            </w:tcBorders>
            <w:shd w:val="clear" w:color="auto" w:fill="FFFFFF"/>
          </w:tcPr>
          <w:p w:rsidR="006D0E09" w:rsidRPr="00CC504E" w:rsidRDefault="006D0E09" w:rsidP="00E408F7">
            <w:pPr>
              <w:pStyle w:val="western"/>
              <w:spacing w:before="0" w:after="0"/>
              <w:jc w:val="center"/>
              <w:rPr>
                <w:rStyle w:val="Fontepargpadro1"/>
                <w:rFonts w:cs="Times New Roman"/>
                <w:b/>
                <w:bCs/>
              </w:rPr>
            </w:pPr>
          </w:p>
          <w:p w:rsidR="006D0E09" w:rsidRPr="00CC504E" w:rsidRDefault="006D0E09" w:rsidP="00E408F7">
            <w:pPr>
              <w:pStyle w:val="western"/>
              <w:spacing w:before="0" w:after="0"/>
              <w:jc w:val="center"/>
              <w:rPr>
                <w:rStyle w:val="Fontepargpadro1"/>
                <w:rFonts w:cs="Times New Roman"/>
                <w:b/>
                <w:bCs/>
              </w:rPr>
            </w:pPr>
            <w:r w:rsidRPr="00CC504E">
              <w:rPr>
                <w:rStyle w:val="Fontepargpadro1"/>
                <w:rFonts w:cs="Times New Roman"/>
                <w:b/>
                <w:bCs/>
              </w:rPr>
              <w:t>Valor Total da Proposta      (R$)</w:t>
            </w:r>
          </w:p>
          <w:p w:rsidR="006D0E09" w:rsidRPr="00CC504E" w:rsidRDefault="006D0E09" w:rsidP="00E408F7">
            <w:pPr>
              <w:pStyle w:val="western"/>
              <w:spacing w:before="0" w:after="0"/>
              <w:jc w:val="center"/>
              <w:rPr>
                <w:rFonts w:cs="Times New Roman"/>
              </w:rPr>
            </w:pPr>
          </w:p>
        </w:tc>
        <w:tc>
          <w:tcPr>
            <w:tcW w:w="283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D0E09" w:rsidRPr="00CC504E" w:rsidRDefault="006D0E09" w:rsidP="00E408F7">
            <w:pPr>
              <w:pStyle w:val="western"/>
              <w:spacing w:before="0" w:after="0"/>
              <w:jc w:val="center"/>
              <w:rPr>
                <w:rFonts w:cs="Times New Roman"/>
                <w:b/>
              </w:rPr>
            </w:pPr>
          </w:p>
        </w:tc>
      </w:tr>
    </w:tbl>
    <w:p w:rsidR="006D0E09" w:rsidRDefault="006D0E09" w:rsidP="006D0E09">
      <w:pPr>
        <w:pStyle w:val="Standard"/>
        <w:tabs>
          <w:tab w:val="left" w:pos="200"/>
          <w:tab w:val="left" w:pos="1700"/>
        </w:tabs>
        <w:autoSpaceDE w:val="0"/>
        <w:spacing w:line="360" w:lineRule="auto"/>
        <w:jc w:val="both"/>
        <w:rPr>
          <w:rFonts w:eastAsia="Arial" w:cs="Arial"/>
        </w:rPr>
      </w:pPr>
    </w:p>
    <w:p w:rsidR="006D0E09" w:rsidRDefault="006D0E09" w:rsidP="006D0E09">
      <w:pPr>
        <w:pStyle w:val="Standard"/>
        <w:tabs>
          <w:tab w:val="left" w:pos="200"/>
          <w:tab w:val="left" w:pos="1700"/>
        </w:tabs>
        <w:autoSpaceDE w:val="0"/>
        <w:spacing w:line="360" w:lineRule="auto"/>
        <w:jc w:val="both"/>
        <w:rPr>
          <w:rFonts w:eastAsia="Arial" w:cs="Arial"/>
        </w:rPr>
      </w:pPr>
    </w:p>
    <w:p w:rsidR="0037543D" w:rsidRDefault="006D0E09" w:rsidP="0037543D">
      <w:pPr>
        <w:pStyle w:val="western"/>
        <w:spacing w:before="0" w:after="0" w:line="360" w:lineRule="auto"/>
        <w:rPr>
          <w:b/>
          <w:bCs/>
        </w:rPr>
      </w:pPr>
      <w:r>
        <w:rPr>
          <w:b/>
          <w:bCs/>
        </w:rPr>
        <w:t>II. DA GARANTIA E SUPORTE TÉCNICO</w:t>
      </w:r>
    </w:p>
    <w:p w:rsidR="0037543D" w:rsidRDefault="0037543D" w:rsidP="0037543D">
      <w:pPr>
        <w:pStyle w:val="western"/>
        <w:spacing w:before="0" w:after="0" w:line="360" w:lineRule="auto"/>
        <w:rPr>
          <w:b/>
          <w:bCs/>
        </w:rPr>
      </w:pPr>
    </w:p>
    <w:p w:rsidR="0037543D" w:rsidRDefault="0037543D" w:rsidP="0037543D">
      <w:pPr>
        <w:pStyle w:val="western"/>
        <w:spacing w:before="0" w:after="0" w:line="360" w:lineRule="auto"/>
      </w:pPr>
      <w:r>
        <w:rPr>
          <w:b/>
          <w:bCs/>
        </w:rPr>
        <w:t>2.1</w:t>
      </w:r>
      <w:r w:rsidRPr="00495DBE">
        <w:t xml:space="preserve"> Todos os equipamentos, que compõem a solução, deverão ter garantia e assistência técnica de 5(cinco) anos “on-site” para equipamentos e seus componentes, sem quaisquer ônus para o CONTRATANTE, a contar da data de seu recebimento definitivo, estendendo-se por todo o período de vigência do contrato, subdividindo-se em:</w:t>
      </w:r>
    </w:p>
    <w:p w:rsidR="0037543D" w:rsidRDefault="0037543D" w:rsidP="0037543D">
      <w:pPr>
        <w:pStyle w:val="western"/>
        <w:spacing w:before="0" w:after="0" w:line="360" w:lineRule="auto"/>
      </w:pPr>
      <w:r>
        <w:t xml:space="preserve">2.1.1 </w:t>
      </w:r>
      <w:r w:rsidRPr="00495DBE">
        <w:t>Garantia técnica evolutiva: fornecimento de novas versões e/ou releases corretivos de softwares, lançadas durante a vigência do contrato, mesmo em caso de mudança de designação do nome. A cada nova liberação de versão e release, a CONTRATADA deverá apresentar as atualizações, inclusive de manuais e demais documentos técnicos, bem como nota informativa das novas funcionalidades implementadas, se porventura existirem. Inclui também, implementações de novas funcionalidades relativas aos equipamentos;</w:t>
      </w:r>
    </w:p>
    <w:p w:rsidR="0037543D" w:rsidRDefault="0037543D" w:rsidP="0037543D">
      <w:pPr>
        <w:pStyle w:val="western"/>
        <w:spacing w:before="0" w:after="0" w:line="360" w:lineRule="auto"/>
      </w:pPr>
      <w:r>
        <w:t>2.1.2</w:t>
      </w:r>
      <w:r w:rsidRPr="00495DBE">
        <w:t xml:space="preserve"> Garantia técnica corretiva: série de procedimentos executados para recolocar a solução em seu perfeito estado de uso, funcionamento e desempenho, inclusive com a substituição de componentes, </w:t>
      </w:r>
      <w:r w:rsidRPr="00495DBE">
        <w:lastRenderedPageBreak/>
        <w:t>partes, ajustes, reparos e demais serviços necessários de acordo com os manuais de manutenção do fabricante e normas técnicas específicas para cada caso;</w:t>
      </w:r>
    </w:p>
    <w:p w:rsidR="0037543D" w:rsidRDefault="0037543D" w:rsidP="0037543D">
      <w:pPr>
        <w:pStyle w:val="western"/>
        <w:spacing w:before="0" w:after="0" w:line="360" w:lineRule="auto"/>
      </w:pPr>
      <w:r>
        <w:t xml:space="preserve">2.1.3 </w:t>
      </w:r>
      <w:r w:rsidRPr="00495DBE">
        <w:t>Garantia técnica assistencial: atividades que incluem, mas não se limitam a, execução e provimento de informação, assistência e orientação para: instalação, desinstalação, configuração, substituição e atualização de programas (software) e dispositivos físicos (hardware); aplicação de correções (patches) e atualizações de software; diagnósticos, avaliações e resolução de problemas; ajustes finos e customização da solução; esclarecimento acerca das características dos produtos; e demais atividades relacionadas à correta operação e funcionamento da solução da melhor maneira possível.</w:t>
      </w:r>
    </w:p>
    <w:p w:rsidR="0037543D" w:rsidRDefault="0037543D" w:rsidP="0037543D">
      <w:pPr>
        <w:pStyle w:val="western"/>
        <w:spacing w:before="0" w:after="0" w:line="360" w:lineRule="auto"/>
      </w:pPr>
      <w:r>
        <w:t xml:space="preserve">2.1.4 </w:t>
      </w:r>
      <w:r w:rsidRPr="00495DBE">
        <w:t>O CONTRATANTE poderá, a qualquer momento, determinar à CONTRATADA a execução das rotinas de garantia técnica supracitadas;</w:t>
      </w:r>
    </w:p>
    <w:p w:rsidR="0037543D" w:rsidRDefault="0037543D" w:rsidP="0037543D">
      <w:pPr>
        <w:pStyle w:val="western"/>
        <w:spacing w:before="0" w:after="0" w:line="360" w:lineRule="auto"/>
      </w:pPr>
      <w:r>
        <w:t xml:space="preserve">2.1.5 </w:t>
      </w:r>
      <w:r w:rsidRPr="00495DBE">
        <w:t>A CONTRATADA deverá apresentar soluções definitivas para os problemas relatados e identificados por solicitação de garantia técnica pelo CONTRATANTE, dentro dos prazos e condições estabelecidos neste Termo de Referência;</w:t>
      </w:r>
    </w:p>
    <w:p w:rsidR="0037543D" w:rsidRDefault="0037543D" w:rsidP="0037543D">
      <w:pPr>
        <w:pStyle w:val="western"/>
        <w:spacing w:before="0" w:after="0" w:line="360" w:lineRule="auto"/>
      </w:pPr>
      <w:r>
        <w:t xml:space="preserve">2.1.6 </w:t>
      </w:r>
      <w:r w:rsidRPr="00495DBE">
        <w:t>A CONTRATADA prestará serviço de garantia técnica “on-site”, remotamente ou por telefone sempre que se fizer necessário ou quando solicitado pelo CONTRATANTE. O tipo de atendimento será definido pela equipe técnica do CONTRATANTE;</w:t>
      </w:r>
    </w:p>
    <w:p w:rsidR="0037543D" w:rsidRDefault="0037543D" w:rsidP="0037543D">
      <w:pPr>
        <w:pStyle w:val="western"/>
        <w:spacing w:before="0" w:after="0" w:line="360" w:lineRule="auto"/>
      </w:pPr>
      <w:r>
        <w:t xml:space="preserve">2.1.7 </w:t>
      </w:r>
      <w:r w:rsidRPr="00495DBE">
        <w:t>A CONTRATADA deverá disponibilizar ao CONTRATANTE um serviço de atendimento telefônico com discagem gratuita 0800 ou de custo local DDD 61 e, adicionalmente, outro meio de comunicação de disponibilidade imediata, sítio Web ou e-mail, sem ônus adicional para o CONTRATANTE, para abertura e acompanhamento de chamados. É imprescindível que os funcionários de atendimento da CONTRATADA conheçam a solução e estejam aptos a dar as informações básicas sobre a solução;</w:t>
      </w:r>
    </w:p>
    <w:p w:rsidR="0037543D" w:rsidRDefault="0037543D" w:rsidP="0037543D">
      <w:pPr>
        <w:pStyle w:val="western"/>
        <w:spacing w:before="0" w:after="0" w:line="360" w:lineRule="auto"/>
      </w:pPr>
      <w:r>
        <w:t xml:space="preserve">2.1.8 </w:t>
      </w:r>
      <w:r w:rsidRPr="00495DBE">
        <w:t>A Garantia Técnica deverá, ao ser acionada, registrar o chamado, protocolar a data e hora da solicitação, nome do solicitante e descrição detalhada da solicitação;</w:t>
      </w:r>
    </w:p>
    <w:p w:rsidR="0037543D" w:rsidRDefault="0037543D" w:rsidP="0037543D">
      <w:pPr>
        <w:pStyle w:val="western"/>
        <w:spacing w:before="0" w:after="0" w:line="360" w:lineRule="auto"/>
      </w:pPr>
      <w:r>
        <w:t xml:space="preserve">2.1.9 </w:t>
      </w:r>
      <w:r w:rsidRPr="00495DBE">
        <w:t>A CONTRATADA encaminhará mensagem de e-mail para endereço a ser indicado pelo CONTRATANTE informando o número de protocolo do chamado técnico, data e hora de abertura e sua descrição;</w:t>
      </w:r>
    </w:p>
    <w:p w:rsidR="0037543D" w:rsidRDefault="0037543D" w:rsidP="0037543D">
      <w:pPr>
        <w:pStyle w:val="western"/>
        <w:spacing w:before="0" w:after="0" w:line="360" w:lineRule="auto"/>
      </w:pPr>
      <w:r>
        <w:t xml:space="preserve">2.1.10 </w:t>
      </w:r>
      <w:r w:rsidRPr="00495DBE">
        <w:t>O atendimento e Garantia Técnica devem ser em língua portuguesa, incluindo o atendimento telefônico, o e-mail e o sítio Web;</w:t>
      </w:r>
    </w:p>
    <w:p w:rsidR="0037543D" w:rsidRDefault="0037543D" w:rsidP="0037543D">
      <w:pPr>
        <w:pStyle w:val="western"/>
        <w:spacing w:before="0" w:after="0" w:line="360" w:lineRule="auto"/>
      </w:pPr>
      <w:r>
        <w:t xml:space="preserve">2.1.11 </w:t>
      </w:r>
      <w:r w:rsidRPr="00495DBE">
        <w:t xml:space="preserve">A critério do CONTRATANTE, o atendimento às solicitações deverá ser realizado nas instalações do CONTRATANTE (“on-site”) e não poderá ser interrompido até o completo reestabelecimento </w:t>
      </w:r>
      <w:r w:rsidRPr="00495DBE">
        <w:lastRenderedPageBreak/>
        <w:t>dos equipamentos e da solução, mesmo que se estenda por períodos noturnos, sábados, domingos e feriados, salvo acordo prévio e expresso com a CONTRATANTE. Também não implicará em custos adicionais ao CONTRATANTE;</w:t>
      </w:r>
    </w:p>
    <w:p w:rsidR="0037543D" w:rsidRDefault="0037543D" w:rsidP="0037543D">
      <w:pPr>
        <w:pStyle w:val="western"/>
        <w:spacing w:before="0" w:after="0" w:line="360" w:lineRule="auto"/>
      </w:pPr>
      <w:r>
        <w:t xml:space="preserve">2.1.12 </w:t>
      </w:r>
      <w:r w:rsidRPr="00495DBE">
        <w:t>A interrupção do atendimento por parte da CONTRATADA e sem a prévia autorização da equipe técnica do CONTRATANTE poderá ensejar na aplicação das penalidades previstas;</w:t>
      </w:r>
    </w:p>
    <w:p w:rsidR="0037543D" w:rsidRDefault="0037543D" w:rsidP="0037543D">
      <w:pPr>
        <w:pStyle w:val="western"/>
        <w:spacing w:before="0" w:after="0" w:line="360" w:lineRule="auto"/>
      </w:pPr>
      <w:r>
        <w:t xml:space="preserve">2.1.13 </w:t>
      </w:r>
      <w:r w:rsidRPr="00495DBE">
        <w:t>Deverá haver uma descrição da solução, imediatamente após fechamento dos chamados, acerca das soluções aplicadas para definitivamente retornar à solução ao pleno estado de funcionamento. Essa descrição deverá fornecer em detalhes, por e-mail ou via sítio Web, a solução para o problema detectado. Deverá cobrir todo e qualquer defeito apresentado no serviço, incluindo todos os componentes da solução, equipamentos de comunicação, peças e esclarecimentos técnicos para ajustes, reparos, instalações, configurações e correções necessárias;</w:t>
      </w:r>
    </w:p>
    <w:p w:rsidR="0037543D" w:rsidRDefault="0037543D" w:rsidP="0037543D">
      <w:pPr>
        <w:pStyle w:val="western"/>
        <w:spacing w:before="0" w:after="0" w:line="360" w:lineRule="auto"/>
      </w:pPr>
      <w:r>
        <w:t xml:space="preserve">2.1.14 </w:t>
      </w:r>
      <w:r w:rsidRPr="00495DBE">
        <w:t>A CONTRATADA deverá entregar documentação comprobatória da contratação da Garantia técnica, pelo período especificado neste termo de referência, junto ao fabricante da solução ofertada; A contratação da garantia técnica junto ao fabricante não exime a CONTRATADA da mesma responsabilidade; Os serviços deverão ser prestados pelo fabricante dos equipamentos ou pela rede de assistência técnica autorizada, sempre sob responsabilidade da CONTRATADA.</w:t>
      </w:r>
    </w:p>
    <w:p w:rsidR="0037543D" w:rsidRDefault="0037543D" w:rsidP="0037543D">
      <w:pPr>
        <w:pStyle w:val="western"/>
        <w:spacing w:before="0" w:after="0" w:line="360" w:lineRule="auto"/>
      </w:pPr>
      <w:r>
        <w:t xml:space="preserve">2.1.15 </w:t>
      </w:r>
      <w:r w:rsidRPr="00495DBE">
        <w:t>Se durante as manutenções for verificada a necessidade de substituição de peça e/ou componente da solução, essa deverá ocorrer sem custo adicional para o CONTRATANTE;</w:t>
      </w:r>
    </w:p>
    <w:p w:rsidR="0037543D" w:rsidRDefault="0037543D" w:rsidP="0037543D">
      <w:pPr>
        <w:pStyle w:val="western"/>
        <w:spacing w:before="0" w:after="0" w:line="360" w:lineRule="auto"/>
      </w:pPr>
      <w:r>
        <w:t xml:space="preserve">2.1.16 </w:t>
      </w:r>
      <w:r w:rsidRPr="00495DBE">
        <w:t>No caso de substituição temporária, o equipamento, peça e componente deverá possuir, no mínimo, características técnicas e desempenho iguais ou superiores às substituídas com a anuência do CONTRATANTE;</w:t>
      </w:r>
    </w:p>
    <w:p w:rsidR="0037543D" w:rsidRDefault="0037543D" w:rsidP="0037543D">
      <w:pPr>
        <w:pStyle w:val="western"/>
        <w:spacing w:before="0" w:after="0" w:line="360" w:lineRule="auto"/>
      </w:pPr>
      <w:r>
        <w:t xml:space="preserve">2.1.17 </w:t>
      </w:r>
      <w:r w:rsidRPr="00495DBE">
        <w:t>No caso de substituição definitiva, o equipamento, peça e componente deverá possuir, no mínimo, características técnicas e desempenho iguais ou superiores às substituídas, serem novas e de primeiro uso;</w:t>
      </w:r>
    </w:p>
    <w:p w:rsidR="0037543D" w:rsidRDefault="0037543D" w:rsidP="0037543D">
      <w:pPr>
        <w:pStyle w:val="western"/>
        <w:spacing w:before="0" w:after="0" w:line="360" w:lineRule="auto"/>
      </w:pPr>
      <w:r>
        <w:t xml:space="preserve">2.1.18 </w:t>
      </w:r>
      <w:r w:rsidRPr="00495DBE">
        <w:t>Em qualquer tipo de substituição, temporária ou definitiva, por equipamento diferente ao original, a CONTRATADA deverá garantir a total compatibilidade com o restante da solução;</w:t>
      </w:r>
    </w:p>
    <w:p w:rsidR="0037543D" w:rsidRDefault="0037543D" w:rsidP="0037543D">
      <w:pPr>
        <w:pStyle w:val="western"/>
        <w:spacing w:before="0" w:after="0" w:line="360" w:lineRule="auto"/>
      </w:pPr>
      <w:r>
        <w:t xml:space="preserve">2.1.19 </w:t>
      </w:r>
      <w:r w:rsidRPr="00495DBE">
        <w:t>O envio para centros de Garantia técnica em outra localidade não exime a CONTRATADA do cumprimento dos prazos estabelecidos nos níveis de serviço exigidos;</w:t>
      </w:r>
    </w:p>
    <w:p w:rsidR="0037543D" w:rsidRDefault="0037543D" w:rsidP="0037543D">
      <w:pPr>
        <w:pStyle w:val="western"/>
        <w:spacing w:before="0" w:after="0" w:line="360" w:lineRule="auto"/>
      </w:pPr>
      <w:r>
        <w:t xml:space="preserve">2.1.20 </w:t>
      </w:r>
      <w:r w:rsidRPr="00495DBE">
        <w:t>Para a remoção de equipamento, peça e componente será necessária autorização de saída emitida pelo Fiscal Técnico ou Requisitante do Contrato, a ser concedida ao funcionário da CONTRATADA, formalmente identificado.</w:t>
      </w:r>
    </w:p>
    <w:p w:rsidR="0037543D" w:rsidRDefault="0037543D" w:rsidP="0037543D">
      <w:pPr>
        <w:pStyle w:val="western"/>
        <w:spacing w:before="0" w:after="0" w:line="360" w:lineRule="auto"/>
        <w:rPr>
          <w:rStyle w:val="Fontepargpadro2"/>
        </w:rPr>
      </w:pPr>
      <w:r>
        <w:lastRenderedPageBreak/>
        <w:t xml:space="preserve">2.1.21 </w:t>
      </w:r>
      <w:r w:rsidRPr="00495DBE">
        <w:rPr>
          <w:rStyle w:val="Fontepargpadro2"/>
        </w:rPr>
        <w:t xml:space="preserve">A CONTRATADA deve prover as correções e atualizações mais recentes dos hardwares instalados, tais como </w:t>
      </w:r>
      <w:r w:rsidRPr="00495DBE">
        <w:rPr>
          <w:rStyle w:val="Fontepargpadro2"/>
          <w:i/>
          <w:iCs/>
        </w:rPr>
        <w:t>firmware</w:t>
      </w:r>
      <w:r w:rsidRPr="00495DBE">
        <w:rPr>
          <w:rStyle w:val="Fontepargpadro2"/>
        </w:rPr>
        <w:t>, que permitam melhorar as funcionalidades dos equipamentos e mantê-los compatíveis com os demais componentes de hardware e software do parque tecnológico do CONTRATANTE, sem ônus adicional;</w:t>
      </w:r>
    </w:p>
    <w:p w:rsidR="0037543D" w:rsidRDefault="0037543D" w:rsidP="0037543D">
      <w:pPr>
        <w:pStyle w:val="western"/>
        <w:spacing w:before="0" w:after="0" w:line="360" w:lineRule="auto"/>
      </w:pPr>
      <w:r>
        <w:rPr>
          <w:rStyle w:val="Fontepargpadro2"/>
        </w:rPr>
        <w:t xml:space="preserve">2.1.22 </w:t>
      </w:r>
      <w:r w:rsidRPr="00495DBE">
        <w:t>A CONTRATADA deve prestar as informações e os esclarecimentos que venham a ser solicitados pela equipe técnica do CONTRATANTE referentes a qualquer problema detectado ou ao andamento de atividades das manutenções previstas;</w:t>
      </w:r>
    </w:p>
    <w:p w:rsidR="0037543D" w:rsidRDefault="0037543D" w:rsidP="0037543D">
      <w:pPr>
        <w:pStyle w:val="western"/>
        <w:spacing w:before="0" w:after="0" w:line="360" w:lineRule="auto"/>
      </w:pPr>
      <w:r>
        <w:t xml:space="preserve">2.1.23 </w:t>
      </w:r>
      <w:r w:rsidRPr="00495DBE">
        <w:t>A CONTRATADA deve assegurar a Garantia Técnica necessária ao perfeito funcionamento dos equipamentos que compõem a solução ou à melhoria da sua qualidade técnica, efetuando ajustes, reparos ou substituição parcial ou total dos equipamentos, peças e partes sob sua propriedade e responsabilidade, sem ônus adicionais para o CONTRATANTE;</w:t>
      </w:r>
    </w:p>
    <w:p w:rsidR="0037543D" w:rsidRDefault="0037543D" w:rsidP="0037543D">
      <w:pPr>
        <w:pStyle w:val="western"/>
        <w:spacing w:before="0" w:after="0" w:line="360" w:lineRule="auto"/>
      </w:pPr>
      <w:r>
        <w:t xml:space="preserve">2.1.24 </w:t>
      </w:r>
      <w:r w:rsidRPr="00495DBE">
        <w:t>Todas as despesas decorrentes da necessidade de substituição de equipamentos, infraestrutura, transporte, deslocamento, embalagem, peças, partes, manuais do fabricante, serão de inteira responsabilidade da CONTRATADA, não devendo gerar qualquer ônus adicional para o CONTRATANTE;</w:t>
      </w:r>
    </w:p>
    <w:p w:rsidR="0037543D" w:rsidRDefault="0037543D" w:rsidP="0037543D">
      <w:pPr>
        <w:pStyle w:val="western"/>
        <w:spacing w:before="0" w:after="0" w:line="360" w:lineRule="auto"/>
      </w:pPr>
      <w:r>
        <w:t xml:space="preserve">2.1.25 </w:t>
      </w:r>
      <w:r w:rsidRPr="00495DBE">
        <w:t>A CONTRATADA responderá por quaisquer prejuízos que seus empregados causarem ao patrimônio do CONTRATANTE ou a terceiros, por ocasião da prestação dos serviços, procedendo imediatamente os reparos ou indenizações cabíveis e assumindo o ônus decorrente.</w:t>
      </w:r>
    </w:p>
    <w:p w:rsidR="0037543D" w:rsidRDefault="0037543D" w:rsidP="0037543D">
      <w:pPr>
        <w:pStyle w:val="western"/>
        <w:spacing w:before="0" w:after="0" w:line="360" w:lineRule="auto"/>
      </w:pPr>
      <w:r>
        <w:t xml:space="preserve">2.1.26 </w:t>
      </w:r>
      <w:r w:rsidRPr="00495DBE">
        <w:t>A CONTRATADA arcará com todos os encargos sociais trabalhistas, tributos de qualquer espécie que venham a ser devidos em decorrência da execução CONTRATADA, bem como custos relativos ao deslocamento e estada de seus profissionais, caso exista.</w:t>
      </w:r>
    </w:p>
    <w:p w:rsidR="0037543D" w:rsidRDefault="0037543D" w:rsidP="0037543D">
      <w:pPr>
        <w:pStyle w:val="western"/>
        <w:spacing w:before="0" w:after="0" w:line="360" w:lineRule="auto"/>
      </w:pPr>
      <w:r>
        <w:t xml:space="preserve">2.1.27 </w:t>
      </w:r>
      <w:r w:rsidRPr="00495DBE">
        <w:t>A CONTRATADA deverá manter preposto para representá-la durante o fornecimento dos produtos e a vigência contratual ora tratados, desde que aceitos pelo CONTRATANTE;</w:t>
      </w:r>
    </w:p>
    <w:p w:rsidR="0037543D" w:rsidRDefault="0037543D" w:rsidP="0037543D">
      <w:pPr>
        <w:pStyle w:val="western"/>
        <w:spacing w:before="0" w:after="0" w:line="360" w:lineRule="auto"/>
      </w:pPr>
      <w:r>
        <w:t xml:space="preserve">2.1.28 </w:t>
      </w:r>
      <w:r w:rsidRPr="00495DBE">
        <w:t>A CONTRATADA deverá substituir, sempre que exigido pelo Gestor do Contrato, o(s) preposto(s) ou técnico(s), cuja qualificação, atuação, permanência ou comportamento forem julgados prejudiciais, inconvenientes ou insatisfatórios à disciplina do órgão ou ao interesse do serviço público;</w:t>
      </w:r>
    </w:p>
    <w:p w:rsidR="0037543D" w:rsidRDefault="0037543D" w:rsidP="0037543D">
      <w:pPr>
        <w:pStyle w:val="western"/>
        <w:spacing w:before="0" w:after="0" w:line="360" w:lineRule="auto"/>
      </w:pPr>
      <w:r>
        <w:t xml:space="preserve">2.1.29 </w:t>
      </w:r>
      <w:r w:rsidRPr="00495DBE">
        <w:t>A CONTRATADA deverá providenciar a substituição proativa de qualquer um dos profissionais envolvidos com o treinamento, instalação e garantia técnica durante o período de testes, por outro profissional, por motivo de ausência de qualquer natureza. A substituição deverá ocorrer em no máximo 24 horas do início da ausência verificada;</w:t>
      </w:r>
    </w:p>
    <w:p w:rsidR="0037543D" w:rsidRDefault="0037543D" w:rsidP="0037543D">
      <w:pPr>
        <w:pStyle w:val="western"/>
        <w:spacing w:before="0" w:after="0" w:line="360" w:lineRule="auto"/>
      </w:pPr>
      <w:r>
        <w:lastRenderedPageBreak/>
        <w:t xml:space="preserve">2.1.30 </w:t>
      </w:r>
      <w:r w:rsidRPr="00495DBE">
        <w:t>A CONTRATADA se compromete a utilizar as melhores práticas, capacidade técnica, materiais, equipamentos, recursos humanos e supervisão técnica e administrativa, para garantir a qualidade do serviço e o atendimento às especificações contidas no Termo de Referência.</w:t>
      </w:r>
    </w:p>
    <w:p w:rsidR="0037543D" w:rsidRDefault="0037543D" w:rsidP="0037543D">
      <w:pPr>
        <w:pStyle w:val="western"/>
        <w:spacing w:before="0" w:after="0" w:line="360" w:lineRule="auto"/>
        <w:rPr>
          <w:rStyle w:val="Fontepargpadro2"/>
        </w:rPr>
      </w:pPr>
      <w:r>
        <w:t xml:space="preserve">2.1.31 </w:t>
      </w:r>
      <w:r w:rsidRPr="00495DBE">
        <w:rPr>
          <w:rStyle w:val="Fontepargpadro2"/>
        </w:rPr>
        <w:t>Caso o equipamento esteja coberto por garantia do tipo “</w:t>
      </w:r>
      <w:r w:rsidRPr="00495DBE">
        <w:rPr>
          <w:rStyle w:val="Fontepargpadro2"/>
          <w:i/>
          <w:iCs/>
        </w:rPr>
        <w:t>Lifetime</w:t>
      </w:r>
      <w:r w:rsidRPr="00495DBE">
        <w:rPr>
          <w:rStyle w:val="Fontepargpadro2"/>
        </w:rPr>
        <w:t>”, uma vez encerrando o PRAZO DE GARANTIA, o fabricante deverá disponibilizar suporte em horário comercial que permita a substituição sem custos de componentes de hardware defeituosos (peças, acessórios e outros que se façam necessários) e o download de todas as atualizações de software por um prazo de, no mínimo, 5 anos após o encerramento das vendas do equipamento em questão.</w:t>
      </w:r>
    </w:p>
    <w:p w:rsidR="0037543D" w:rsidRDefault="0037543D" w:rsidP="0037543D">
      <w:pPr>
        <w:pStyle w:val="western"/>
        <w:spacing w:before="0" w:after="0" w:line="360" w:lineRule="auto"/>
        <w:rPr>
          <w:rStyle w:val="Fontepargpadro2"/>
        </w:rPr>
      </w:pPr>
    </w:p>
    <w:p w:rsidR="0037543D" w:rsidRDefault="0037543D" w:rsidP="0037543D">
      <w:pPr>
        <w:pStyle w:val="western"/>
        <w:spacing w:before="0" w:after="0" w:line="360" w:lineRule="auto"/>
        <w:rPr>
          <w:u w:val="single"/>
        </w:rPr>
      </w:pPr>
      <w:r w:rsidRPr="00E3647F">
        <w:rPr>
          <w:rStyle w:val="Fontepargpadro2"/>
          <w:b/>
        </w:rPr>
        <w:t>2.2</w:t>
      </w:r>
      <w:r>
        <w:rPr>
          <w:rStyle w:val="Fontepargpadro2"/>
        </w:rPr>
        <w:t xml:space="preserve"> </w:t>
      </w:r>
      <w:r w:rsidRPr="0037543D">
        <w:rPr>
          <w:b/>
          <w:u w:val="single"/>
        </w:rPr>
        <w:t>ABERTURA DE CHAMADOS E ACORDO DE NÍVEL DE SERVIÇO (SLA)</w:t>
      </w:r>
    </w:p>
    <w:p w:rsidR="0037543D" w:rsidRDefault="0037543D" w:rsidP="0037543D">
      <w:pPr>
        <w:pStyle w:val="western"/>
        <w:spacing w:before="0" w:after="0" w:line="360" w:lineRule="auto"/>
        <w:rPr>
          <w:u w:val="single"/>
        </w:rPr>
      </w:pPr>
    </w:p>
    <w:p w:rsidR="0037543D" w:rsidRDefault="0037543D" w:rsidP="0037543D">
      <w:pPr>
        <w:pStyle w:val="western"/>
        <w:spacing w:before="0" w:after="0" w:line="360" w:lineRule="auto"/>
      </w:pPr>
      <w:r>
        <w:t xml:space="preserve">2.2.1 </w:t>
      </w:r>
      <w:r w:rsidRPr="00495DBE">
        <w:t>O CONTRATANTE poderá abrir chamados de manutenção diretamente no Fabricante do equipamento sem necessidade de prévia consulta e/ou qualquer liberação por parte da CONTRATADA. Não deve haver limite para aberturas de chamados, sejam de dúvidas/configurações e/ou resolução de problemas de hardware ou software</w:t>
      </w:r>
      <w:r>
        <w:t>;</w:t>
      </w:r>
    </w:p>
    <w:p w:rsidR="0037543D" w:rsidRDefault="0037543D" w:rsidP="0037543D">
      <w:pPr>
        <w:pStyle w:val="western"/>
        <w:spacing w:before="0" w:after="0" w:line="360" w:lineRule="auto"/>
      </w:pPr>
      <w:r>
        <w:t xml:space="preserve">2.2.2 </w:t>
      </w:r>
      <w:r w:rsidRPr="00495DBE">
        <w:t>A abertura de chamados deverá ser disponibilizada em regime 24x7 (vinte e quatro horas por dia, sete dias por semana), todos os dias do ano, no idioma português, por telefone ou website, atendendo aos seguintes níveis de severidade e com os seguintes prazos de solução definitiva (tempo decorrido entre a abertura do chamado e a solução definitiva do incidente e/ou troca de peças):</w:t>
      </w:r>
    </w:p>
    <w:p w:rsidR="0037543D" w:rsidRPr="00495DBE" w:rsidRDefault="0037543D" w:rsidP="0037543D">
      <w:pPr>
        <w:pStyle w:val="western"/>
        <w:spacing w:before="0" w:after="0" w:line="360" w:lineRule="auto"/>
      </w:pPr>
    </w:p>
    <w:tbl>
      <w:tblPr>
        <w:tblW w:w="9834" w:type="dxa"/>
        <w:tblInd w:w="279" w:type="dxa"/>
        <w:tblLayout w:type="fixed"/>
        <w:tblCellMar>
          <w:left w:w="78" w:type="dxa"/>
        </w:tblCellMar>
        <w:tblLook w:val="0000" w:firstRow="0" w:lastRow="0" w:firstColumn="0" w:lastColumn="0" w:noHBand="0" w:noVBand="0"/>
      </w:tblPr>
      <w:tblGrid>
        <w:gridCol w:w="918"/>
        <w:gridCol w:w="2835"/>
        <w:gridCol w:w="1228"/>
        <w:gridCol w:w="1213"/>
        <w:gridCol w:w="1775"/>
        <w:gridCol w:w="1865"/>
      </w:tblGrid>
      <w:tr w:rsidR="0037543D" w:rsidRPr="00495DBE" w:rsidTr="0037543D">
        <w:trPr>
          <w:trHeight w:val="938"/>
        </w:trPr>
        <w:tc>
          <w:tcPr>
            <w:tcW w:w="918" w:type="dxa"/>
            <w:tcBorders>
              <w:top w:val="single" w:sz="4" w:space="0" w:color="00000A"/>
              <w:left w:val="single" w:sz="4" w:space="0" w:color="00000A"/>
              <w:bottom w:val="single" w:sz="4" w:space="0" w:color="00000A"/>
              <w:right w:val="single" w:sz="4" w:space="0" w:color="00000A"/>
            </w:tcBorders>
            <w:shd w:val="clear" w:color="auto" w:fill="B2B2B2"/>
            <w:vAlign w:val="center"/>
          </w:tcPr>
          <w:p w:rsidR="0037543D" w:rsidRPr="00495DBE" w:rsidRDefault="0037543D" w:rsidP="00E408F7">
            <w:pPr>
              <w:pStyle w:val="Textbody"/>
              <w:rPr>
                <w:sz w:val="24"/>
                <w:szCs w:val="24"/>
              </w:rPr>
            </w:pPr>
            <w:r w:rsidRPr="00495DBE">
              <w:rPr>
                <w:b/>
                <w:bCs/>
                <w:color w:val="FFFFFF"/>
                <w:sz w:val="24"/>
                <w:szCs w:val="24"/>
              </w:rPr>
              <w:t>Severidade</w:t>
            </w:r>
          </w:p>
        </w:tc>
        <w:tc>
          <w:tcPr>
            <w:tcW w:w="2835" w:type="dxa"/>
            <w:tcBorders>
              <w:top w:val="single" w:sz="4" w:space="0" w:color="00000A"/>
              <w:left w:val="single" w:sz="4" w:space="0" w:color="00000A"/>
              <w:bottom w:val="single" w:sz="4" w:space="0" w:color="00000A"/>
              <w:right w:val="single" w:sz="4" w:space="0" w:color="00000A"/>
            </w:tcBorders>
            <w:shd w:val="clear" w:color="auto" w:fill="B2B2B2"/>
            <w:vAlign w:val="center"/>
          </w:tcPr>
          <w:p w:rsidR="0037543D" w:rsidRPr="00495DBE" w:rsidRDefault="0037543D" w:rsidP="00E408F7">
            <w:pPr>
              <w:pStyle w:val="Textbody"/>
              <w:rPr>
                <w:sz w:val="24"/>
                <w:szCs w:val="24"/>
              </w:rPr>
            </w:pPr>
            <w:r w:rsidRPr="00495DBE">
              <w:rPr>
                <w:b/>
                <w:bCs/>
                <w:color w:val="FFFFFF"/>
                <w:sz w:val="24"/>
                <w:szCs w:val="24"/>
              </w:rPr>
              <w:t>Descrição</w:t>
            </w:r>
          </w:p>
        </w:tc>
        <w:tc>
          <w:tcPr>
            <w:tcW w:w="1228" w:type="dxa"/>
            <w:tcBorders>
              <w:top w:val="single" w:sz="4" w:space="0" w:color="00000A"/>
              <w:left w:val="single" w:sz="4" w:space="0" w:color="00000A"/>
              <w:bottom w:val="single" w:sz="4" w:space="0" w:color="00000A"/>
              <w:right w:val="single" w:sz="4" w:space="0" w:color="00000A"/>
            </w:tcBorders>
            <w:shd w:val="clear" w:color="auto" w:fill="B2B2B2"/>
            <w:vAlign w:val="center"/>
          </w:tcPr>
          <w:p w:rsidR="0037543D" w:rsidRPr="00495DBE" w:rsidRDefault="0037543D" w:rsidP="00E408F7">
            <w:pPr>
              <w:pStyle w:val="Textbody"/>
              <w:rPr>
                <w:sz w:val="24"/>
                <w:szCs w:val="24"/>
              </w:rPr>
            </w:pPr>
            <w:r w:rsidRPr="00495DBE">
              <w:rPr>
                <w:b/>
                <w:bCs/>
                <w:color w:val="FFFFFF"/>
                <w:sz w:val="24"/>
                <w:szCs w:val="24"/>
              </w:rPr>
              <w:t>Tempo de Atendimento</w:t>
            </w:r>
          </w:p>
        </w:tc>
        <w:tc>
          <w:tcPr>
            <w:tcW w:w="1213" w:type="dxa"/>
            <w:tcBorders>
              <w:top w:val="single" w:sz="4" w:space="0" w:color="00000A"/>
              <w:left w:val="single" w:sz="4" w:space="0" w:color="00000A"/>
              <w:bottom w:val="single" w:sz="4" w:space="0" w:color="00000A"/>
            </w:tcBorders>
            <w:shd w:val="clear" w:color="auto" w:fill="B2B2B2"/>
            <w:vAlign w:val="center"/>
          </w:tcPr>
          <w:p w:rsidR="0037543D" w:rsidRPr="00495DBE" w:rsidRDefault="0037543D" w:rsidP="00E408F7">
            <w:pPr>
              <w:pStyle w:val="Textbody"/>
              <w:rPr>
                <w:sz w:val="24"/>
                <w:szCs w:val="24"/>
              </w:rPr>
            </w:pPr>
            <w:r w:rsidRPr="00495DBE">
              <w:rPr>
                <w:b/>
                <w:bCs/>
                <w:color w:val="FFFFFF"/>
                <w:sz w:val="24"/>
                <w:szCs w:val="24"/>
              </w:rPr>
              <w:t>Prazo para Solução Definitiva</w:t>
            </w:r>
          </w:p>
        </w:tc>
        <w:tc>
          <w:tcPr>
            <w:tcW w:w="1775" w:type="dxa"/>
            <w:tcBorders>
              <w:top w:val="single" w:sz="4" w:space="0" w:color="00000A"/>
              <w:left w:val="single" w:sz="4" w:space="0" w:color="00000A"/>
              <w:bottom w:val="single" w:sz="4" w:space="0" w:color="00000A"/>
            </w:tcBorders>
            <w:shd w:val="clear" w:color="auto" w:fill="B2B2B2"/>
            <w:vAlign w:val="center"/>
          </w:tcPr>
          <w:p w:rsidR="0037543D" w:rsidRPr="00495DBE" w:rsidRDefault="0037543D" w:rsidP="00E408F7">
            <w:pPr>
              <w:pStyle w:val="Textbody"/>
              <w:rPr>
                <w:sz w:val="24"/>
                <w:szCs w:val="24"/>
              </w:rPr>
            </w:pPr>
            <w:r w:rsidRPr="00495DBE">
              <w:rPr>
                <w:b/>
                <w:bCs/>
                <w:color w:val="FFFFFF"/>
                <w:sz w:val="24"/>
                <w:szCs w:val="24"/>
              </w:rPr>
              <w:t>Penalidade em caso de descumprimento do prazo de antendimento</w:t>
            </w:r>
          </w:p>
        </w:tc>
        <w:tc>
          <w:tcPr>
            <w:tcW w:w="1865" w:type="dxa"/>
            <w:tcBorders>
              <w:top w:val="single" w:sz="4" w:space="0" w:color="00000A"/>
              <w:left w:val="single" w:sz="4" w:space="0" w:color="00000A"/>
              <w:bottom w:val="single" w:sz="4" w:space="0" w:color="00000A"/>
              <w:right w:val="single" w:sz="4" w:space="0" w:color="00000A"/>
            </w:tcBorders>
            <w:shd w:val="clear" w:color="auto" w:fill="B2B2B2"/>
            <w:vAlign w:val="center"/>
          </w:tcPr>
          <w:p w:rsidR="0037543D" w:rsidRPr="00495DBE" w:rsidRDefault="0037543D" w:rsidP="00E408F7">
            <w:pPr>
              <w:pStyle w:val="Textbody"/>
              <w:rPr>
                <w:sz w:val="24"/>
                <w:szCs w:val="24"/>
              </w:rPr>
            </w:pPr>
            <w:r w:rsidRPr="00495DBE">
              <w:rPr>
                <w:b/>
                <w:bCs/>
                <w:color w:val="FFFFFF"/>
                <w:sz w:val="24"/>
                <w:szCs w:val="24"/>
              </w:rPr>
              <w:t>Penalidade em caso de descumprimento do prazo para solução definitiva</w:t>
            </w:r>
          </w:p>
        </w:tc>
      </w:tr>
      <w:tr w:rsidR="0037543D" w:rsidRPr="00495DBE" w:rsidTr="0037543D">
        <w:trPr>
          <w:trHeight w:val="1344"/>
        </w:trPr>
        <w:tc>
          <w:tcPr>
            <w:tcW w:w="9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543D" w:rsidRPr="00495DBE" w:rsidRDefault="0037543D" w:rsidP="00E408F7">
            <w:pPr>
              <w:pStyle w:val="Textbody"/>
              <w:rPr>
                <w:sz w:val="24"/>
                <w:szCs w:val="24"/>
              </w:rPr>
            </w:pPr>
            <w:r w:rsidRPr="00495DBE">
              <w:rPr>
                <w:sz w:val="24"/>
                <w:szCs w:val="24"/>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543D" w:rsidRPr="00495DBE" w:rsidRDefault="0037543D" w:rsidP="00E408F7">
            <w:pPr>
              <w:pStyle w:val="Textbody"/>
              <w:rPr>
                <w:sz w:val="24"/>
                <w:szCs w:val="24"/>
              </w:rPr>
            </w:pPr>
            <w:r w:rsidRPr="00495DBE">
              <w:rPr>
                <w:sz w:val="24"/>
                <w:szCs w:val="24"/>
              </w:rPr>
              <w:t>Problema grave que impeça a operação do equipamento</w:t>
            </w:r>
          </w:p>
        </w:tc>
        <w:tc>
          <w:tcPr>
            <w:tcW w:w="12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543D" w:rsidRPr="00495DBE" w:rsidRDefault="0037543D" w:rsidP="00E408F7">
            <w:pPr>
              <w:pStyle w:val="Textbody"/>
              <w:rPr>
                <w:sz w:val="24"/>
                <w:szCs w:val="24"/>
              </w:rPr>
            </w:pPr>
            <w:r w:rsidRPr="00495DBE">
              <w:rPr>
                <w:sz w:val="24"/>
                <w:szCs w:val="24"/>
              </w:rPr>
              <w:t>1 (uma) hora considerando regime 24x7</w:t>
            </w:r>
          </w:p>
        </w:tc>
        <w:tc>
          <w:tcPr>
            <w:tcW w:w="1213" w:type="dxa"/>
            <w:tcBorders>
              <w:top w:val="single" w:sz="4" w:space="0" w:color="00000A"/>
              <w:left w:val="single" w:sz="4" w:space="0" w:color="00000A"/>
              <w:bottom w:val="single" w:sz="4" w:space="0" w:color="00000A"/>
            </w:tcBorders>
            <w:shd w:val="clear" w:color="auto" w:fill="FFFFFF"/>
            <w:vAlign w:val="center"/>
          </w:tcPr>
          <w:p w:rsidR="0037543D" w:rsidRPr="00495DBE" w:rsidRDefault="0037543D" w:rsidP="00E408F7">
            <w:pPr>
              <w:pStyle w:val="Textbody"/>
              <w:rPr>
                <w:sz w:val="24"/>
                <w:szCs w:val="24"/>
              </w:rPr>
            </w:pPr>
            <w:r w:rsidRPr="00495DBE">
              <w:rPr>
                <w:sz w:val="24"/>
                <w:szCs w:val="24"/>
              </w:rPr>
              <w:t>Próximo dia útil</w:t>
            </w:r>
          </w:p>
        </w:tc>
        <w:tc>
          <w:tcPr>
            <w:tcW w:w="1775" w:type="dxa"/>
            <w:tcBorders>
              <w:top w:val="single" w:sz="4" w:space="0" w:color="00000A"/>
              <w:left w:val="single" w:sz="4" w:space="0" w:color="00000A"/>
              <w:bottom w:val="single" w:sz="4" w:space="0" w:color="00000A"/>
            </w:tcBorders>
            <w:shd w:val="clear" w:color="auto" w:fill="FFFFFF"/>
            <w:vAlign w:val="center"/>
          </w:tcPr>
          <w:p w:rsidR="0037543D" w:rsidRPr="00495DBE" w:rsidRDefault="0037543D" w:rsidP="00E408F7">
            <w:pPr>
              <w:pStyle w:val="Textbody"/>
              <w:rPr>
                <w:sz w:val="24"/>
                <w:szCs w:val="24"/>
                <w:highlight w:val="yellow"/>
              </w:rPr>
            </w:pPr>
          </w:p>
          <w:p w:rsidR="0037543D" w:rsidRPr="00495DBE" w:rsidRDefault="0037543D" w:rsidP="00E408F7">
            <w:pPr>
              <w:rPr>
                <w:rFonts w:ascii="Times New Roman" w:hAnsi="Times New Roman" w:cs="Times New Roman"/>
              </w:rPr>
            </w:pPr>
            <w:r w:rsidRPr="00495DBE">
              <w:rPr>
                <w:rFonts w:ascii="Times New Roman" w:hAnsi="Times New Roman" w:cs="Times New Roman"/>
              </w:rPr>
              <w:t>Multa de 0,1% do valor total do objeto a cada hora excedente até o máximo de 3h corridas.</w:t>
            </w:r>
            <w:r w:rsidRPr="00495DBE">
              <w:rPr>
                <w:rFonts w:ascii="Times New Roman" w:hAnsi="Times New Roman" w:cs="Times New Roman"/>
              </w:rPr>
              <w:br/>
              <w:t xml:space="preserve">Após este prazo, a </w:t>
            </w:r>
            <w:r w:rsidRPr="00495DBE">
              <w:rPr>
                <w:rFonts w:ascii="Times New Roman" w:hAnsi="Times New Roman" w:cs="Times New Roman"/>
              </w:rPr>
              <w:lastRenderedPageBreak/>
              <w:t>contratada estará sujeita à penalidade por inexecução parcial do contrato.</w:t>
            </w:r>
          </w:p>
        </w:tc>
        <w:tc>
          <w:tcPr>
            <w:tcW w:w="18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543D" w:rsidRPr="00495DBE" w:rsidRDefault="0037543D" w:rsidP="00E408F7">
            <w:pPr>
              <w:rPr>
                <w:rFonts w:ascii="Times New Roman" w:hAnsi="Times New Roman" w:cs="Times New Roman"/>
              </w:rPr>
            </w:pPr>
            <w:r w:rsidRPr="00495DBE">
              <w:rPr>
                <w:rStyle w:val="Fontepargpadro2"/>
                <w:rFonts w:ascii="Times New Roman" w:hAnsi="Times New Roman" w:cs="Times New Roman"/>
              </w:rPr>
              <w:lastRenderedPageBreak/>
              <w:t>Multa de 1% do valor total do objeto a cada dia útil excedente. Após o 1</w:t>
            </w:r>
            <w:r w:rsidRPr="00495DBE">
              <w:rPr>
                <w:rStyle w:val="Fontepargpadro2"/>
                <w:rFonts w:ascii="Times New Roman" w:hAnsi="Times New Roman" w:cs="Times New Roman"/>
                <w:position w:val="20"/>
              </w:rPr>
              <w:t>o</w:t>
            </w:r>
            <w:r w:rsidRPr="00495DBE">
              <w:rPr>
                <w:rStyle w:val="Fontepargpadro2"/>
                <w:rFonts w:ascii="Times New Roman" w:hAnsi="Times New Roman" w:cs="Times New Roman"/>
              </w:rPr>
              <w:t xml:space="preserve"> dia útil excedente, a contratada estará sujeita à penalidade por </w:t>
            </w:r>
            <w:r w:rsidRPr="00495DBE">
              <w:rPr>
                <w:rStyle w:val="Fontepargpadro2"/>
                <w:rFonts w:ascii="Times New Roman" w:hAnsi="Times New Roman" w:cs="Times New Roman"/>
              </w:rPr>
              <w:lastRenderedPageBreak/>
              <w:t>inexecução parcial do contrato.</w:t>
            </w:r>
          </w:p>
        </w:tc>
      </w:tr>
      <w:tr w:rsidR="0037543D" w:rsidRPr="00495DBE" w:rsidTr="0037543D">
        <w:trPr>
          <w:trHeight w:val="1651"/>
        </w:trPr>
        <w:tc>
          <w:tcPr>
            <w:tcW w:w="9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543D" w:rsidRPr="00495DBE" w:rsidRDefault="0037543D" w:rsidP="00E408F7">
            <w:pPr>
              <w:pStyle w:val="Textbody"/>
              <w:rPr>
                <w:sz w:val="24"/>
                <w:szCs w:val="24"/>
              </w:rPr>
            </w:pPr>
            <w:r w:rsidRPr="00495DBE">
              <w:rPr>
                <w:sz w:val="24"/>
                <w:szCs w:val="24"/>
              </w:rPr>
              <w:lastRenderedPageBreak/>
              <w:t>2</w:t>
            </w:r>
          </w:p>
        </w:tc>
        <w:tc>
          <w:tcPr>
            <w:tcW w:w="28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543D" w:rsidRPr="00495DBE" w:rsidRDefault="0037543D" w:rsidP="00E408F7">
            <w:pPr>
              <w:pStyle w:val="Textbody"/>
              <w:rPr>
                <w:sz w:val="24"/>
                <w:szCs w:val="24"/>
              </w:rPr>
            </w:pPr>
            <w:r w:rsidRPr="00495DBE">
              <w:rPr>
                <w:sz w:val="24"/>
                <w:szCs w:val="24"/>
              </w:rPr>
              <w:t>Problema que comprometa gravemente o desempenho do equipamento, com lentidão perceptível.</w:t>
            </w:r>
          </w:p>
        </w:tc>
        <w:tc>
          <w:tcPr>
            <w:tcW w:w="12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543D" w:rsidRPr="00495DBE" w:rsidRDefault="0037543D" w:rsidP="00E408F7">
            <w:pPr>
              <w:pStyle w:val="Textbody"/>
              <w:rPr>
                <w:sz w:val="24"/>
                <w:szCs w:val="24"/>
              </w:rPr>
            </w:pPr>
            <w:r w:rsidRPr="00495DBE">
              <w:rPr>
                <w:sz w:val="24"/>
                <w:szCs w:val="24"/>
              </w:rPr>
              <w:t>3 (três) horas considerando regime 24x7</w:t>
            </w:r>
          </w:p>
        </w:tc>
        <w:tc>
          <w:tcPr>
            <w:tcW w:w="1213" w:type="dxa"/>
            <w:tcBorders>
              <w:top w:val="single" w:sz="4" w:space="0" w:color="00000A"/>
              <w:left w:val="single" w:sz="4" w:space="0" w:color="00000A"/>
              <w:bottom w:val="single" w:sz="4" w:space="0" w:color="00000A"/>
            </w:tcBorders>
            <w:shd w:val="clear" w:color="auto" w:fill="FFFFFF"/>
            <w:vAlign w:val="center"/>
          </w:tcPr>
          <w:p w:rsidR="0037543D" w:rsidRPr="00495DBE" w:rsidRDefault="0037543D" w:rsidP="00E408F7">
            <w:pPr>
              <w:pStyle w:val="Textbody"/>
              <w:rPr>
                <w:sz w:val="24"/>
                <w:szCs w:val="24"/>
              </w:rPr>
            </w:pPr>
            <w:r w:rsidRPr="00495DBE">
              <w:rPr>
                <w:sz w:val="24"/>
                <w:szCs w:val="24"/>
              </w:rPr>
              <w:t>Próximo dia útil</w:t>
            </w:r>
          </w:p>
        </w:tc>
        <w:tc>
          <w:tcPr>
            <w:tcW w:w="1775" w:type="dxa"/>
            <w:tcBorders>
              <w:top w:val="single" w:sz="4" w:space="0" w:color="00000A"/>
              <w:left w:val="single" w:sz="4" w:space="0" w:color="00000A"/>
              <w:bottom w:val="single" w:sz="4" w:space="0" w:color="00000A"/>
            </w:tcBorders>
            <w:shd w:val="clear" w:color="auto" w:fill="FFFFFF"/>
            <w:vAlign w:val="center"/>
          </w:tcPr>
          <w:p w:rsidR="0037543D" w:rsidRPr="00495DBE" w:rsidRDefault="0037543D" w:rsidP="00E408F7">
            <w:pPr>
              <w:pStyle w:val="Textbody"/>
              <w:rPr>
                <w:sz w:val="24"/>
                <w:szCs w:val="24"/>
                <w:highlight w:val="yellow"/>
              </w:rPr>
            </w:pPr>
          </w:p>
          <w:p w:rsidR="0037543D" w:rsidRPr="00495DBE" w:rsidRDefault="0037543D" w:rsidP="00E408F7">
            <w:pPr>
              <w:pStyle w:val="Textbody"/>
              <w:rPr>
                <w:sz w:val="24"/>
                <w:szCs w:val="24"/>
              </w:rPr>
            </w:pPr>
            <w:r w:rsidRPr="00495DBE">
              <w:rPr>
                <w:sz w:val="24"/>
                <w:szCs w:val="24"/>
              </w:rPr>
              <w:t>Multa de 0,1% do valor total do objeto a cada hora excedente até o máximo de 24h corridas.</w:t>
            </w:r>
            <w:r w:rsidRPr="00495DBE">
              <w:rPr>
                <w:sz w:val="24"/>
                <w:szCs w:val="24"/>
              </w:rPr>
              <w:br/>
              <w:t>Após este prazo, a contratada estará sujeita à penalidade por inexecução parcial do contrato.</w:t>
            </w:r>
          </w:p>
        </w:tc>
        <w:tc>
          <w:tcPr>
            <w:tcW w:w="18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543D" w:rsidRPr="00495DBE" w:rsidRDefault="0037543D" w:rsidP="00E408F7">
            <w:pPr>
              <w:pStyle w:val="Textbody"/>
              <w:rPr>
                <w:sz w:val="24"/>
                <w:szCs w:val="24"/>
              </w:rPr>
            </w:pPr>
            <w:r w:rsidRPr="00495DBE">
              <w:rPr>
                <w:rStyle w:val="Fontepargpadro2"/>
                <w:sz w:val="24"/>
                <w:szCs w:val="24"/>
              </w:rPr>
              <w:t>Multa de 1% do valor total do objeto a cada dia útil excedente. Após o 3</w:t>
            </w:r>
            <w:r w:rsidRPr="00495DBE">
              <w:rPr>
                <w:rStyle w:val="Fontepargpadro2"/>
                <w:position w:val="20"/>
                <w:sz w:val="24"/>
                <w:szCs w:val="24"/>
              </w:rPr>
              <w:t>o</w:t>
            </w:r>
            <w:r w:rsidRPr="00495DBE">
              <w:rPr>
                <w:rStyle w:val="Fontepargpadro2"/>
                <w:sz w:val="24"/>
                <w:szCs w:val="24"/>
              </w:rPr>
              <w:t xml:space="preserve"> dia útil excedente a contratada estará sujeita à penalidade por inexecução parcial do contrato.</w:t>
            </w:r>
          </w:p>
        </w:tc>
      </w:tr>
      <w:tr w:rsidR="0037543D" w:rsidRPr="00495DBE" w:rsidTr="0037543D">
        <w:trPr>
          <w:trHeight w:val="1679"/>
        </w:trPr>
        <w:tc>
          <w:tcPr>
            <w:tcW w:w="9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543D" w:rsidRPr="00495DBE" w:rsidRDefault="0037543D" w:rsidP="00E408F7">
            <w:pPr>
              <w:pStyle w:val="Textbody"/>
              <w:rPr>
                <w:sz w:val="24"/>
                <w:szCs w:val="24"/>
              </w:rPr>
            </w:pPr>
            <w:r w:rsidRPr="00495DBE">
              <w:rPr>
                <w:sz w:val="24"/>
                <w:szCs w:val="24"/>
              </w:rPr>
              <w:t>3</w:t>
            </w:r>
          </w:p>
        </w:tc>
        <w:tc>
          <w:tcPr>
            <w:tcW w:w="28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543D" w:rsidRPr="00495DBE" w:rsidRDefault="0037543D" w:rsidP="00E408F7">
            <w:pPr>
              <w:pStyle w:val="Textbody"/>
              <w:rPr>
                <w:sz w:val="24"/>
                <w:szCs w:val="24"/>
              </w:rPr>
            </w:pPr>
            <w:r w:rsidRPr="00495DBE">
              <w:rPr>
                <w:sz w:val="24"/>
                <w:szCs w:val="24"/>
              </w:rPr>
              <w:t>Problema que comprometa o desempenho do equipamento de forma significativa</w:t>
            </w:r>
          </w:p>
        </w:tc>
        <w:tc>
          <w:tcPr>
            <w:tcW w:w="12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543D" w:rsidRPr="00495DBE" w:rsidRDefault="0037543D" w:rsidP="00E408F7">
            <w:pPr>
              <w:pStyle w:val="Textbody"/>
              <w:rPr>
                <w:sz w:val="24"/>
                <w:szCs w:val="24"/>
              </w:rPr>
            </w:pPr>
            <w:r w:rsidRPr="00495DBE">
              <w:rPr>
                <w:sz w:val="24"/>
                <w:szCs w:val="24"/>
              </w:rPr>
              <w:t>4 (quatro) horas considerando horário comercial</w:t>
            </w:r>
          </w:p>
        </w:tc>
        <w:tc>
          <w:tcPr>
            <w:tcW w:w="1213" w:type="dxa"/>
            <w:tcBorders>
              <w:top w:val="single" w:sz="4" w:space="0" w:color="00000A"/>
              <w:left w:val="single" w:sz="4" w:space="0" w:color="00000A"/>
              <w:bottom w:val="single" w:sz="4" w:space="0" w:color="00000A"/>
            </w:tcBorders>
            <w:shd w:val="clear" w:color="auto" w:fill="FFFFFF"/>
            <w:vAlign w:val="center"/>
          </w:tcPr>
          <w:p w:rsidR="0037543D" w:rsidRPr="00495DBE" w:rsidRDefault="0037543D" w:rsidP="00E408F7">
            <w:pPr>
              <w:pStyle w:val="Textbody"/>
              <w:rPr>
                <w:sz w:val="24"/>
                <w:szCs w:val="24"/>
              </w:rPr>
            </w:pPr>
            <w:r w:rsidRPr="00495DBE">
              <w:rPr>
                <w:sz w:val="24"/>
                <w:szCs w:val="24"/>
              </w:rPr>
              <w:t>Próximo dia útil</w:t>
            </w:r>
          </w:p>
        </w:tc>
        <w:tc>
          <w:tcPr>
            <w:tcW w:w="1775" w:type="dxa"/>
            <w:tcBorders>
              <w:top w:val="single" w:sz="4" w:space="0" w:color="00000A"/>
              <w:left w:val="single" w:sz="4" w:space="0" w:color="00000A"/>
              <w:bottom w:val="single" w:sz="4" w:space="0" w:color="00000A"/>
            </w:tcBorders>
            <w:shd w:val="clear" w:color="auto" w:fill="FFFFFF"/>
            <w:vAlign w:val="center"/>
          </w:tcPr>
          <w:p w:rsidR="0037543D" w:rsidRPr="00495DBE" w:rsidRDefault="0037543D" w:rsidP="00E408F7">
            <w:pPr>
              <w:pStyle w:val="Textbody"/>
              <w:rPr>
                <w:sz w:val="24"/>
                <w:szCs w:val="24"/>
                <w:highlight w:val="yellow"/>
              </w:rPr>
            </w:pPr>
          </w:p>
          <w:p w:rsidR="0037543D" w:rsidRPr="00495DBE" w:rsidRDefault="0037543D" w:rsidP="00E408F7">
            <w:pPr>
              <w:pStyle w:val="Textbody"/>
              <w:rPr>
                <w:sz w:val="24"/>
                <w:szCs w:val="24"/>
              </w:rPr>
            </w:pPr>
            <w:r w:rsidRPr="00495DBE">
              <w:rPr>
                <w:sz w:val="24"/>
                <w:szCs w:val="24"/>
              </w:rPr>
              <w:t>Multa de 0,1% do valor total do objeto a cada hora comercial excedente até o máximo de 24h.</w:t>
            </w:r>
            <w:r w:rsidRPr="00495DBE">
              <w:rPr>
                <w:sz w:val="24"/>
                <w:szCs w:val="24"/>
              </w:rPr>
              <w:br/>
              <w:t>Após este prazo, a contratada estará sujeita à penalidade por inexecução parcial do contrato.</w:t>
            </w:r>
          </w:p>
        </w:tc>
        <w:tc>
          <w:tcPr>
            <w:tcW w:w="18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543D" w:rsidRPr="00495DBE" w:rsidRDefault="0037543D" w:rsidP="00E408F7">
            <w:pPr>
              <w:pStyle w:val="Textbody"/>
              <w:rPr>
                <w:sz w:val="24"/>
                <w:szCs w:val="24"/>
              </w:rPr>
            </w:pPr>
            <w:r w:rsidRPr="00495DBE">
              <w:rPr>
                <w:rStyle w:val="Fontepargpadro2"/>
                <w:sz w:val="24"/>
                <w:szCs w:val="24"/>
              </w:rPr>
              <w:t>Multa de 0,5% do valor total do objeto a cada dia útil excedente. Após o 5</w:t>
            </w:r>
            <w:r w:rsidRPr="00495DBE">
              <w:rPr>
                <w:rStyle w:val="Fontepargpadro2"/>
                <w:position w:val="20"/>
                <w:sz w:val="24"/>
                <w:szCs w:val="24"/>
              </w:rPr>
              <w:t>o</w:t>
            </w:r>
            <w:r w:rsidRPr="00495DBE">
              <w:rPr>
                <w:rStyle w:val="Fontepargpadro2"/>
                <w:sz w:val="24"/>
                <w:szCs w:val="24"/>
              </w:rPr>
              <w:t xml:space="preserve"> dia útil excedente a contratada estará sujeita à penalidade por inexecução parcial do contrato.</w:t>
            </w:r>
          </w:p>
        </w:tc>
      </w:tr>
      <w:tr w:rsidR="0037543D" w:rsidRPr="00495DBE" w:rsidTr="0037543D">
        <w:trPr>
          <w:trHeight w:val="1176"/>
        </w:trPr>
        <w:tc>
          <w:tcPr>
            <w:tcW w:w="9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543D" w:rsidRPr="00495DBE" w:rsidRDefault="0037543D" w:rsidP="00E408F7">
            <w:pPr>
              <w:pStyle w:val="Textbody"/>
              <w:rPr>
                <w:sz w:val="24"/>
                <w:szCs w:val="24"/>
              </w:rPr>
            </w:pPr>
            <w:r w:rsidRPr="00495DBE">
              <w:rPr>
                <w:sz w:val="24"/>
                <w:szCs w:val="24"/>
              </w:rPr>
              <w:t>4</w:t>
            </w:r>
          </w:p>
        </w:tc>
        <w:tc>
          <w:tcPr>
            <w:tcW w:w="283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543D" w:rsidRPr="00495DBE" w:rsidRDefault="0037543D" w:rsidP="00E408F7">
            <w:pPr>
              <w:pStyle w:val="Textbody"/>
              <w:rPr>
                <w:sz w:val="24"/>
                <w:szCs w:val="24"/>
              </w:rPr>
            </w:pPr>
            <w:r w:rsidRPr="00495DBE">
              <w:rPr>
                <w:sz w:val="24"/>
                <w:szCs w:val="24"/>
              </w:rPr>
              <w:t>Impacto mínimo no equipamento e demais questões.</w:t>
            </w:r>
          </w:p>
        </w:tc>
        <w:tc>
          <w:tcPr>
            <w:tcW w:w="12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543D" w:rsidRPr="00495DBE" w:rsidRDefault="0037543D" w:rsidP="00E408F7">
            <w:pPr>
              <w:pStyle w:val="Textbody"/>
              <w:rPr>
                <w:sz w:val="24"/>
                <w:szCs w:val="24"/>
              </w:rPr>
            </w:pPr>
            <w:r w:rsidRPr="00495DBE">
              <w:rPr>
                <w:sz w:val="24"/>
                <w:szCs w:val="24"/>
              </w:rPr>
              <w:t>10 (dez) horas considerando horário comercial</w:t>
            </w:r>
          </w:p>
        </w:tc>
        <w:tc>
          <w:tcPr>
            <w:tcW w:w="1213" w:type="dxa"/>
            <w:tcBorders>
              <w:top w:val="single" w:sz="4" w:space="0" w:color="00000A"/>
              <w:left w:val="single" w:sz="4" w:space="0" w:color="00000A"/>
              <w:bottom w:val="single" w:sz="4" w:space="0" w:color="00000A"/>
            </w:tcBorders>
            <w:shd w:val="clear" w:color="auto" w:fill="FFFFFF"/>
            <w:vAlign w:val="center"/>
          </w:tcPr>
          <w:p w:rsidR="0037543D" w:rsidRPr="00495DBE" w:rsidRDefault="0037543D" w:rsidP="00E408F7">
            <w:pPr>
              <w:pStyle w:val="Textbody"/>
              <w:rPr>
                <w:sz w:val="24"/>
                <w:szCs w:val="24"/>
              </w:rPr>
            </w:pPr>
            <w:r w:rsidRPr="00495DBE">
              <w:rPr>
                <w:sz w:val="24"/>
                <w:szCs w:val="24"/>
              </w:rPr>
              <w:t>Próximo dia útil</w:t>
            </w:r>
          </w:p>
        </w:tc>
        <w:tc>
          <w:tcPr>
            <w:tcW w:w="1775" w:type="dxa"/>
            <w:tcBorders>
              <w:top w:val="single" w:sz="4" w:space="0" w:color="00000A"/>
              <w:left w:val="single" w:sz="4" w:space="0" w:color="00000A"/>
              <w:bottom w:val="single" w:sz="4" w:space="0" w:color="00000A"/>
            </w:tcBorders>
            <w:shd w:val="clear" w:color="auto" w:fill="FFFFFF"/>
            <w:vAlign w:val="center"/>
          </w:tcPr>
          <w:p w:rsidR="0037543D" w:rsidRPr="00495DBE" w:rsidRDefault="0037543D" w:rsidP="00E408F7">
            <w:pPr>
              <w:pStyle w:val="Textbody"/>
              <w:rPr>
                <w:sz w:val="24"/>
                <w:szCs w:val="24"/>
                <w:highlight w:val="yellow"/>
              </w:rPr>
            </w:pPr>
          </w:p>
          <w:p w:rsidR="0037543D" w:rsidRPr="00495DBE" w:rsidRDefault="0037543D" w:rsidP="00E408F7">
            <w:pPr>
              <w:pStyle w:val="Textbody"/>
              <w:rPr>
                <w:sz w:val="24"/>
                <w:szCs w:val="24"/>
              </w:rPr>
            </w:pPr>
            <w:r w:rsidRPr="00495DBE">
              <w:rPr>
                <w:sz w:val="24"/>
                <w:szCs w:val="24"/>
              </w:rPr>
              <w:t>Multa de 0,1% do valor total do objeto a cada hora comercial excedente até o máximo de 24h.</w:t>
            </w:r>
            <w:r w:rsidRPr="00495DBE">
              <w:rPr>
                <w:sz w:val="24"/>
                <w:szCs w:val="24"/>
              </w:rPr>
              <w:br/>
              <w:t xml:space="preserve">Após este </w:t>
            </w:r>
            <w:r w:rsidRPr="00495DBE">
              <w:rPr>
                <w:sz w:val="24"/>
                <w:szCs w:val="24"/>
              </w:rPr>
              <w:lastRenderedPageBreak/>
              <w:t>prazo, a contratada estará sujeita à penalidade por inexecução parcial do contrato.</w:t>
            </w:r>
          </w:p>
        </w:tc>
        <w:tc>
          <w:tcPr>
            <w:tcW w:w="186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37543D" w:rsidRPr="00495DBE" w:rsidRDefault="0037543D" w:rsidP="00E408F7">
            <w:pPr>
              <w:pStyle w:val="Textbody"/>
              <w:rPr>
                <w:sz w:val="24"/>
                <w:szCs w:val="24"/>
              </w:rPr>
            </w:pPr>
            <w:r w:rsidRPr="00495DBE">
              <w:rPr>
                <w:rStyle w:val="Fontepargpadro2"/>
                <w:sz w:val="24"/>
                <w:szCs w:val="24"/>
              </w:rPr>
              <w:lastRenderedPageBreak/>
              <w:t>Multa de 0,1% do valor total do objeto a cada dia útil excedente. Após o 5</w:t>
            </w:r>
            <w:r w:rsidRPr="00495DBE">
              <w:rPr>
                <w:rStyle w:val="Fontepargpadro2"/>
                <w:position w:val="20"/>
                <w:sz w:val="24"/>
                <w:szCs w:val="24"/>
              </w:rPr>
              <w:t>o</w:t>
            </w:r>
            <w:r w:rsidRPr="00495DBE">
              <w:rPr>
                <w:rStyle w:val="Fontepargpadro2"/>
                <w:sz w:val="24"/>
                <w:szCs w:val="24"/>
              </w:rPr>
              <w:t xml:space="preserve"> dia útil excedente a contratada estará </w:t>
            </w:r>
            <w:r w:rsidRPr="00495DBE">
              <w:rPr>
                <w:rStyle w:val="Fontepargpadro2"/>
                <w:sz w:val="24"/>
                <w:szCs w:val="24"/>
              </w:rPr>
              <w:lastRenderedPageBreak/>
              <w:t>sujeita à penalidade por inexecução parcial do contrato.</w:t>
            </w:r>
          </w:p>
        </w:tc>
      </w:tr>
    </w:tbl>
    <w:p w:rsidR="006D0E09" w:rsidRDefault="006D0E09" w:rsidP="006D0E09">
      <w:pPr>
        <w:pStyle w:val="western"/>
        <w:spacing w:before="0" w:after="0" w:line="360" w:lineRule="auto"/>
        <w:rPr>
          <w:b/>
          <w:bCs/>
        </w:rPr>
      </w:pPr>
    </w:p>
    <w:p w:rsidR="006D0E09" w:rsidRDefault="006D0E09" w:rsidP="006D0E09">
      <w:pPr>
        <w:pStyle w:val="western"/>
        <w:spacing w:before="0" w:after="0" w:line="360" w:lineRule="auto"/>
        <w:rPr>
          <w:b/>
          <w:bCs/>
        </w:rPr>
      </w:pPr>
    </w:p>
    <w:p w:rsidR="006D0E09" w:rsidRDefault="006D0E09" w:rsidP="006D0E09">
      <w:pPr>
        <w:pStyle w:val="western"/>
        <w:tabs>
          <w:tab w:val="clear" w:pos="709"/>
          <w:tab w:val="left" w:pos="200"/>
          <w:tab w:val="left" w:pos="1713"/>
        </w:tabs>
        <w:autoSpaceDE w:val="0"/>
        <w:spacing w:before="0" w:after="0" w:line="360" w:lineRule="auto"/>
        <w:ind w:right="0"/>
        <w:rPr>
          <w:b/>
          <w:bCs/>
        </w:rPr>
      </w:pPr>
      <w:r>
        <w:rPr>
          <w:b/>
          <w:bCs/>
        </w:rPr>
        <w:t>III. OBRIGAÇÕES DA CONTRATADA</w:t>
      </w:r>
    </w:p>
    <w:p w:rsidR="006D0E09" w:rsidRDefault="006D0E09" w:rsidP="006D0E09">
      <w:pPr>
        <w:pStyle w:val="western"/>
        <w:tabs>
          <w:tab w:val="clear" w:pos="709"/>
          <w:tab w:val="left" w:pos="200"/>
          <w:tab w:val="left" w:pos="1713"/>
        </w:tabs>
        <w:autoSpaceDE w:val="0"/>
        <w:spacing w:before="0" w:after="0" w:line="360" w:lineRule="auto"/>
        <w:ind w:right="0"/>
        <w:rPr>
          <w:b/>
          <w:bCs/>
        </w:rPr>
      </w:pPr>
    </w:p>
    <w:p w:rsidR="006D0E09" w:rsidRDefault="006D0E09" w:rsidP="006D0E09">
      <w:pPr>
        <w:pStyle w:val="Standard"/>
        <w:spacing w:line="360" w:lineRule="auto"/>
        <w:jc w:val="both"/>
        <w:rPr>
          <w:rFonts w:eastAsia="Helvetica, Arial" w:cs="Arial"/>
        </w:rPr>
      </w:pPr>
      <w:r>
        <w:rPr>
          <w:rFonts w:eastAsia="Helvetica, Arial" w:cs="Arial"/>
        </w:rPr>
        <w:t>3.1 Entregar e instalar os equipamentos, estritamente de acordo com as especificações descritas no termo de referência, no quantitativo estabelecido, responsabilizando-se pela substituição dos mesmos na hipótese de se constatar, quando do recebimento pelo CNMP, desacordo com as referidas especificações;</w:t>
      </w:r>
    </w:p>
    <w:p w:rsidR="006D0E09" w:rsidRDefault="006D0E09" w:rsidP="006D0E09">
      <w:pPr>
        <w:pStyle w:val="Standard"/>
        <w:spacing w:line="360" w:lineRule="auto"/>
        <w:jc w:val="both"/>
        <w:rPr>
          <w:rFonts w:eastAsia="Helvetica, Arial" w:cs="Arial"/>
        </w:rPr>
      </w:pPr>
      <w:r>
        <w:rPr>
          <w:rFonts w:eastAsia="Helvetica, Arial" w:cs="Arial"/>
        </w:rPr>
        <w:t>3.2 Remover, às suas expensas, todo produto que estiver em desacordo com as especificações básicas, e/ou aquele em que for constatado dano em decorrência de transporte ou acondicionamento, providenciando a substituição do mesmo, no prazo máximo de 48 (quarenta e oito) horas, contados da notificação que lhe for entregue oficialmente;</w:t>
      </w:r>
    </w:p>
    <w:p w:rsidR="006D0E09" w:rsidRDefault="006D0E09" w:rsidP="006D0E09">
      <w:pPr>
        <w:pStyle w:val="Standard"/>
        <w:spacing w:line="360" w:lineRule="auto"/>
        <w:jc w:val="both"/>
        <w:rPr>
          <w:rFonts w:eastAsia="Helvetica, Arial" w:cs="Arial"/>
        </w:rPr>
      </w:pPr>
      <w:r>
        <w:rPr>
          <w:rFonts w:eastAsia="Helvetica, Arial" w:cs="Arial"/>
        </w:rPr>
        <w:t>3.3. Assumir a responsabilidade pelos encargos fiscais, comerciais, trabalhistas e previdenciários, resultantes da contratação;</w:t>
      </w:r>
    </w:p>
    <w:p w:rsidR="006D0E09" w:rsidRDefault="006D0E09" w:rsidP="006D0E09">
      <w:pPr>
        <w:pStyle w:val="Standard"/>
        <w:spacing w:line="360" w:lineRule="auto"/>
        <w:jc w:val="both"/>
        <w:rPr>
          <w:rFonts w:eastAsia="Helvetica, Arial" w:cs="Arial"/>
        </w:rPr>
      </w:pPr>
      <w:r>
        <w:rPr>
          <w:rFonts w:eastAsia="Helvetica, Arial" w:cs="Arial"/>
        </w:rPr>
        <w:t>3.4 Prestar as informações e os esclarecimentos que venham a ser solicitados pelo CNMP.</w:t>
      </w:r>
    </w:p>
    <w:p w:rsidR="006D0E09" w:rsidRDefault="006D0E09" w:rsidP="006D0E09">
      <w:pPr>
        <w:pStyle w:val="Standard"/>
        <w:spacing w:line="360" w:lineRule="auto"/>
        <w:jc w:val="both"/>
        <w:rPr>
          <w:rFonts w:eastAsia="Helvetica, Arial" w:cs="Arial"/>
        </w:rPr>
      </w:pPr>
      <w:r>
        <w:rPr>
          <w:rFonts w:eastAsia="Helvetica, Arial" w:cs="Arial"/>
        </w:rPr>
        <w:t>3.5 Fornecer os equipamentos de acordo com todas as recomendações do fabricante e demais normas técnicas, mantendo todas as condições exigidas e assumidas por ocasião da licitação;</w:t>
      </w:r>
    </w:p>
    <w:p w:rsidR="006D0E09" w:rsidRDefault="006D0E09" w:rsidP="006D0E09">
      <w:pPr>
        <w:pStyle w:val="Standard"/>
        <w:spacing w:line="360" w:lineRule="auto"/>
        <w:jc w:val="both"/>
        <w:rPr>
          <w:rFonts w:eastAsia="Helvetica, Arial" w:cs="Arial"/>
        </w:rPr>
      </w:pPr>
      <w:r>
        <w:rPr>
          <w:rFonts w:eastAsia="Helvetica, Arial" w:cs="Arial"/>
        </w:rPr>
        <w:t>3.6 Retirar (se for o caso), após a entrega e instalação dos equipametos, todas as sobras de material, entulhos, embalagens, ferramentas, efetuando limpeza criteriosa do local, antes da comunicação de conclusão dos serviços, sem ônus adicionais;</w:t>
      </w:r>
    </w:p>
    <w:p w:rsidR="006D0E09" w:rsidRDefault="006D0E09" w:rsidP="006D0E09">
      <w:pPr>
        <w:pStyle w:val="Standard"/>
        <w:spacing w:line="360" w:lineRule="auto"/>
        <w:jc w:val="both"/>
        <w:rPr>
          <w:rFonts w:eastAsia="Helvetica, Arial" w:cs="Arial"/>
        </w:rPr>
      </w:pPr>
      <w:r>
        <w:rPr>
          <w:rFonts w:eastAsia="Helvetica, Arial" w:cs="Arial"/>
        </w:rPr>
        <w:t>3.7 Responder, em relação aos seus empregados, por todas as despesas decorrentes da entrega dos produtos, garantido-lhes alimentação e transporte até o local da prestação dos serviços, bem como a logística necessária ao transporte das ferramentas e dos itens necessários para atender as solicitações.</w:t>
      </w:r>
    </w:p>
    <w:p w:rsidR="006D0E09" w:rsidRDefault="006D0E09" w:rsidP="006D0E09">
      <w:pPr>
        <w:pStyle w:val="Standard"/>
        <w:spacing w:line="360" w:lineRule="auto"/>
        <w:jc w:val="both"/>
        <w:rPr>
          <w:rFonts w:eastAsia="Helvetica, Arial" w:cs="Arial"/>
        </w:rPr>
      </w:pPr>
      <w:r>
        <w:rPr>
          <w:rFonts w:eastAsia="Helvetica, Arial" w:cs="Arial"/>
        </w:rPr>
        <w:t>3.8 Arcar com qualquer prejuízo causado à Administração ou a terceiros por seus empregados, durante a execução dos serviços de entrega ou assistência técnica;</w:t>
      </w:r>
    </w:p>
    <w:p w:rsidR="006D0E09" w:rsidRDefault="006D0E09" w:rsidP="006D0E09">
      <w:pPr>
        <w:pStyle w:val="Standard"/>
        <w:tabs>
          <w:tab w:val="left" w:pos="200"/>
          <w:tab w:val="left" w:pos="1713"/>
        </w:tabs>
        <w:autoSpaceDE w:val="0"/>
        <w:spacing w:line="360" w:lineRule="auto"/>
        <w:jc w:val="both"/>
        <w:rPr>
          <w:b/>
          <w:bCs/>
        </w:rPr>
      </w:pPr>
    </w:p>
    <w:p w:rsidR="006D0E09" w:rsidRDefault="006D0E09" w:rsidP="006D0E09">
      <w:pPr>
        <w:pStyle w:val="western"/>
        <w:tabs>
          <w:tab w:val="clear" w:pos="709"/>
          <w:tab w:val="left" w:pos="200"/>
          <w:tab w:val="left" w:pos="1713"/>
        </w:tabs>
        <w:autoSpaceDE w:val="0"/>
        <w:spacing w:before="0" w:after="0" w:line="360" w:lineRule="auto"/>
        <w:ind w:right="0"/>
        <w:rPr>
          <w:b/>
          <w:bCs/>
        </w:rPr>
      </w:pPr>
      <w:r>
        <w:rPr>
          <w:b/>
          <w:bCs/>
        </w:rPr>
        <w:lastRenderedPageBreak/>
        <w:t>IV. DAS PENALIDADES</w:t>
      </w:r>
    </w:p>
    <w:p w:rsidR="006D0E09" w:rsidRDefault="006D0E09" w:rsidP="006D0E09">
      <w:pPr>
        <w:pStyle w:val="western"/>
        <w:tabs>
          <w:tab w:val="clear" w:pos="709"/>
          <w:tab w:val="left" w:pos="200"/>
          <w:tab w:val="left" w:pos="1713"/>
        </w:tabs>
        <w:autoSpaceDE w:val="0"/>
        <w:spacing w:before="0" w:after="0" w:line="360" w:lineRule="auto"/>
        <w:ind w:right="0"/>
      </w:pPr>
      <w:r>
        <w:t>A CONTRATADA que descumprir qualquer obrigação assumida no Temo de Garantia e Assistência Técnica ficará sujeita às penalidades previstas nas Leis 10.520/02 e 8.666/93, no Edital do Pregão Eletrônico nº 22/2017, assim como as penalidades previstas nos itens 11 e 12 do Termo de Referência (Anexo I do Edital).</w:t>
      </w:r>
    </w:p>
    <w:p w:rsidR="006D0E09" w:rsidRDefault="006D0E09" w:rsidP="006D0E09">
      <w:pPr>
        <w:pStyle w:val="Standard"/>
        <w:tabs>
          <w:tab w:val="left" w:pos="1600"/>
        </w:tabs>
        <w:autoSpaceDE w:val="0"/>
        <w:spacing w:line="360" w:lineRule="auto"/>
        <w:ind w:left="1400"/>
        <w:jc w:val="both"/>
      </w:pPr>
    </w:p>
    <w:p w:rsidR="006D0E09" w:rsidRDefault="006D0E09" w:rsidP="006D0E09">
      <w:pPr>
        <w:pStyle w:val="Standard"/>
        <w:autoSpaceDE w:val="0"/>
        <w:spacing w:line="360" w:lineRule="auto"/>
        <w:jc w:val="both"/>
      </w:pPr>
      <w:r>
        <w:tab/>
      </w:r>
      <w:r>
        <w:tab/>
        <w:t>Brasília-DF, ______ de _________________ de 2017.</w:t>
      </w:r>
    </w:p>
    <w:p w:rsidR="006D0E09" w:rsidRDefault="006D0E09" w:rsidP="006D0E09">
      <w:pPr>
        <w:pStyle w:val="Standard"/>
        <w:autoSpaceDE w:val="0"/>
        <w:spacing w:line="360" w:lineRule="auto"/>
        <w:jc w:val="center"/>
      </w:pPr>
    </w:p>
    <w:p w:rsidR="006D0E09" w:rsidRDefault="006D0E09" w:rsidP="006D0E09">
      <w:pPr>
        <w:pStyle w:val="Standard"/>
        <w:autoSpaceDE w:val="0"/>
        <w:spacing w:line="360" w:lineRule="auto"/>
        <w:jc w:val="center"/>
      </w:pPr>
    </w:p>
    <w:p w:rsidR="006D0E09" w:rsidRDefault="006D0E09" w:rsidP="006D0E09">
      <w:pPr>
        <w:pStyle w:val="Standard"/>
        <w:autoSpaceDE w:val="0"/>
        <w:spacing w:line="360" w:lineRule="auto"/>
        <w:jc w:val="center"/>
      </w:pPr>
      <w:r>
        <w:t>____________________________________</w:t>
      </w:r>
    </w:p>
    <w:p w:rsidR="006D0E09" w:rsidRDefault="006D0E09" w:rsidP="006D0E09">
      <w:pPr>
        <w:pStyle w:val="Standard"/>
        <w:autoSpaceDE w:val="0"/>
        <w:spacing w:line="360" w:lineRule="auto"/>
        <w:jc w:val="center"/>
      </w:pPr>
      <w:r>
        <w:t>Nome do Representante</w:t>
      </w:r>
    </w:p>
    <w:p w:rsidR="006D0E09" w:rsidRDefault="006D0E09" w:rsidP="006D0E09">
      <w:pPr>
        <w:pStyle w:val="Standard"/>
        <w:autoSpaceDE w:val="0"/>
        <w:spacing w:line="360" w:lineRule="auto"/>
        <w:jc w:val="center"/>
      </w:pPr>
      <w:r>
        <w:rPr>
          <w:rFonts w:eastAsia="Times New Roman" w:cs="Trebuchet MS"/>
          <w:b/>
          <w:bCs/>
          <w:color w:val="000000"/>
          <w:spacing w:val="-3"/>
          <w:u w:val="single"/>
          <w:lang w:bidi="ar-SA"/>
        </w:rPr>
        <w:t>Nome da Contratada</w:t>
      </w:r>
    </w:p>
    <w:p w:rsidR="003342AA" w:rsidRDefault="003342AA">
      <w:pPr>
        <w:pStyle w:val="Standard"/>
        <w:tabs>
          <w:tab w:val="left" w:pos="5769"/>
        </w:tabs>
        <w:autoSpaceDE w:val="0"/>
        <w:spacing w:line="360" w:lineRule="auto"/>
        <w:ind w:left="723" w:hanging="360"/>
        <w:jc w:val="center"/>
        <w:rPr>
          <w:rFonts w:eastAsia="TimesNewRomanPSMT" w:cs="Trebuchet MS"/>
          <w:spacing w:val="-3"/>
        </w:rPr>
      </w:pPr>
    </w:p>
    <w:p w:rsidR="003342AA" w:rsidRDefault="003342AA">
      <w:pPr>
        <w:pStyle w:val="Standard"/>
        <w:tabs>
          <w:tab w:val="left" w:pos="5769"/>
        </w:tabs>
        <w:autoSpaceDE w:val="0"/>
        <w:spacing w:line="360" w:lineRule="auto"/>
        <w:ind w:left="723" w:hanging="360"/>
        <w:jc w:val="center"/>
        <w:rPr>
          <w:rFonts w:eastAsia="TimesNewRomanPSMT" w:cs="Trebuchet MS"/>
          <w:spacing w:val="-3"/>
        </w:rPr>
      </w:pPr>
    </w:p>
    <w:p w:rsidR="003342AA" w:rsidRDefault="003342AA">
      <w:pPr>
        <w:pStyle w:val="Standard"/>
        <w:tabs>
          <w:tab w:val="left" w:pos="5769"/>
        </w:tabs>
        <w:autoSpaceDE w:val="0"/>
        <w:spacing w:line="360" w:lineRule="auto"/>
        <w:ind w:left="723" w:hanging="360"/>
        <w:jc w:val="center"/>
        <w:rPr>
          <w:rFonts w:eastAsia="TimesNewRomanPSMT" w:cs="Trebuchet MS"/>
          <w:spacing w:val="-3"/>
        </w:rPr>
      </w:pPr>
    </w:p>
    <w:p w:rsidR="003342AA" w:rsidRDefault="003342AA">
      <w:pPr>
        <w:pStyle w:val="Standard"/>
        <w:tabs>
          <w:tab w:val="left" w:pos="5769"/>
        </w:tabs>
        <w:autoSpaceDE w:val="0"/>
        <w:spacing w:line="360" w:lineRule="auto"/>
        <w:ind w:left="723" w:hanging="360"/>
        <w:jc w:val="center"/>
        <w:rPr>
          <w:rFonts w:eastAsia="TimesNewRomanPSMT" w:cs="Trebuchet MS"/>
          <w:spacing w:val="-3"/>
        </w:rPr>
      </w:pPr>
    </w:p>
    <w:p w:rsidR="00B11BA4" w:rsidRDefault="00B11BA4">
      <w:pPr>
        <w:pStyle w:val="Standard"/>
        <w:tabs>
          <w:tab w:val="left" w:pos="5769"/>
        </w:tabs>
        <w:autoSpaceDE w:val="0"/>
        <w:spacing w:line="360" w:lineRule="auto"/>
        <w:ind w:left="723" w:hanging="360"/>
        <w:jc w:val="center"/>
        <w:rPr>
          <w:rFonts w:eastAsia="TimesNewRomanPSMT" w:cs="Trebuchet MS"/>
          <w:spacing w:val="-3"/>
        </w:rPr>
      </w:pPr>
    </w:p>
    <w:p w:rsidR="00B11BA4" w:rsidRDefault="00B11BA4">
      <w:pPr>
        <w:pStyle w:val="Standard"/>
        <w:tabs>
          <w:tab w:val="left" w:pos="5769"/>
        </w:tabs>
        <w:autoSpaceDE w:val="0"/>
        <w:spacing w:line="360" w:lineRule="auto"/>
        <w:ind w:left="723" w:hanging="360"/>
        <w:jc w:val="center"/>
        <w:rPr>
          <w:rFonts w:eastAsia="TimesNewRomanPSMT" w:cs="Trebuchet MS"/>
          <w:spacing w:val="-3"/>
        </w:rPr>
      </w:pPr>
    </w:p>
    <w:p w:rsidR="00B11BA4" w:rsidRDefault="00B11BA4">
      <w:pPr>
        <w:pStyle w:val="Standard"/>
        <w:tabs>
          <w:tab w:val="left" w:pos="5769"/>
        </w:tabs>
        <w:autoSpaceDE w:val="0"/>
        <w:spacing w:line="360" w:lineRule="auto"/>
        <w:ind w:left="723" w:hanging="360"/>
        <w:jc w:val="center"/>
        <w:rPr>
          <w:rFonts w:eastAsia="TimesNewRomanPSMT" w:cs="Trebuchet MS"/>
          <w:spacing w:val="-3"/>
        </w:rPr>
      </w:pPr>
    </w:p>
    <w:p w:rsidR="00B11BA4" w:rsidRDefault="00B11BA4">
      <w:pPr>
        <w:pStyle w:val="Standard"/>
        <w:tabs>
          <w:tab w:val="left" w:pos="5769"/>
        </w:tabs>
        <w:autoSpaceDE w:val="0"/>
        <w:spacing w:line="360" w:lineRule="auto"/>
        <w:ind w:left="723" w:hanging="360"/>
        <w:jc w:val="center"/>
        <w:rPr>
          <w:rFonts w:eastAsia="TimesNewRomanPSMT" w:cs="Trebuchet MS"/>
          <w:spacing w:val="-3"/>
        </w:rPr>
      </w:pPr>
    </w:p>
    <w:p w:rsidR="00B11BA4" w:rsidRDefault="00B11BA4">
      <w:pPr>
        <w:pStyle w:val="Standard"/>
        <w:tabs>
          <w:tab w:val="left" w:pos="5769"/>
        </w:tabs>
        <w:autoSpaceDE w:val="0"/>
        <w:spacing w:line="360" w:lineRule="auto"/>
        <w:ind w:left="723" w:hanging="360"/>
        <w:jc w:val="center"/>
        <w:rPr>
          <w:rFonts w:eastAsia="TimesNewRomanPSMT" w:cs="Trebuchet MS"/>
          <w:spacing w:val="-3"/>
        </w:rPr>
      </w:pPr>
    </w:p>
    <w:p w:rsidR="00B11BA4" w:rsidRDefault="00B11BA4">
      <w:pPr>
        <w:pStyle w:val="Standard"/>
        <w:tabs>
          <w:tab w:val="left" w:pos="5769"/>
        </w:tabs>
        <w:autoSpaceDE w:val="0"/>
        <w:spacing w:line="360" w:lineRule="auto"/>
        <w:ind w:left="723" w:hanging="360"/>
        <w:jc w:val="center"/>
        <w:rPr>
          <w:rFonts w:eastAsia="TimesNewRomanPSMT" w:cs="Trebuchet MS"/>
          <w:spacing w:val="-3"/>
        </w:rPr>
      </w:pPr>
    </w:p>
    <w:p w:rsidR="00B11BA4" w:rsidRDefault="00B11BA4">
      <w:pPr>
        <w:pStyle w:val="Standard"/>
        <w:tabs>
          <w:tab w:val="left" w:pos="5769"/>
        </w:tabs>
        <w:autoSpaceDE w:val="0"/>
        <w:spacing w:line="360" w:lineRule="auto"/>
        <w:ind w:left="723" w:hanging="360"/>
        <w:jc w:val="center"/>
        <w:rPr>
          <w:rFonts w:eastAsia="TimesNewRomanPSMT" w:cs="Trebuchet MS"/>
          <w:spacing w:val="-3"/>
        </w:rPr>
      </w:pPr>
    </w:p>
    <w:p w:rsidR="00B11BA4" w:rsidRDefault="00B11BA4">
      <w:pPr>
        <w:pStyle w:val="Standard"/>
        <w:tabs>
          <w:tab w:val="left" w:pos="5769"/>
        </w:tabs>
        <w:autoSpaceDE w:val="0"/>
        <w:spacing w:line="360" w:lineRule="auto"/>
        <w:ind w:left="723" w:hanging="360"/>
        <w:jc w:val="center"/>
        <w:rPr>
          <w:rFonts w:eastAsia="TimesNewRomanPSMT" w:cs="Trebuchet MS"/>
          <w:spacing w:val="-3"/>
        </w:rPr>
      </w:pPr>
    </w:p>
    <w:p w:rsidR="00B11BA4" w:rsidRDefault="00B11BA4">
      <w:pPr>
        <w:pStyle w:val="Standard"/>
        <w:tabs>
          <w:tab w:val="left" w:pos="5769"/>
        </w:tabs>
        <w:autoSpaceDE w:val="0"/>
        <w:spacing w:line="360" w:lineRule="auto"/>
        <w:ind w:left="723" w:hanging="360"/>
        <w:jc w:val="center"/>
        <w:rPr>
          <w:rFonts w:eastAsia="TimesNewRomanPSMT" w:cs="Trebuchet MS"/>
          <w:spacing w:val="-3"/>
        </w:rPr>
      </w:pPr>
    </w:p>
    <w:p w:rsidR="00B11BA4" w:rsidRDefault="00B11BA4">
      <w:pPr>
        <w:pStyle w:val="Standard"/>
        <w:tabs>
          <w:tab w:val="left" w:pos="5769"/>
        </w:tabs>
        <w:autoSpaceDE w:val="0"/>
        <w:spacing w:line="360" w:lineRule="auto"/>
        <w:ind w:left="723" w:hanging="360"/>
        <w:jc w:val="center"/>
        <w:rPr>
          <w:rFonts w:eastAsia="TimesNewRomanPSMT" w:cs="Trebuchet MS"/>
          <w:spacing w:val="-3"/>
        </w:rPr>
      </w:pPr>
    </w:p>
    <w:p w:rsidR="00B11BA4" w:rsidRDefault="00B11BA4">
      <w:pPr>
        <w:pStyle w:val="Standard"/>
        <w:tabs>
          <w:tab w:val="left" w:pos="5769"/>
        </w:tabs>
        <w:autoSpaceDE w:val="0"/>
        <w:spacing w:line="360" w:lineRule="auto"/>
        <w:ind w:left="723" w:hanging="360"/>
        <w:jc w:val="center"/>
        <w:rPr>
          <w:rFonts w:eastAsia="TimesNewRomanPSMT" w:cs="Trebuchet MS"/>
          <w:spacing w:val="-3"/>
        </w:rPr>
      </w:pPr>
    </w:p>
    <w:p w:rsidR="00B11BA4" w:rsidRDefault="00B11BA4">
      <w:pPr>
        <w:pStyle w:val="Standard"/>
        <w:tabs>
          <w:tab w:val="left" w:pos="5769"/>
        </w:tabs>
        <w:autoSpaceDE w:val="0"/>
        <w:spacing w:line="360" w:lineRule="auto"/>
        <w:ind w:left="723" w:hanging="360"/>
        <w:jc w:val="center"/>
        <w:rPr>
          <w:rFonts w:eastAsia="TimesNewRomanPSMT" w:cs="Trebuchet MS"/>
          <w:spacing w:val="-3"/>
        </w:rPr>
      </w:pPr>
    </w:p>
    <w:p w:rsidR="00B11BA4" w:rsidRDefault="00B11BA4">
      <w:pPr>
        <w:pStyle w:val="Standard"/>
        <w:tabs>
          <w:tab w:val="left" w:pos="5769"/>
        </w:tabs>
        <w:autoSpaceDE w:val="0"/>
        <w:spacing w:line="360" w:lineRule="auto"/>
        <w:ind w:left="723" w:hanging="360"/>
        <w:jc w:val="center"/>
        <w:rPr>
          <w:rFonts w:eastAsia="TimesNewRomanPSMT" w:cs="Trebuchet MS"/>
          <w:spacing w:val="-3"/>
        </w:rPr>
      </w:pPr>
    </w:p>
    <w:p w:rsidR="00B11BA4" w:rsidRDefault="00B11BA4">
      <w:pPr>
        <w:pStyle w:val="Standard"/>
        <w:tabs>
          <w:tab w:val="left" w:pos="5769"/>
        </w:tabs>
        <w:autoSpaceDE w:val="0"/>
        <w:spacing w:line="360" w:lineRule="auto"/>
        <w:ind w:left="723" w:hanging="360"/>
        <w:jc w:val="center"/>
        <w:rPr>
          <w:rFonts w:eastAsia="TimesNewRomanPSMT" w:cs="Trebuchet MS"/>
          <w:spacing w:val="-3"/>
        </w:rPr>
      </w:pPr>
    </w:p>
    <w:p w:rsidR="00B11BA4" w:rsidRDefault="00B11BA4">
      <w:pPr>
        <w:pStyle w:val="Standard"/>
        <w:tabs>
          <w:tab w:val="left" w:pos="5769"/>
        </w:tabs>
        <w:autoSpaceDE w:val="0"/>
        <w:spacing w:line="360" w:lineRule="auto"/>
        <w:ind w:left="723" w:hanging="360"/>
        <w:jc w:val="center"/>
        <w:rPr>
          <w:rFonts w:eastAsia="TimesNewRomanPSMT" w:cs="Trebuchet MS"/>
          <w:spacing w:val="-3"/>
        </w:rPr>
      </w:pPr>
    </w:p>
    <w:p w:rsidR="00B11BA4" w:rsidRDefault="00270B29" w:rsidP="00B11BA4">
      <w:pPr>
        <w:pStyle w:val="Standard"/>
        <w:spacing w:line="360" w:lineRule="auto"/>
        <w:jc w:val="center"/>
        <w:rPr>
          <w:b/>
          <w:u w:val="single"/>
        </w:rPr>
      </w:pPr>
      <w:r>
        <w:rPr>
          <w:b/>
          <w:u w:val="single"/>
        </w:rPr>
        <w:lastRenderedPageBreak/>
        <w:t>EDITAL DE LICITAÇÃO Nº 22</w:t>
      </w:r>
      <w:r w:rsidR="00B11BA4">
        <w:rPr>
          <w:b/>
          <w:u w:val="single"/>
        </w:rPr>
        <w:t>/2017(SRP)</w:t>
      </w:r>
    </w:p>
    <w:p w:rsidR="00B11BA4" w:rsidRDefault="00B11BA4" w:rsidP="00B11BA4">
      <w:pPr>
        <w:pStyle w:val="Standard"/>
        <w:spacing w:line="360" w:lineRule="auto"/>
        <w:jc w:val="center"/>
        <w:rPr>
          <w:b/>
          <w:u w:val="single"/>
        </w:rPr>
      </w:pPr>
      <w:r>
        <w:rPr>
          <w:b/>
          <w:u w:val="single"/>
        </w:rPr>
        <w:t>MODALIDADE – PREGÃO ELETRÔNICO</w:t>
      </w:r>
    </w:p>
    <w:p w:rsidR="00B11BA4" w:rsidRDefault="00B11BA4" w:rsidP="00B11BA4">
      <w:pPr>
        <w:pStyle w:val="Standard"/>
        <w:spacing w:line="360" w:lineRule="auto"/>
        <w:jc w:val="center"/>
      </w:pPr>
      <w:r>
        <w:rPr>
          <w:b/>
          <w:bCs/>
          <w:u w:val="single"/>
        </w:rPr>
        <w:t>PROCESSO Nº</w:t>
      </w:r>
      <w:r w:rsidR="00270B29">
        <w:rPr>
          <w:b/>
          <w:bCs/>
          <w:color w:val="000000"/>
          <w:u w:val="single"/>
        </w:rPr>
        <w:t xml:space="preserve"> 0.00.002.000247/2017-62</w:t>
      </w:r>
    </w:p>
    <w:p w:rsidR="00B11BA4" w:rsidRDefault="00B11BA4" w:rsidP="00B11BA4">
      <w:pPr>
        <w:pStyle w:val="Standard"/>
        <w:spacing w:line="360" w:lineRule="auto"/>
        <w:jc w:val="center"/>
        <w:rPr>
          <w:b/>
          <w:u w:val="single"/>
        </w:rPr>
      </w:pPr>
      <w:r>
        <w:rPr>
          <w:b/>
          <w:u w:val="single"/>
        </w:rPr>
        <w:t>UASG – 590001</w:t>
      </w:r>
    </w:p>
    <w:p w:rsidR="00B11BA4" w:rsidRDefault="00B11BA4" w:rsidP="00B11BA4">
      <w:pPr>
        <w:pStyle w:val="Standard"/>
        <w:autoSpaceDE w:val="0"/>
        <w:spacing w:line="100" w:lineRule="atLeast"/>
        <w:jc w:val="center"/>
      </w:pPr>
    </w:p>
    <w:p w:rsidR="00B11BA4" w:rsidRDefault="00270B29" w:rsidP="00B11BA4">
      <w:pPr>
        <w:pStyle w:val="Standard"/>
        <w:autoSpaceDE w:val="0"/>
        <w:spacing w:line="100" w:lineRule="atLeast"/>
        <w:jc w:val="center"/>
        <w:rPr>
          <w:rFonts w:eastAsia="Times New Roman" w:cs="Trebuchet MS"/>
          <w:b/>
          <w:bCs/>
          <w:color w:val="000000"/>
          <w:u w:val="single"/>
        </w:rPr>
      </w:pPr>
      <w:r>
        <w:rPr>
          <w:rFonts w:eastAsia="Times New Roman" w:cs="Trebuchet MS"/>
          <w:b/>
          <w:bCs/>
          <w:color w:val="000000"/>
          <w:u w:val="single"/>
        </w:rPr>
        <w:t xml:space="preserve">ANEXO </w:t>
      </w:r>
      <w:r w:rsidR="00B11BA4">
        <w:rPr>
          <w:rFonts w:eastAsia="Times New Roman" w:cs="Trebuchet MS"/>
          <w:b/>
          <w:bCs/>
          <w:color w:val="000000"/>
          <w:u w:val="single"/>
        </w:rPr>
        <w:t>V</w:t>
      </w:r>
      <w:r>
        <w:rPr>
          <w:rFonts w:eastAsia="Times New Roman" w:cs="Trebuchet MS"/>
          <w:b/>
          <w:bCs/>
          <w:color w:val="000000"/>
          <w:u w:val="single"/>
        </w:rPr>
        <w:t>I</w:t>
      </w:r>
    </w:p>
    <w:p w:rsidR="00B11BA4" w:rsidRDefault="00B11BA4" w:rsidP="00B11BA4">
      <w:pPr>
        <w:pStyle w:val="Standard"/>
        <w:autoSpaceDE w:val="0"/>
        <w:spacing w:line="360" w:lineRule="auto"/>
        <w:jc w:val="center"/>
        <w:rPr>
          <w:rFonts w:eastAsia="Times New Roman" w:cs="Trebuchet MS"/>
          <w:b/>
          <w:bCs/>
          <w:color w:val="000000"/>
          <w:u w:val="single"/>
        </w:rPr>
      </w:pPr>
    </w:p>
    <w:p w:rsidR="00B11BA4" w:rsidRDefault="00B11BA4" w:rsidP="00B11BA4">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rsidR="00B11BA4" w:rsidRDefault="00B11BA4" w:rsidP="00B11BA4">
      <w:pPr>
        <w:pStyle w:val="Ttulo6"/>
        <w:spacing w:line="360" w:lineRule="auto"/>
        <w:jc w:val="both"/>
        <w:rPr>
          <w:rFonts w:ascii="Times New Roman" w:hAnsi="Times New Roman" w:cs="Trebuchet MS"/>
          <w:sz w:val="24"/>
          <w:szCs w:val="24"/>
        </w:rPr>
      </w:pPr>
    </w:p>
    <w:p w:rsidR="00B11BA4" w:rsidRDefault="00B11BA4" w:rsidP="00B11BA4">
      <w:pPr>
        <w:pStyle w:val="Ttulo6"/>
        <w:spacing w:line="360" w:lineRule="auto"/>
        <w:ind w:left="4838"/>
        <w:jc w:val="both"/>
      </w:pPr>
      <w:r>
        <w:rPr>
          <w:rFonts w:ascii="Times New Roman" w:eastAsia="Times New Roman" w:hAnsi="Times New Roman" w:cs="Trebuchet MS"/>
          <w:color w:val="000000"/>
          <w:sz w:val="24"/>
          <w:szCs w:val="24"/>
        </w:rPr>
        <w:t>CONTRATO QUE ENTRE SI CELEBRAM A UNIÃO, POR INTERMÉDIO DO CONSELHO NACIONAL DO MINISTÉRIO PÚBLICO – CNMP E A PESSOA JURÍDICA ____________________________. (PROCESSO Nº _____________ - PREGÃO ELETRÔNICO Nº ________)</w:t>
      </w:r>
    </w:p>
    <w:p w:rsidR="00B11BA4" w:rsidRDefault="00B11BA4" w:rsidP="00B11BA4">
      <w:pPr>
        <w:pStyle w:val="Standard"/>
        <w:spacing w:line="360" w:lineRule="auto"/>
        <w:jc w:val="both"/>
        <w:rPr>
          <w:rFonts w:cs="Trebuchet MS"/>
        </w:rPr>
      </w:pPr>
    </w:p>
    <w:p w:rsidR="00B11BA4" w:rsidRDefault="00B11BA4" w:rsidP="00B11BA4">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w:t>
      </w:r>
      <w:r>
        <w:rPr>
          <w:rFonts w:eastAsia="Times New Roman" w:cs="Trebuchet MS"/>
          <w:color w:val="000000"/>
        </w:rPr>
        <w:t xml:space="preserve">, brasileiro, servidor público, RG. – SSP/DF, CPF: ..- no uso da competência que lhe foi atribuída pela Portaria CNMP n.º , de  de  de 201_,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_____ de 201_, ambas residentes e domiciliadas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 xml:space="preserve">/2002 e, </w:t>
      </w:r>
      <w:r>
        <w:rPr>
          <w:rFonts w:eastAsia="Arial" w:cs="Trebuchet MS"/>
        </w:rPr>
        <w:lastRenderedPageBreak/>
        <w:t>ainda,</w:t>
      </w:r>
      <w:r>
        <w:rPr>
          <w:rFonts w:cs="Trebuchet MS"/>
        </w:rPr>
        <w:t xml:space="preserve"> pelos Decreto nº 3.555/2000, </w:t>
      </w:r>
      <w:r>
        <w:rPr>
          <w:rFonts w:eastAsia="CourierNewPSMT" w:cs="Trebuchet MS"/>
        </w:rPr>
        <w:t xml:space="preserve">Decreto nº 5.450/2005, pela </w:t>
      </w:r>
      <w:r>
        <w:rPr>
          <w:rFonts w:cs="Trebuchet MS"/>
        </w:rPr>
        <w:t>Lei Complementar nº 123/2006, Decreto nº  2.271, de 07/07/97, e I.N SLTI/MPOG nº 2/2008, e demais normas pertinentes</w:t>
      </w:r>
      <w:r>
        <w:rPr>
          <w:rFonts w:eastAsia="Times New Roman" w:cs="Trebuchet MS"/>
          <w:color w:val="000000"/>
        </w:rPr>
        <w:t>, têm entre si, justo e avençado, e celebram o presente Contrato, mediante as seguintes cláusulas e condições:</w:t>
      </w:r>
    </w:p>
    <w:p w:rsidR="00B11BA4" w:rsidRDefault="00B11BA4" w:rsidP="00B11BA4">
      <w:pPr>
        <w:pStyle w:val="Standard"/>
        <w:autoSpaceDE w:val="0"/>
        <w:spacing w:line="360" w:lineRule="auto"/>
        <w:jc w:val="both"/>
        <w:rPr>
          <w:rFonts w:eastAsia="Arial" w:cs="Trebuchet MS"/>
          <w:b/>
          <w:bCs/>
        </w:rPr>
      </w:pPr>
      <w:r>
        <w:rPr>
          <w:rFonts w:eastAsia="Arial" w:cs="Trebuchet MS"/>
          <w:b/>
          <w:bCs/>
        </w:rPr>
        <w:tab/>
      </w:r>
      <w:r>
        <w:rPr>
          <w:rFonts w:eastAsia="Arial" w:cs="Trebuchet MS"/>
          <w:b/>
          <w:bCs/>
        </w:rPr>
        <w:tab/>
      </w:r>
    </w:p>
    <w:p w:rsidR="00B11BA4" w:rsidRDefault="00B11BA4" w:rsidP="00B11BA4">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rsidR="00B11BA4" w:rsidRDefault="00B11BA4" w:rsidP="00B11BA4">
      <w:pPr>
        <w:pStyle w:val="Standard"/>
        <w:autoSpaceDE w:val="0"/>
        <w:spacing w:line="360" w:lineRule="auto"/>
        <w:jc w:val="both"/>
        <w:rPr>
          <w:rFonts w:eastAsia="Arial" w:cs="Trebuchet MS"/>
          <w:b/>
          <w:bCs/>
          <w:u w:val="single"/>
        </w:rPr>
      </w:pPr>
    </w:p>
    <w:p w:rsidR="00B11BA4" w:rsidRDefault="00B11BA4" w:rsidP="00B11BA4">
      <w:pPr>
        <w:pStyle w:val="Standard"/>
        <w:tabs>
          <w:tab w:val="left" w:pos="2118"/>
        </w:tabs>
        <w:autoSpaceDE w:val="0"/>
        <w:spacing w:line="360" w:lineRule="auto"/>
        <w:ind w:firstLine="1436"/>
        <w:jc w:val="both"/>
        <w:rPr>
          <w:rFonts w:cs="Trebuchet MS"/>
        </w:rPr>
      </w:pPr>
      <w:r>
        <w:rPr>
          <w:rFonts w:cs="Trebuchet MS"/>
        </w:rPr>
        <w:t>O presente Contrato tem por objeto a prestação de serviços [detalhar o serviço]  [endereço do local da prestação dos serviços].</w:t>
      </w:r>
    </w:p>
    <w:p w:rsidR="00B11BA4" w:rsidRDefault="00B11BA4" w:rsidP="00B11BA4">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B11BA4" w:rsidRDefault="000226A0" w:rsidP="00B11BA4">
      <w:pPr>
        <w:pStyle w:val="Standard"/>
        <w:tabs>
          <w:tab w:val="left" w:pos="2118"/>
        </w:tabs>
        <w:autoSpaceDE w:val="0"/>
        <w:spacing w:line="360" w:lineRule="auto"/>
        <w:ind w:firstLine="1436"/>
        <w:jc w:val="both"/>
        <w:rPr>
          <w:rFonts w:cs="Trebuchet MS"/>
        </w:rPr>
      </w:pPr>
      <w:r>
        <w:rPr>
          <w:rFonts w:cs="Trebuchet MS"/>
        </w:rPr>
        <w:t>a) Edital de Pregão  nº 22</w:t>
      </w:r>
      <w:r w:rsidR="00B11BA4">
        <w:rPr>
          <w:rFonts w:cs="Trebuchet MS"/>
        </w:rPr>
        <w:t xml:space="preserve">/2017;  </w:t>
      </w:r>
    </w:p>
    <w:p w:rsidR="00B11BA4" w:rsidRDefault="00B11BA4" w:rsidP="00B11BA4">
      <w:pPr>
        <w:pStyle w:val="Standard"/>
        <w:tabs>
          <w:tab w:val="left" w:pos="2118"/>
        </w:tabs>
        <w:autoSpaceDE w:val="0"/>
        <w:spacing w:line="360" w:lineRule="auto"/>
        <w:ind w:firstLine="1436"/>
        <w:jc w:val="both"/>
        <w:rPr>
          <w:rFonts w:cs="Trebuchet MS"/>
        </w:rPr>
      </w:pPr>
      <w:r>
        <w:rPr>
          <w:rFonts w:cs="Trebuchet MS"/>
        </w:rPr>
        <w:t>b) Ata da Sessão do Pregão, datada de ...../..../...;</w:t>
      </w:r>
    </w:p>
    <w:p w:rsidR="00B11BA4" w:rsidRDefault="00B11BA4" w:rsidP="00B11BA4">
      <w:pPr>
        <w:pStyle w:val="Standard"/>
        <w:tabs>
          <w:tab w:val="left" w:pos="2118"/>
        </w:tabs>
        <w:autoSpaceDE w:val="0"/>
        <w:spacing w:line="360" w:lineRule="auto"/>
        <w:ind w:firstLine="1436"/>
        <w:jc w:val="both"/>
        <w:rPr>
          <w:rFonts w:cs="Trebuchet MS"/>
        </w:rPr>
      </w:pPr>
      <w:r>
        <w:rPr>
          <w:rFonts w:cs="Trebuchet MS"/>
        </w:rPr>
        <w:t>c) Proposta final firmada pela CONTRATADA em ...../......./........, contendo o valor global e unitário dos serviços a serem executados.</w:t>
      </w:r>
    </w:p>
    <w:p w:rsidR="00B11BA4" w:rsidRDefault="00B11BA4" w:rsidP="00B11BA4">
      <w:pPr>
        <w:pStyle w:val="Standard"/>
        <w:tabs>
          <w:tab w:val="left" w:pos="2118"/>
        </w:tabs>
        <w:autoSpaceDE w:val="0"/>
        <w:spacing w:line="360" w:lineRule="auto"/>
        <w:ind w:firstLine="1436"/>
        <w:jc w:val="both"/>
        <w:rPr>
          <w:rFonts w:eastAsia="Arial" w:cs="Trebuchet MS"/>
          <w:b/>
          <w:bCs/>
          <w:u w:val="single"/>
        </w:rPr>
      </w:pPr>
    </w:p>
    <w:p w:rsidR="00B11BA4" w:rsidRDefault="00B11BA4" w:rsidP="00B11BA4">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B11BA4" w:rsidRDefault="00B11BA4" w:rsidP="00B11BA4">
      <w:pPr>
        <w:pStyle w:val="Standard"/>
        <w:tabs>
          <w:tab w:val="left" w:pos="2118"/>
        </w:tabs>
        <w:autoSpaceDE w:val="0"/>
        <w:spacing w:line="360" w:lineRule="auto"/>
        <w:ind w:firstLine="1417"/>
        <w:jc w:val="both"/>
        <w:rPr>
          <w:rFonts w:eastAsia="Arial" w:cs="Trebuchet MS"/>
          <w:b/>
          <w:bCs/>
          <w:u w:val="single"/>
        </w:rPr>
      </w:pPr>
    </w:p>
    <w:p w:rsidR="00B11BA4" w:rsidRDefault="00B11BA4" w:rsidP="00B11BA4">
      <w:pPr>
        <w:pStyle w:val="Standard"/>
        <w:tabs>
          <w:tab w:val="left" w:pos="2118"/>
        </w:tabs>
        <w:autoSpaceDE w:val="0"/>
        <w:spacing w:line="360" w:lineRule="auto"/>
        <w:ind w:firstLine="1436"/>
        <w:jc w:val="both"/>
        <w:rPr>
          <w:rFonts w:cs="Trebuchet MS"/>
        </w:rPr>
      </w:pPr>
      <w:r>
        <w:rPr>
          <w:rFonts w:cs="Trebuchet MS"/>
        </w:rPr>
        <w:t>A forma de execução do presente Contrato será indireta, sob o regime de empreitada por preço unitário, conforme disposto na Lei n° 8.666/1993.</w:t>
      </w:r>
    </w:p>
    <w:p w:rsidR="00B11BA4" w:rsidRDefault="00B11BA4" w:rsidP="00B11BA4">
      <w:pPr>
        <w:pStyle w:val="Standard"/>
        <w:tabs>
          <w:tab w:val="left" w:pos="2118"/>
        </w:tabs>
        <w:autoSpaceDE w:val="0"/>
        <w:spacing w:line="360" w:lineRule="auto"/>
        <w:ind w:firstLine="1436"/>
        <w:jc w:val="both"/>
        <w:rPr>
          <w:rFonts w:cs="Trebuchet MS"/>
        </w:rPr>
      </w:pPr>
    </w:p>
    <w:p w:rsidR="00B11BA4" w:rsidRDefault="00B11BA4" w:rsidP="00B11BA4">
      <w:pPr>
        <w:pStyle w:val="courier"/>
        <w:tabs>
          <w:tab w:val="left" w:pos="993"/>
        </w:tabs>
        <w:spacing w:line="360" w:lineRule="auto"/>
        <w:ind w:firstLine="1417"/>
        <w:rPr>
          <w:rFonts w:cs="Trebuchet MS"/>
          <w:b/>
          <w:bCs/>
          <w:u w:val="single"/>
        </w:rPr>
      </w:pPr>
      <w:r>
        <w:rPr>
          <w:rFonts w:cs="Trebuchet MS"/>
          <w:b/>
          <w:bCs/>
          <w:u w:val="single"/>
        </w:rPr>
        <w:t>CLÁUSULA TERCEIRA – DAS OBRIGAÇÕES DO CONTRATANTE</w:t>
      </w:r>
    </w:p>
    <w:p w:rsidR="00B11BA4" w:rsidRDefault="00B11BA4" w:rsidP="00B11BA4">
      <w:pPr>
        <w:pStyle w:val="courier"/>
        <w:tabs>
          <w:tab w:val="left" w:pos="993"/>
        </w:tabs>
        <w:spacing w:line="360" w:lineRule="auto"/>
        <w:ind w:firstLine="1417"/>
        <w:rPr>
          <w:rFonts w:cs="Trebuchet MS"/>
        </w:rPr>
      </w:pPr>
    </w:p>
    <w:p w:rsidR="00B11BA4" w:rsidRDefault="00B11BA4" w:rsidP="00B11BA4">
      <w:pPr>
        <w:pStyle w:val="Standard"/>
        <w:spacing w:line="360" w:lineRule="auto"/>
        <w:ind w:firstLine="1418"/>
        <w:jc w:val="both"/>
        <w:rPr>
          <w:rFonts w:cs="Trebuchet MS"/>
          <w:color w:val="000000"/>
        </w:rPr>
      </w:pPr>
      <w:r>
        <w:rPr>
          <w:rFonts w:cs="Trebuchet MS"/>
          <w:color w:val="000000"/>
        </w:rPr>
        <w:t>Constituem obrigações do CONTRATANTE, sem prejuízo das disposições específicas estabelecidas do Edital e ou do Termo de Referência:</w:t>
      </w:r>
    </w:p>
    <w:p w:rsidR="00B11BA4" w:rsidRDefault="00B11BA4" w:rsidP="00B11BA4">
      <w:pPr>
        <w:pStyle w:val="Standard"/>
        <w:numPr>
          <w:ilvl w:val="0"/>
          <w:numId w:val="148"/>
        </w:numPr>
        <w:tabs>
          <w:tab w:val="left" w:pos="-436"/>
          <w:tab w:val="left" w:pos="-360"/>
        </w:tabs>
        <w:spacing w:line="360" w:lineRule="auto"/>
        <w:ind w:left="0" w:firstLine="1418"/>
        <w:jc w:val="both"/>
      </w:pPr>
      <w:r>
        <w:t>Cumprir e fazer cumprir o disposto neste Contrato;</w:t>
      </w:r>
    </w:p>
    <w:p w:rsidR="00B11BA4" w:rsidRDefault="00B11BA4" w:rsidP="000226A0">
      <w:pPr>
        <w:pStyle w:val="Standard"/>
        <w:numPr>
          <w:ilvl w:val="0"/>
          <w:numId w:val="6"/>
        </w:numPr>
        <w:tabs>
          <w:tab w:val="left" w:pos="284"/>
        </w:tabs>
        <w:spacing w:line="360" w:lineRule="auto"/>
        <w:jc w:val="both"/>
        <w:rPr>
          <w:rFonts w:cs="Trebuchet MS"/>
        </w:rPr>
      </w:pPr>
      <w:r>
        <w:rPr>
          <w:rFonts w:cs="Trebuchet MS"/>
        </w:rPr>
        <w:t>Relacionar-se com a CONTRATADA exclusivamente por meio de pessoa por ela indicada;</w:t>
      </w:r>
    </w:p>
    <w:p w:rsidR="00B11BA4" w:rsidRDefault="00B11BA4" w:rsidP="00B11BA4">
      <w:pPr>
        <w:pStyle w:val="Standard"/>
        <w:numPr>
          <w:ilvl w:val="0"/>
          <w:numId w:val="6"/>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rsidR="00B11BA4" w:rsidRDefault="00B11BA4" w:rsidP="00B11BA4">
      <w:pPr>
        <w:pStyle w:val="Standard"/>
        <w:numPr>
          <w:ilvl w:val="0"/>
          <w:numId w:val="6"/>
        </w:numPr>
        <w:tabs>
          <w:tab w:val="left" w:pos="284"/>
        </w:tabs>
        <w:spacing w:line="360" w:lineRule="auto"/>
        <w:ind w:left="0" w:firstLine="1418"/>
        <w:jc w:val="both"/>
      </w:pPr>
      <w:r>
        <w:rPr>
          <w:rFonts w:cs="Trebuchet MS"/>
        </w:rPr>
        <w:lastRenderedPageBreak/>
        <w:t>Efetuar, com pontualidade, os pagamentos à CONTRATADA, após o cumprimento das formalidades legais;</w:t>
      </w:r>
    </w:p>
    <w:p w:rsidR="00B11BA4" w:rsidRDefault="00B11BA4" w:rsidP="00B11BA4">
      <w:pPr>
        <w:pStyle w:val="Standard"/>
        <w:numPr>
          <w:ilvl w:val="0"/>
          <w:numId w:val="6"/>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rsidR="00B11BA4" w:rsidRDefault="00B11BA4" w:rsidP="00B11BA4">
      <w:pPr>
        <w:pStyle w:val="Standard"/>
        <w:spacing w:line="360" w:lineRule="auto"/>
        <w:ind w:firstLine="1418"/>
        <w:jc w:val="both"/>
        <w:rPr>
          <w:rFonts w:cs="Trebuchet MS"/>
        </w:rPr>
      </w:pPr>
    </w:p>
    <w:p w:rsidR="00B11BA4" w:rsidRDefault="00B11BA4" w:rsidP="00B11BA4">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B11BA4" w:rsidRDefault="00B11BA4" w:rsidP="00B11BA4">
      <w:pPr>
        <w:pStyle w:val="Standard"/>
        <w:spacing w:line="360" w:lineRule="auto"/>
        <w:ind w:firstLine="1418"/>
        <w:jc w:val="both"/>
        <w:rPr>
          <w:rFonts w:cs="Trebuchet MS"/>
        </w:rPr>
      </w:pPr>
    </w:p>
    <w:p w:rsidR="00B11BA4" w:rsidRDefault="00B11BA4" w:rsidP="00B11BA4">
      <w:pPr>
        <w:pStyle w:val="Standard"/>
        <w:tabs>
          <w:tab w:val="left" w:pos="993"/>
        </w:tabs>
        <w:spacing w:line="360" w:lineRule="auto"/>
        <w:ind w:firstLine="1418"/>
        <w:jc w:val="both"/>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B11BA4" w:rsidRDefault="00B11BA4" w:rsidP="00B11BA4">
      <w:pPr>
        <w:pStyle w:val="Standard"/>
        <w:tabs>
          <w:tab w:val="left" w:pos="993"/>
        </w:tabs>
        <w:spacing w:line="360" w:lineRule="auto"/>
        <w:ind w:firstLine="1418"/>
        <w:jc w:val="both"/>
        <w:rPr>
          <w:rFonts w:cs="Trebuchet MS"/>
        </w:rPr>
      </w:pPr>
    </w:p>
    <w:p w:rsidR="00B11BA4" w:rsidRDefault="00B11BA4" w:rsidP="00B11BA4">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B11BA4" w:rsidRDefault="00B11BA4" w:rsidP="00B11BA4">
      <w:pPr>
        <w:pStyle w:val="Standard"/>
        <w:tabs>
          <w:tab w:val="left" w:pos="993"/>
        </w:tabs>
        <w:spacing w:line="360" w:lineRule="auto"/>
        <w:ind w:firstLine="1418"/>
        <w:jc w:val="both"/>
        <w:rPr>
          <w:rFonts w:cs="Trebuchet MS"/>
        </w:rPr>
      </w:pPr>
    </w:p>
    <w:p w:rsidR="00B11BA4" w:rsidRDefault="00B11BA4" w:rsidP="00B11BA4">
      <w:pPr>
        <w:pStyle w:val="Standard"/>
        <w:spacing w:line="360" w:lineRule="auto"/>
        <w:ind w:firstLine="1418"/>
        <w:jc w:val="both"/>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B11BA4" w:rsidRDefault="00B11BA4" w:rsidP="00B11BA4">
      <w:pPr>
        <w:pStyle w:val="Standard"/>
        <w:numPr>
          <w:ilvl w:val="0"/>
          <w:numId w:val="150"/>
        </w:numPr>
        <w:tabs>
          <w:tab w:val="left" w:pos="-436"/>
          <w:tab w:val="left" w:pos="-360"/>
        </w:tabs>
        <w:suppressAutoHyphens w:val="0"/>
        <w:spacing w:line="360" w:lineRule="auto"/>
        <w:ind w:left="1797" w:hanging="357"/>
        <w:jc w:val="both"/>
      </w:pPr>
      <w:r>
        <w:rPr>
          <w:rFonts w:cs="Trebuchet MS"/>
        </w:rPr>
        <w:t>Executar os serviços contratados em conformidade com o Termo de Referência – Anexo I do Edital, o qual fornece todas as orientações do CONTRATANTE;</w:t>
      </w:r>
    </w:p>
    <w:p w:rsidR="00B11BA4" w:rsidRDefault="00B11BA4" w:rsidP="00B11BA4">
      <w:pPr>
        <w:pStyle w:val="Standard"/>
        <w:numPr>
          <w:ilvl w:val="0"/>
          <w:numId w:val="150"/>
        </w:numPr>
        <w:tabs>
          <w:tab w:val="left" w:pos="284"/>
        </w:tabs>
        <w:suppressAutoHyphens w:val="0"/>
        <w:spacing w:line="360" w:lineRule="auto"/>
        <w:ind w:left="1797" w:hanging="357"/>
        <w:jc w:val="both"/>
        <w:rPr>
          <w:rFonts w:cs="Trebuchet MS"/>
        </w:rPr>
      </w:pPr>
      <w:r>
        <w:rPr>
          <w:rFonts w:cs="Trebuchet MS"/>
        </w:rPr>
        <w:t>Prestar todos os esclarecimentos que lhe forem solicitados pelo CONTRATANTE, atendendo prontamente a todas as reclamações;</w:t>
      </w:r>
    </w:p>
    <w:p w:rsidR="00B11BA4" w:rsidRDefault="00B11BA4" w:rsidP="00B11BA4">
      <w:pPr>
        <w:pStyle w:val="Standard"/>
        <w:numPr>
          <w:ilvl w:val="0"/>
          <w:numId w:val="151"/>
        </w:numPr>
        <w:tabs>
          <w:tab w:val="left" w:pos="284"/>
        </w:tabs>
        <w:suppressAutoHyphens w:val="0"/>
        <w:spacing w:line="360" w:lineRule="auto"/>
        <w:ind w:left="0" w:firstLine="1417"/>
        <w:jc w:val="both"/>
      </w:pPr>
      <w:r>
        <w:rPr>
          <w:rFonts w:cs="Trebuchet MS"/>
        </w:rPr>
        <w:t>Relacionar-se com o CONTRATANTE, exclusivamente, por meio do Gestor/Fiscal do Contrato;</w:t>
      </w:r>
    </w:p>
    <w:p w:rsidR="00B11BA4" w:rsidRDefault="00B11BA4" w:rsidP="00B11BA4">
      <w:pPr>
        <w:pStyle w:val="Standard"/>
        <w:numPr>
          <w:ilvl w:val="0"/>
          <w:numId w:val="151"/>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rsidR="00B11BA4" w:rsidRDefault="00B11BA4" w:rsidP="00B11BA4">
      <w:pPr>
        <w:pStyle w:val="Standard"/>
        <w:numPr>
          <w:ilvl w:val="0"/>
          <w:numId w:val="151"/>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B11BA4" w:rsidRDefault="00B11BA4" w:rsidP="00B11BA4">
      <w:pPr>
        <w:pStyle w:val="Standard"/>
        <w:numPr>
          <w:ilvl w:val="0"/>
          <w:numId w:val="151"/>
        </w:numPr>
        <w:tabs>
          <w:tab w:val="left" w:pos="284"/>
        </w:tabs>
        <w:suppressAutoHyphens w:val="0"/>
        <w:spacing w:line="360" w:lineRule="auto"/>
        <w:ind w:left="0" w:firstLine="1417"/>
        <w:jc w:val="both"/>
        <w:rPr>
          <w:rFonts w:cs="Trebuchet MS"/>
        </w:rPr>
      </w:pPr>
      <w:r>
        <w:rPr>
          <w:rFonts w:cs="Trebuchet MS"/>
        </w:rPr>
        <w:lastRenderedPageBreak/>
        <w:t>Manter, quando nas dependências do CONTRATANTE, os empregados devidamente identificados, por meio de crachás, e uniformizados de maneira condizente com o serviço a executar, quando necessário, observando, ainda, as normas internas e de segurança;</w:t>
      </w:r>
    </w:p>
    <w:p w:rsidR="00B11BA4" w:rsidRDefault="00B11BA4" w:rsidP="00B11BA4">
      <w:pPr>
        <w:pStyle w:val="Standard"/>
        <w:numPr>
          <w:ilvl w:val="0"/>
          <w:numId w:val="151"/>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rsidR="00B11BA4" w:rsidRDefault="00B11BA4" w:rsidP="00B11BA4">
      <w:pPr>
        <w:pStyle w:val="Standard"/>
        <w:numPr>
          <w:ilvl w:val="0"/>
          <w:numId w:val="151"/>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B11BA4" w:rsidRDefault="00B11BA4" w:rsidP="00B11BA4">
      <w:pPr>
        <w:pStyle w:val="Standard"/>
        <w:numPr>
          <w:ilvl w:val="0"/>
          <w:numId w:val="151"/>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rsidR="00B11BA4" w:rsidRDefault="00B11BA4" w:rsidP="00B11BA4">
      <w:pPr>
        <w:pStyle w:val="Standard"/>
        <w:numPr>
          <w:ilvl w:val="0"/>
          <w:numId w:val="151"/>
        </w:numPr>
        <w:tabs>
          <w:tab w:val="left" w:pos="284"/>
        </w:tabs>
        <w:suppressAutoHyphens w:val="0"/>
        <w:spacing w:line="360" w:lineRule="auto"/>
        <w:ind w:left="0" w:firstLine="1417"/>
        <w:jc w:val="both"/>
        <w:rPr>
          <w:rFonts w:cs="Trebuchet MS"/>
        </w:rPr>
      </w:pPr>
      <w:r>
        <w:rPr>
          <w:rFonts w:cs="Trebuchet MS"/>
        </w:rPr>
        <w:t>Não caucionar ou utilizar o Contrato para qualquer operação financeira, sob pena de rescisão contratual;</w:t>
      </w:r>
    </w:p>
    <w:p w:rsidR="00B11BA4" w:rsidRDefault="00B11BA4" w:rsidP="00B11BA4">
      <w:pPr>
        <w:pStyle w:val="Standard"/>
        <w:numPr>
          <w:ilvl w:val="0"/>
          <w:numId w:val="151"/>
        </w:numPr>
        <w:tabs>
          <w:tab w:val="left" w:pos="284"/>
        </w:tabs>
        <w:suppressAutoHyphens w:val="0"/>
        <w:spacing w:line="360" w:lineRule="auto"/>
        <w:ind w:left="0" w:firstLine="1417"/>
        <w:jc w:val="both"/>
        <w:rPr>
          <w:rFonts w:cs="Trebuchet MS"/>
        </w:rPr>
      </w:pPr>
      <w:r>
        <w:rPr>
          <w:rFonts w:cs="Trebuchet MS"/>
        </w:rPr>
        <w:t>Manter durante a vigência do Contrato todas as condições de habilitação e qualificação exigidas na licitação;</w:t>
      </w:r>
    </w:p>
    <w:p w:rsidR="00B11BA4" w:rsidRDefault="00B11BA4" w:rsidP="00B11BA4">
      <w:pPr>
        <w:pStyle w:val="Standard"/>
        <w:numPr>
          <w:ilvl w:val="0"/>
          <w:numId w:val="151"/>
        </w:numPr>
        <w:tabs>
          <w:tab w:val="left" w:pos="284"/>
        </w:tabs>
        <w:suppressAutoHyphens w:val="0"/>
        <w:spacing w:line="360" w:lineRule="auto"/>
        <w:ind w:left="0" w:firstLine="1417"/>
        <w:jc w:val="both"/>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B11BA4" w:rsidRDefault="00B11BA4" w:rsidP="00B11BA4">
      <w:pPr>
        <w:pStyle w:val="Standard"/>
        <w:numPr>
          <w:ilvl w:val="0"/>
          <w:numId w:val="151"/>
        </w:numPr>
        <w:tabs>
          <w:tab w:val="left" w:pos="284"/>
        </w:tabs>
        <w:suppressAutoHyphens w:val="0"/>
        <w:spacing w:line="360" w:lineRule="auto"/>
        <w:ind w:left="0" w:firstLine="1417"/>
        <w:jc w:val="both"/>
        <w:rPr>
          <w:rFonts w:cs="Trebuchet MS"/>
        </w:rPr>
      </w:pPr>
      <w:r>
        <w:rPr>
          <w:rFonts w:cs="Trebuchet MS"/>
        </w:rPr>
        <w:t>Comunicar, por escrito, eventual atraso ou paralisação dos serviços, apresentando razões justificadoras a serem apreciadas pelo CONTRATANTE;</w:t>
      </w:r>
    </w:p>
    <w:p w:rsidR="00B11BA4" w:rsidRDefault="00B11BA4" w:rsidP="00B11BA4">
      <w:pPr>
        <w:pStyle w:val="Standard"/>
        <w:numPr>
          <w:ilvl w:val="0"/>
          <w:numId w:val="151"/>
        </w:numPr>
        <w:tabs>
          <w:tab w:val="left" w:pos="284"/>
        </w:tabs>
        <w:suppressAutoHyphens w:val="0"/>
        <w:spacing w:line="360" w:lineRule="auto"/>
        <w:ind w:left="0" w:firstLine="1417"/>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B11BA4" w:rsidRDefault="00B11BA4" w:rsidP="00B11BA4">
      <w:pPr>
        <w:pStyle w:val="Standard"/>
        <w:numPr>
          <w:ilvl w:val="0"/>
          <w:numId w:val="151"/>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B11BA4" w:rsidRDefault="00B11BA4" w:rsidP="00B11BA4">
      <w:pPr>
        <w:pStyle w:val="Standard"/>
        <w:numPr>
          <w:ilvl w:val="0"/>
          <w:numId w:val="151"/>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B11BA4" w:rsidRDefault="00B11BA4" w:rsidP="00B11BA4">
      <w:pPr>
        <w:pStyle w:val="Standard"/>
        <w:numPr>
          <w:ilvl w:val="0"/>
          <w:numId w:val="151"/>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rsidR="00B11BA4" w:rsidRDefault="00B11BA4" w:rsidP="00B11BA4">
      <w:pPr>
        <w:pStyle w:val="Standard"/>
        <w:spacing w:line="360" w:lineRule="auto"/>
        <w:ind w:firstLine="1418"/>
        <w:jc w:val="both"/>
      </w:pPr>
      <w:r>
        <w:rPr>
          <w:rFonts w:cs="Trebuchet MS"/>
        </w:rPr>
        <w:lastRenderedPageBreak/>
        <w:t>Apresentar os documentos fiscais de cobrança em conformidade com o estabelecido neste Contrato.</w:t>
      </w:r>
    </w:p>
    <w:p w:rsidR="00B11BA4" w:rsidRDefault="00B11BA4" w:rsidP="00B11BA4">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rsidR="00B11BA4" w:rsidRDefault="00B11BA4" w:rsidP="00B11BA4">
      <w:pPr>
        <w:pStyle w:val="Standard"/>
        <w:tabs>
          <w:tab w:val="left" w:pos="284"/>
        </w:tabs>
        <w:suppressAutoHyphens w:val="0"/>
        <w:spacing w:line="360" w:lineRule="auto"/>
        <w:ind w:firstLine="1417"/>
        <w:jc w:val="both"/>
      </w:pPr>
      <w:r>
        <w:rPr>
          <w:rFonts w:cs="Trebuchet MS"/>
          <w:b/>
          <w:bCs/>
        </w:rPr>
        <w:t xml:space="preserve"> </w:t>
      </w:r>
      <w:r>
        <w:rPr>
          <w:rFonts w:cs="Trebuchet MS"/>
          <w:b/>
          <w:bCs/>
          <w:u w:val="single"/>
        </w:rPr>
        <w:t>CLÁUSULA QUINTA – DO PRAZO DE VIGÊNCIA</w:t>
      </w:r>
    </w:p>
    <w:p w:rsidR="00B11BA4" w:rsidRDefault="00B11BA4" w:rsidP="00B11BA4">
      <w:pPr>
        <w:pStyle w:val="Standard"/>
        <w:tabs>
          <w:tab w:val="left" w:pos="426"/>
        </w:tabs>
        <w:spacing w:line="360" w:lineRule="auto"/>
        <w:rPr>
          <w:rFonts w:cs="Trebuchet MS"/>
        </w:rPr>
      </w:pPr>
    </w:p>
    <w:p w:rsidR="00B11BA4" w:rsidRDefault="00B11BA4" w:rsidP="00B11BA4">
      <w:pPr>
        <w:pStyle w:val="Standard"/>
        <w:spacing w:line="360" w:lineRule="auto"/>
        <w:jc w:val="both"/>
      </w:pPr>
      <w:r>
        <w:t xml:space="preserve"> </w:t>
      </w:r>
      <w:r>
        <w:tab/>
      </w:r>
      <w:r>
        <w:tab/>
      </w:r>
      <w:r w:rsidR="00AB2E93">
        <w:t>A vigência deste</w:t>
      </w:r>
      <w:r>
        <w:t xml:space="preserve"> contrato será de </w:t>
      </w:r>
      <w:r w:rsidR="00AB2E93">
        <w:t>08 (oito) meses</w:t>
      </w:r>
      <w:r w:rsidR="00270B29">
        <w:t>, a contar de sua assinatura.</w:t>
      </w:r>
    </w:p>
    <w:p w:rsidR="00B11BA4" w:rsidRDefault="00B11BA4" w:rsidP="00B11BA4">
      <w:pPr>
        <w:pStyle w:val="western"/>
        <w:spacing w:before="58" w:after="0" w:line="360" w:lineRule="auto"/>
        <w:ind w:right="0" w:firstLine="851"/>
      </w:pPr>
    </w:p>
    <w:p w:rsidR="00B11BA4" w:rsidRDefault="00B11BA4" w:rsidP="00B11BA4">
      <w:pPr>
        <w:pStyle w:val="Standard"/>
        <w:autoSpaceDE w:val="0"/>
        <w:spacing w:line="360" w:lineRule="auto"/>
        <w:ind w:firstLine="1417"/>
        <w:jc w:val="both"/>
        <w:rPr>
          <w:rFonts w:cs="Trebuchet MS"/>
          <w:b/>
          <w:bCs/>
          <w:u w:val="single"/>
        </w:rPr>
      </w:pPr>
      <w:r>
        <w:rPr>
          <w:rFonts w:cs="Trebuchet MS"/>
          <w:b/>
          <w:bCs/>
          <w:u w:val="single"/>
        </w:rPr>
        <w:t>CLÁUSULA SEXTA – DO VALOR</w:t>
      </w:r>
    </w:p>
    <w:p w:rsidR="00B11BA4" w:rsidRDefault="00B11BA4" w:rsidP="00B11BA4">
      <w:pPr>
        <w:pStyle w:val="Standard"/>
        <w:autoSpaceDE w:val="0"/>
        <w:spacing w:line="360" w:lineRule="auto"/>
        <w:ind w:firstLine="1417"/>
        <w:jc w:val="both"/>
        <w:rPr>
          <w:rFonts w:cs="Trebuchet MS"/>
          <w:b/>
          <w:bCs/>
          <w:u w:val="single"/>
        </w:rPr>
      </w:pPr>
    </w:p>
    <w:p w:rsidR="000226A0" w:rsidRDefault="00B11BA4" w:rsidP="000226A0">
      <w:pPr>
        <w:pStyle w:val="Standard"/>
        <w:autoSpaceDE w:val="0"/>
        <w:spacing w:line="360" w:lineRule="auto"/>
        <w:ind w:firstLine="1417"/>
        <w:jc w:val="both"/>
      </w:pPr>
      <w:r>
        <w:rPr>
          <w:rFonts w:eastAsia="Arial-BoldMT" w:cs="Trebuchet MS"/>
        </w:rPr>
        <w:t>O valor do contrato será conforme tabela abaixo:</w:t>
      </w:r>
    </w:p>
    <w:p w:rsidR="000226A0" w:rsidRDefault="000226A0" w:rsidP="000226A0">
      <w:pPr>
        <w:pStyle w:val="Standard"/>
        <w:jc w:val="both"/>
        <w:rPr>
          <w:rFonts w:ascii="Arial" w:hAnsi="Arial"/>
          <w:sz w:val="18"/>
          <w:szCs w:val="18"/>
        </w:rPr>
      </w:pPr>
    </w:p>
    <w:tbl>
      <w:tblPr>
        <w:tblW w:w="0" w:type="auto"/>
        <w:tblInd w:w="73" w:type="dxa"/>
        <w:tblLayout w:type="fixed"/>
        <w:tblCellMar>
          <w:left w:w="73" w:type="dxa"/>
        </w:tblCellMar>
        <w:tblLook w:val="0000" w:firstRow="0" w:lastRow="0" w:firstColumn="0" w:lastColumn="0" w:noHBand="0" w:noVBand="0"/>
      </w:tblPr>
      <w:tblGrid>
        <w:gridCol w:w="4175"/>
        <w:gridCol w:w="1134"/>
        <w:gridCol w:w="1134"/>
        <w:gridCol w:w="1276"/>
        <w:gridCol w:w="1417"/>
      </w:tblGrid>
      <w:tr w:rsidR="000226A0" w:rsidTr="000226A0">
        <w:tc>
          <w:tcPr>
            <w:tcW w:w="4175" w:type="dxa"/>
            <w:tcBorders>
              <w:top w:val="single" w:sz="4" w:space="0" w:color="000001"/>
              <w:left w:val="single" w:sz="4" w:space="0" w:color="000001"/>
              <w:bottom w:val="single" w:sz="4" w:space="0" w:color="000001"/>
            </w:tcBorders>
            <w:shd w:val="clear" w:color="auto" w:fill="666666"/>
            <w:vAlign w:val="center"/>
          </w:tcPr>
          <w:p w:rsidR="000226A0" w:rsidRDefault="000226A0" w:rsidP="008D1FAF">
            <w:pPr>
              <w:pStyle w:val="western"/>
              <w:spacing w:before="0" w:after="0"/>
              <w:jc w:val="center"/>
            </w:pPr>
            <w:r>
              <w:rPr>
                <w:rFonts w:ascii="Arial" w:hAnsi="Arial"/>
                <w:b/>
                <w:color w:val="FFFFFF"/>
                <w:sz w:val="20"/>
                <w:szCs w:val="20"/>
              </w:rPr>
              <w:t>Descrição</w:t>
            </w:r>
          </w:p>
        </w:tc>
        <w:tc>
          <w:tcPr>
            <w:tcW w:w="1134" w:type="dxa"/>
            <w:tcBorders>
              <w:top w:val="single" w:sz="4" w:space="0" w:color="000001"/>
              <w:left w:val="single" w:sz="4" w:space="0" w:color="000001"/>
              <w:bottom w:val="single" w:sz="4" w:space="0" w:color="000001"/>
            </w:tcBorders>
            <w:shd w:val="clear" w:color="auto" w:fill="666666"/>
            <w:vAlign w:val="center"/>
          </w:tcPr>
          <w:p w:rsidR="000226A0" w:rsidRDefault="000226A0" w:rsidP="008D1FAF">
            <w:pPr>
              <w:pStyle w:val="western"/>
              <w:spacing w:before="0" w:after="0"/>
              <w:jc w:val="center"/>
            </w:pPr>
            <w:r>
              <w:rPr>
                <w:rFonts w:ascii="Arial" w:hAnsi="Arial"/>
                <w:b/>
                <w:color w:val="FFFFFF"/>
                <w:sz w:val="20"/>
                <w:szCs w:val="20"/>
              </w:rPr>
              <w:t>Unidade</w:t>
            </w:r>
          </w:p>
        </w:tc>
        <w:tc>
          <w:tcPr>
            <w:tcW w:w="1134" w:type="dxa"/>
            <w:tcBorders>
              <w:top w:val="single" w:sz="4" w:space="0" w:color="000001"/>
              <w:left w:val="single" w:sz="4" w:space="0" w:color="000001"/>
              <w:bottom w:val="single" w:sz="4" w:space="0" w:color="000001"/>
            </w:tcBorders>
            <w:shd w:val="clear" w:color="auto" w:fill="666666"/>
            <w:vAlign w:val="center"/>
          </w:tcPr>
          <w:p w:rsidR="000226A0" w:rsidRDefault="000226A0" w:rsidP="008D1FAF">
            <w:pPr>
              <w:pStyle w:val="western"/>
              <w:spacing w:before="0" w:after="0"/>
              <w:jc w:val="center"/>
            </w:pPr>
            <w:r>
              <w:rPr>
                <w:rFonts w:ascii="Arial" w:hAnsi="Arial"/>
                <w:b/>
                <w:color w:val="FFFFFF"/>
                <w:sz w:val="20"/>
                <w:szCs w:val="20"/>
              </w:rPr>
              <w:t>Quantidade</w:t>
            </w:r>
          </w:p>
          <w:p w:rsidR="000226A0" w:rsidRDefault="000226A0" w:rsidP="008D1FAF">
            <w:pPr>
              <w:pStyle w:val="western"/>
              <w:spacing w:before="0" w:after="0"/>
              <w:jc w:val="center"/>
            </w:pPr>
          </w:p>
        </w:tc>
        <w:tc>
          <w:tcPr>
            <w:tcW w:w="1276" w:type="dxa"/>
            <w:tcBorders>
              <w:top w:val="single" w:sz="4" w:space="0" w:color="000001"/>
              <w:left w:val="single" w:sz="4" w:space="0" w:color="000001"/>
              <w:bottom w:val="single" w:sz="4" w:space="0" w:color="000001"/>
            </w:tcBorders>
            <w:shd w:val="clear" w:color="auto" w:fill="666666"/>
            <w:vAlign w:val="center"/>
          </w:tcPr>
          <w:p w:rsidR="000226A0" w:rsidRDefault="000226A0" w:rsidP="008D1FAF">
            <w:pPr>
              <w:pStyle w:val="western"/>
              <w:spacing w:before="0" w:after="0"/>
              <w:jc w:val="center"/>
            </w:pPr>
            <w:r>
              <w:rPr>
                <w:rFonts w:ascii="Arial" w:hAnsi="Arial"/>
                <w:b/>
                <w:color w:val="FFFFFF"/>
                <w:sz w:val="20"/>
                <w:szCs w:val="20"/>
              </w:rPr>
              <w:t>Valor Unitário (R$)</w:t>
            </w:r>
          </w:p>
        </w:tc>
        <w:tc>
          <w:tcPr>
            <w:tcW w:w="1417" w:type="dxa"/>
            <w:tcBorders>
              <w:top w:val="single" w:sz="4" w:space="0" w:color="000001"/>
              <w:left w:val="single" w:sz="4" w:space="0" w:color="000001"/>
              <w:bottom w:val="single" w:sz="4" w:space="0" w:color="000001"/>
              <w:right w:val="single" w:sz="4" w:space="0" w:color="000001"/>
            </w:tcBorders>
            <w:shd w:val="clear" w:color="auto" w:fill="666666"/>
            <w:vAlign w:val="center"/>
          </w:tcPr>
          <w:p w:rsidR="000226A0" w:rsidRDefault="000226A0" w:rsidP="008D1FAF">
            <w:pPr>
              <w:pStyle w:val="western"/>
              <w:spacing w:before="0" w:after="0"/>
              <w:jc w:val="center"/>
            </w:pPr>
            <w:r>
              <w:rPr>
                <w:rFonts w:ascii="Arial" w:hAnsi="Arial"/>
                <w:b/>
                <w:color w:val="FFFFFF"/>
                <w:sz w:val="20"/>
                <w:szCs w:val="20"/>
              </w:rPr>
              <w:t>Valor total</w:t>
            </w:r>
          </w:p>
          <w:p w:rsidR="000226A0" w:rsidRDefault="000226A0" w:rsidP="008D1FAF">
            <w:pPr>
              <w:pStyle w:val="western"/>
              <w:spacing w:before="0" w:after="0"/>
              <w:jc w:val="center"/>
            </w:pPr>
            <w:r>
              <w:rPr>
                <w:rFonts w:ascii="Arial" w:hAnsi="Arial"/>
                <w:b/>
                <w:color w:val="FFFFFF"/>
                <w:sz w:val="20"/>
                <w:szCs w:val="20"/>
              </w:rPr>
              <w:t>(R$)</w:t>
            </w:r>
          </w:p>
        </w:tc>
      </w:tr>
      <w:tr w:rsidR="000226A0" w:rsidTr="000226A0">
        <w:trPr>
          <w:trHeight w:val="645"/>
        </w:trPr>
        <w:tc>
          <w:tcPr>
            <w:tcW w:w="4175" w:type="dxa"/>
            <w:tcBorders>
              <w:top w:val="single" w:sz="4" w:space="0" w:color="000001"/>
              <w:left w:val="single" w:sz="4" w:space="0" w:color="000001"/>
              <w:bottom w:val="single" w:sz="4" w:space="0" w:color="000001"/>
            </w:tcBorders>
            <w:shd w:val="clear" w:color="auto" w:fill="FFFFFF"/>
            <w:vAlign w:val="center"/>
          </w:tcPr>
          <w:p w:rsidR="000226A0" w:rsidRDefault="000226A0" w:rsidP="008D1FAF">
            <w:r>
              <w:rPr>
                <w:rStyle w:val="Fontepargpadro1"/>
                <w:rFonts w:ascii="Arial" w:hAnsi="Arial" w:cs="Arial"/>
                <w:bCs/>
                <w:sz w:val="20"/>
                <w:szCs w:val="20"/>
              </w:rPr>
              <w:t>Servidor em Rack – Tipo I</w:t>
            </w:r>
            <w:r>
              <w:rPr>
                <w:rStyle w:val="Fontepargpadro2"/>
                <w:rFonts w:ascii="Arial" w:hAnsi="Arial" w:cs="Arial"/>
                <w:sz w:val="20"/>
                <w:szCs w:val="20"/>
              </w:rPr>
              <w:br/>
              <w:t xml:space="preserve">Marca : </w:t>
            </w:r>
            <w:r>
              <w:rPr>
                <w:rStyle w:val="Fontepargpadro2"/>
                <w:rFonts w:ascii="Arial" w:hAnsi="Arial" w:cs="Arial"/>
                <w:sz w:val="20"/>
                <w:szCs w:val="20"/>
              </w:rPr>
              <w:br/>
              <w:t>Modelo:</w:t>
            </w:r>
          </w:p>
        </w:tc>
        <w:tc>
          <w:tcPr>
            <w:tcW w:w="1134" w:type="dxa"/>
            <w:tcBorders>
              <w:top w:val="single" w:sz="4" w:space="0" w:color="000001"/>
              <w:left w:val="single" w:sz="4" w:space="0" w:color="000001"/>
              <w:bottom w:val="single" w:sz="4" w:space="0" w:color="000001"/>
            </w:tcBorders>
            <w:shd w:val="clear" w:color="auto" w:fill="FFFFFF"/>
            <w:vAlign w:val="center"/>
          </w:tcPr>
          <w:p w:rsidR="000226A0" w:rsidRDefault="000226A0" w:rsidP="008D1FAF">
            <w:pPr>
              <w:pStyle w:val="Standard"/>
              <w:tabs>
                <w:tab w:val="left" w:pos="1084"/>
                <w:tab w:val="left" w:pos="1793"/>
              </w:tabs>
              <w:snapToGrid w:val="0"/>
              <w:spacing w:line="360" w:lineRule="auto"/>
              <w:jc w:val="center"/>
            </w:pPr>
            <w:r>
              <w:rPr>
                <w:rFonts w:ascii="Arial" w:hAnsi="Arial" w:cs="Arial"/>
                <w:sz w:val="20"/>
                <w:szCs w:val="20"/>
              </w:rPr>
              <w:t>Unid.</w:t>
            </w:r>
          </w:p>
        </w:tc>
        <w:tc>
          <w:tcPr>
            <w:tcW w:w="1134" w:type="dxa"/>
            <w:tcBorders>
              <w:top w:val="single" w:sz="4" w:space="0" w:color="000001"/>
              <w:left w:val="single" w:sz="4" w:space="0" w:color="000001"/>
              <w:bottom w:val="single" w:sz="4" w:space="0" w:color="000001"/>
            </w:tcBorders>
            <w:shd w:val="clear" w:color="auto" w:fill="FFFFFF"/>
            <w:vAlign w:val="center"/>
          </w:tcPr>
          <w:p w:rsidR="000226A0" w:rsidRDefault="000226A0" w:rsidP="008D1FAF">
            <w:pPr>
              <w:pStyle w:val="Standard"/>
              <w:tabs>
                <w:tab w:val="left" w:pos="1084"/>
                <w:tab w:val="left" w:pos="1793"/>
              </w:tabs>
              <w:snapToGrid w:val="0"/>
              <w:spacing w:line="360" w:lineRule="auto"/>
              <w:jc w:val="center"/>
            </w:pPr>
            <w:r>
              <w:rPr>
                <w:rStyle w:val="Fontepargpadro2"/>
                <w:rFonts w:ascii="Arial" w:hAnsi="Arial" w:cs="Arial"/>
                <w:sz w:val="20"/>
                <w:szCs w:val="20"/>
              </w:rPr>
              <w:t>12</w:t>
            </w:r>
          </w:p>
        </w:tc>
        <w:tc>
          <w:tcPr>
            <w:tcW w:w="1276" w:type="dxa"/>
            <w:tcBorders>
              <w:top w:val="single" w:sz="4" w:space="0" w:color="000001"/>
              <w:left w:val="single" w:sz="4" w:space="0" w:color="000001"/>
              <w:bottom w:val="single" w:sz="4" w:space="0" w:color="000001"/>
            </w:tcBorders>
            <w:shd w:val="clear" w:color="auto" w:fill="FFFFFF"/>
            <w:vAlign w:val="center"/>
          </w:tcPr>
          <w:p w:rsidR="000226A0" w:rsidRDefault="000226A0" w:rsidP="008D1FAF">
            <w:pPr>
              <w:pStyle w:val="western"/>
              <w:spacing w:before="0" w:after="0"/>
              <w:jc w:val="center"/>
              <w:rPr>
                <w:rFonts w:ascii="Arial" w:hAnsi="Arial"/>
                <w:sz w:val="20"/>
                <w:szCs w:val="20"/>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226A0" w:rsidRDefault="000226A0" w:rsidP="008D1FAF">
            <w:pPr>
              <w:pStyle w:val="western"/>
              <w:spacing w:before="0" w:after="0"/>
              <w:jc w:val="center"/>
              <w:rPr>
                <w:rFonts w:ascii="Arial" w:hAnsi="Arial"/>
                <w:sz w:val="20"/>
                <w:szCs w:val="20"/>
              </w:rPr>
            </w:pPr>
          </w:p>
        </w:tc>
      </w:tr>
      <w:tr w:rsidR="000226A0" w:rsidTr="000226A0">
        <w:trPr>
          <w:trHeight w:val="645"/>
        </w:trPr>
        <w:tc>
          <w:tcPr>
            <w:tcW w:w="4175" w:type="dxa"/>
            <w:tcBorders>
              <w:left w:val="single" w:sz="4" w:space="0" w:color="000001"/>
              <w:bottom w:val="single" w:sz="4" w:space="0" w:color="000001"/>
            </w:tcBorders>
            <w:shd w:val="clear" w:color="auto" w:fill="FFFFFF"/>
            <w:vAlign w:val="center"/>
          </w:tcPr>
          <w:p w:rsidR="000226A0" w:rsidRDefault="000226A0" w:rsidP="008D1FAF">
            <w:r>
              <w:rPr>
                <w:rStyle w:val="Fontepargpadro1"/>
                <w:rFonts w:ascii="Arial" w:hAnsi="Arial" w:cs="Arial"/>
                <w:bCs/>
                <w:sz w:val="20"/>
                <w:szCs w:val="20"/>
              </w:rPr>
              <w:t>Servidor em Rack – Tipo II</w:t>
            </w:r>
            <w:r>
              <w:rPr>
                <w:rStyle w:val="Fontepargpadro2"/>
                <w:rFonts w:ascii="Arial" w:hAnsi="Arial" w:cs="Arial"/>
                <w:sz w:val="20"/>
                <w:szCs w:val="20"/>
              </w:rPr>
              <w:br/>
              <w:t xml:space="preserve">Marca : </w:t>
            </w:r>
            <w:r>
              <w:rPr>
                <w:rStyle w:val="Fontepargpadro2"/>
                <w:rFonts w:ascii="Arial" w:hAnsi="Arial" w:cs="Arial"/>
                <w:sz w:val="20"/>
                <w:szCs w:val="20"/>
              </w:rPr>
              <w:br/>
              <w:t>Modelo:</w:t>
            </w:r>
          </w:p>
        </w:tc>
        <w:tc>
          <w:tcPr>
            <w:tcW w:w="1134" w:type="dxa"/>
            <w:tcBorders>
              <w:left w:val="single" w:sz="4" w:space="0" w:color="000001"/>
              <w:bottom w:val="single" w:sz="4" w:space="0" w:color="000001"/>
            </w:tcBorders>
            <w:shd w:val="clear" w:color="auto" w:fill="FFFFFF"/>
            <w:vAlign w:val="center"/>
          </w:tcPr>
          <w:p w:rsidR="000226A0" w:rsidRDefault="000226A0" w:rsidP="008D1FAF">
            <w:pPr>
              <w:pStyle w:val="Standard"/>
              <w:tabs>
                <w:tab w:val="left" w:pos="1084"/>
                <w:tab w:val="left" w:pos="1793"/>
              </w:tabs>
              <w:snapToGrid w:val="0"/>
              <w:spacing w:line="360" w:lineRule="auto"/>
              <w:jc w:val="center"/>
            </w:pPr>
            <w:r>
              <w:rPr>
                <w:rFonts w:ascii="Arial" w:hAnsi="Arial" w:cs="Arial"/>
                <w:sz w:val="20"/>
                <w:szCs w:val="20"/>
              </w:rPr>
              <w:t>Unid.</w:t>
            </w:r>
          </w:p>
        </w:tc>
        <w:tc>
          <w:tcPr>
            <w:tcW w:w="1134" w:type="dxa"/>
            <w:tcBorders>
              <w:left w:val="single" w:sz="4" w:space="0" w:color="000001"/>
              <w:bottom w:val="single" w:sz="4" w:space="0" w:color="000001"/>
            </w:tcBorders>
            <w:shd w:val="clear" w:color="auto" w:fill="FFFFFF"/>
            <w:vAlign w:val="center"/>
          </w:tcPr>
          <w:p w:rsidR="000226A0" w:rsidRDefault="000226A0" w:rsidP="008D1FAF">
            <w:pPr>
              <w:pStyle w:val="Standard"/>
              <w:tabs>
                <w:tab w:val="left" w:pos="1084"/>
                <w:tab w:val="left" w:pos="1793"/>
              </w:tabs>
              <w:snapToGrid w:val="0"/>
              <w:spacing w:line="360" w:lineRule="auto"/>
              <w:jc w:val="center"/>
            </w:pPr>
            <w:r>
              <w:rPr>
                <w:rFonts w:ascii="Arial" w:hAnsi="Arial" w:cs="Arial"/>
                <w:sz w:val="20"/>
                <w:szCs w:val="20"/>
              </w:rPr>
              <w:t>4</w:t>
            </w:r>
          </w:p>
        </w:tc>
        <w:tc>
          <w:tcPr>
            <w:tcW w:w="1276" w:type="dxa"/>
            <w:tcBorders>
              <w:left w:val="single" w:sz="4" w:space="0" w:color="000001"/>
              <w:bottom w:val="single" w:sz="4" w:space="0" w:color="000001"/>
            </w:tcBorders>
            <w:shd w:val="clear" w:color="auto" w:fill="FFFFFF"/>
            <w:vAlign w:val="center"/>
          </w:tcPr>
          <w:p w:rsidR="000226A0" w:rsidRDefault="000226A0" w:rsidP="008D1FAF">
            <w:pPr>
              <w:pStyle w:val="western"/>
              <w:spacing w:before="0" w:after="0"/>
              <w:jc w:val="center"/>
              <w:rPr>
                <w:rFonts w:ascii="Arial" w:hAnsi="Arial"/>
                <w:sz w:val="20"/>
                <w:szCs w:val="20"/>
              </w:rPr>
            </w:pPr>
          </w:p>
        </w:tc>
        <w:tc>
          <w:tcPr>
            <w:tcW w:w="1417" w:type="dxa"/>
            <w:tcBorders>
              <w:left w:val="single" w:sz="4" w:space="0" w:color="000001"/>
              <w:bottom w:val="single" w:sz="4" w:space="0" w:color="000001"/>
              <w:right w:val="single" w:sz="4" w:space="0" w:color="000001"/>
            </w:tcBorders>
            <w:shd w:val="clear" w:color="auto" w:fill="FFFFFF"/>
            <w:vAlign w:val="center"/>
          </w:tcPr>
          <w:p w:rsidR="000226A0" w:rsidRDefault="000226A0" w:rsidP="008D1FAF">
            <w:pPr>
              <w:pStyle w:val="western"/>
              <w:spacing w:before="0" w:after="0"/>
              <w:jc w:val="center"/>
              <w:rPr>
                <w:rFonts w:ascii="Arial" w:hAnsi="Arial"/>
                <w:sz w:val="20"/>
                <w:szCs w:val="20"/>
              </w:rPr>
            </w:pPr>
          </w:p>
        </w:tc>
      </w:tr>
      <w:tr w:rsidR="000226A0" w:rsidTr="000226A0">
        <w:trPr>
          <w:trHeight w:val="645"/>
        </w:trPr>
        <w:tc>
          <w:tcPr>
            <w:tcW w:w="4175" w:type="dxa"/>
            <w:tcBorders>
              <w:left w:val="single" w:sz="4" w:space="0" w:color="000001"/>
              <w:bottom w:val="single" w:sz="4" w:space="0" w:color="000001"/>
            </w:tcBorders>
            <w:shd w:val="clear" w:color="auto" w:fill="FFFFFF"/>
            <w:vAlign w:val="center"/>
          </w:tcPr>
          <w:p w:rsidR="000226A0" w:rsidRDefault="000226A0" w:rsidP="008D1FAF">
            <w:r>
              <w:rPr>
                <w:rStyle w:val="Fontepargpadro2"/>
                <w:rFonts w:ascii="Arial" w:hAnsi="Arial" w:cs="Arial"/>
                <w:sz w:val="20"/>
                <w:szCs w:val="20"/>
              </w:rPr>
              <w:t>Módulo de Memória 32Gb RAM</w:t>
            </w:r>
            <w:r>
              <w:rPr>
                <w:rStyle w:val="Fontepargpadro2"/>
                <w:rFonts w:ascii="Arial" w:hAnsi="Arial" w:cs="Arial"/>
                <w:sz w:val="20"/>
                <w:szCs w:val="20"/>
              </w:rPr>
              <w:br/>
              <w:t xml:space="preserve">Marca : </w:t>
            </w:r>
            <w:r>
              <w:rPr>
                <w:rStyle w:val="Fontepargpadro2"/>
                <w:rFonts w:ascii="Arial" w:hAnsi="Arial" w:cs="Arial"/>
                <w:sz w:val="20"/>
                <w:szCs w:val="20"/>
              </w:rPr>
              <w:br/>
              <w:t>Modelo:</w:t>
            </w:r>
          </w:p>
        </w:tc>
        <w:tc>
          <w:tcPr>
            <w:tcW w:w="1134" w:type="dxa"/>
            <w:tcBorders>
              <w:left w:val="single" w:sz="4" w:space="0" w:color="000001"/>
              <w:bottom w:val="single" w:sz="4" w:space="0" w:color="000001"/>
            </w:tcBorders>
            <w:shd w:val="clear" w:color="auto" w:fill="FFFFFF"/>
            <w:vAlign w:val="center"/>
          </w:tcPr>
          <w:p w:rsidR="000226A0" w:rsidRDefault="000226A0" w:rsidP="008D1FAF">
            <w:pPr>
              <w:pStyle w:val="Standard"/>
              <w:tabs>
                <w:tab w:val="left" w:pos="1084"/>
                <w:tab w:val="left" w:pos="1793"/>
              </w:tabs>
              <w:snapToGrid w:val="0"/>
              <w:spacing w:line="360" w:lineRule="auto"/>
              <w:jc w:val="center"/>
            </w:pPr>
            <w:r>
              <w:rPr>
                <w:rFonts w:ascii="Arial" w:hAnsi="Arial" w:cs="Arial"/>
                <w:sz w:val="20"/>
                <w:szCs w:val="20"/>
              </w:rPr>
              <w:t>Unid.</w:t>
            </w:r>
          </w:p>
        </w:tc>
        <w:tc>
          <w:tcPr>
            <w:tcW w:w="1134" w:type="dxa"/>
            <w:tcBorders>
              <w:left w:val="single" w:sz="4" w:space="0" w:color="000001"/>
              <w:bottom w:val="single" w:sz="4" w:space="0" w:color="000001"/>
            </w:tcBorders>
            <w:shd w:val="clear" w:color="auto" w:fill="FFFFFF"/>
            <w:vAlign w:val="center"/>
          </w:tcPr>
          <w:p w:rsidR="000226A0" w:rsidRDefault="000226A0" w:rsidP="008D1FAF">
            <w:pPr>
              <w:pStyle w:val="Standard"/>
              <w:tabs>
                <w:tab w:val="left" w:pos="1084"/>
                <w:tab w:val="left" w:pos="1793"/>
              </w:tabs>
              <w:snapToGrid w:val="0"/>
              <w:spacing w:line="360" w:lineRule="auto"/>
              <w:jc w:val="center"/>
            </w:pPr>
            <w:r>
              <w:rPr>
                <w:rFonts w:ascii="Arial" w:hAnsi="Arial" w:cs="Arial"/>
                <w:sz w:val="20"/>
                <w:szCs w:val="20"/>
              </w:rPr>
              <w:t>80</w:t>
            </w:r>
          </w:p>
        </w:tc>
        <w:tc>
          <w:tcPr>
            <w:tcW w:w="1276" w:type="dxa"/>
            <w:tcBorders>
              <w:left w:val="single" w:sz="4" w:space="0" w:color="000001"/>
              <w:bottom w:val="single" w:sz="4" w:space="0" w:color="000001"/>
            </w:tcBorders>
            <w:shd w:val="clear" w:color="auto" w:fill="FFFFFF"/>
            <w:vAlign w:val="center"/>
          </w:tcPr>
          <w:p w:rsidR="000226A0" w:rsidRDefault="000226A0" w:rsidP="008D1FAF">
            <w:pPr>
              <w:pStyle w:val="western"/>
              <w:spacing w:before="0" w:after="0"/>
              <w:jc w:val="center"/>
              <w:rPr>
                <w:rFonts w:ascii="Arial" w:hAnsi="Arial"/>
                <w:sz w:val="20"/>
                <w:szCs w:val="20"/>
              </w:rPr>
            </w:pPr>
          </w:p>
        </w:tc>
        <w:tc>
          <w:tcPr>
            <w:tcW w:w="1417" w:type="dxa"/>
            <w:tcBorders>
              <w:left w:val="single" w:sz="4" w:space="0" w:color="000001"/>
              <w:bottom w:val="single" w:sz="4" w:space="0" w:color="000001"/>
              <w:right w:val="single" w:sz="4" w:space="0" w:color="000001"/>
            </w:tcBorders>
            <w:shd w:val="clear" w:color="auto" w:fill="FFFFFF"/>
            <w:vAlign w:val="center"/>
          </w:tcPr>
          <w:p w:rsidR="000226A0" w:rsidRDefault="000226A0" w:rsidP="008D1FAF">
            <w:pPr>
              <w:pStyle w:val="western"/>
              <w:spacing w:before="0" w:after="0"/>
              <w:jc w:val="center"/>
              <w:rPr>
                <w:rFonts w:ascii="Arial" w:hAnsi="Arial"/>
                <w:sz w:val="20"/>
                <w:szCs w:val="20"/>
              </w:rPr>
            </w:pPr>
          </w:p>
        </w:tc>
      </w:tr>
      <w:tr w:rsidR="000226A0" w:rsidTr="000226A0">
        <w:trPr>
          <w:trHeight w:val="960"/>
        </w:trPr>
        <w:tc>
          <w:tcPr>
            <w:tcW w:w="4175" w:type="dxa"/>
            <w:tcBorders>
              <w:top w:val="single" w:sz="4" w:space="0" w:color="000001"/>
              <w:left w:val="single" w:sz="4" w:space="0" w:color="000001"/>
              <w:bottom w:val="single" w:sz="4" w:space="0" w:color="000001"/>
            </w:tcBorders>
            <w:shd w:val="clear" w:color="auto" w:fill="FFFFFF"/>
            <w:vAlign w:val="center"/>
          </w:tcPr>
          <w:p w:rsidR="000226A0" w:rsidRDefault="000226A0" w:rsidP="008D1FAF">
            <w:r>
              <w:rPr>
                <w:rStyle w:val="Fontepargpadro1"/>
                <w:rFonts w:ascii="Arial" w:hAnsi="Arial"/>
                <w:sz w:val="20"/>
                <w:szCs w:val="20"/>
              </w:rPr>
              <w:t>Unidade de Armazenamento de Dados (Storage</w:t>
            </w:r>
            <w:r>
              <w:rPr>
                <w:rStyle w:val="Fontepargpadro1"/>
                <w:rFonts w:ascii="Arial" w:hAnsi="Arial"/>
                <w:bCs/>
                <w:sz w:val="20"/>
                <w:szCs w:val="20"/>
              </w:rPr>
              <w:t>).</w:t>
            </w:r>
          </w:p>
          <w:p w:rsidR="000226A0" w:rsidRDefault="000226A0" w:rsidP="008D1FAF">
            <w:r>
              <w:rPr>
                <w:rStyle w:val="Fontepargpadro1"/>
                <w:rFonts w:ascii="Arial" w:hAnsi="Arial"/>
                <w:bCs/>
                <w:sz w:val="20"/>
                <w:szCs w:val="20"/>
              </w:rPr>
              <w:t>Marca:</w:t>
            </w:r>
          </w:p>
          <w:p w:rsidR="000226A0" w:rsidRDefault="000226A0" w:rsidP="008D1FAF">
            <w:r>
              <w:rPr>
                <w:rStyle w:val="Fontepargpadro1"/>
                <w:rFonts w:ascii="Arial" w:hAnsi="Arial"/>
                <w:bCs/>
                <w:sz w:val="20"/>
                <w:szCs w:val="20"/>
              </w:rPr>
              <w:t>Modelo:</w:t>
            </w:r>
          </w:p>
        </w:tc>
        <w:tc>
          <w:tcPr>
            <w:tcW w:w="1134" w:type="dxa"/>
            <w:tcBorders>
              <w:top w:val="single" w:sz="4" w:space="0" w:color="000001"/>
              <w:left w:val="single" w:sz="4" w:space="0" w:color="000001"/>
              <w:bottom w:val="single" w:sz="4" w:space="0" w:color="000001"/>
            </w:tcBorders>
            <w:shd w:val="clear" w:color="auto" w:fill="FFFFFF"/>
            <w:vAlign w:val="center"/>
          </w:tcPr>
          <w:p w:rsidR="000226A0" w:rsidRDefault="000226A0" w:rsidP="008D1FAF">
            <w:pPr>
              <w:pStyle w:val="Textbody"/>
              <w:tabs>
                <w:tab w:val="left" w:pos="1084"/>
                <w:tab w:val="left" w:pos="1793"/>
              </w:tabs>
              <w:snapToGrid w:val="0"/>
              <w:spacing w:after="0" w:line="360" w:lineRule="auto"/>
              <w:jc w:val="center"/>
            </w:pPr>
            <w:r>
              <w:rPr>
                <w:rFonts w:ascii="Arial" w:hAnsi="Arial" w:cs="Arial"/>
              </w:rPr>
              <w:t>Unid.</w:t>
            </w:r>
          </w:p>
        </w:tc>
        <w:tc>
          <w:tcPr>
            <w:tcW w:w="1134" w:type="dxa"/>
            <w:tcBorders>
              <w:top w:val="single" w:sz="4" w:space="0" w:color="000001"/>
              <w:left w:val="single" w:sz="4" w:space="0" w:color="000001"/>
              <w:bottom w:val="single" w:sz="4" w:space="0" w:color="000001"/>
            </w:tcBorders>
            <w:shd w:val="clear" w:color="auto" w:fill="FFFFFF"/>
            <w:vAlign w:val="center"/>
          </w:tcPr>
          <w:p w:rsidR="000226A0" w:rsidRDefault="000226A0" w:rsidP="008D1FAF">
            <w:pPr>
              <w:pStyle w:val="Textbody"/>
              <w:tabs>
                <w:tab w:val="left" w:pos="1084"/>
                <w:tab w:val="left" w:pos="1793"/>
              </w:tabs>
              <w:snapToGrid w:val="0"/>
              <w:spacing w:after="0" w:line="360" w:lineRule="auto"/>
              <w:jc w:val="center"/>
            </w:pPr>
            <w:r>
              <w:rPr>
                <w:rFonts w:ascii="Arial" w:hAnsi="Arial" w:cs="Arial"/>
              </w:rPr>
              <w:t>2</w:t>
            </w:r>
          </w:p>
        </w:tc>
        <w:tc>
          <w:tcPr>
            <w:tcW w:w="1276" w:type="dxa"/>
            <w:tcBorders>
              <w:top w:val="single" w:sz="4" w:space="0" w:color="000001"/>
              <w:left w:val="single" w:sz="4" w:space="0" w:color="000001"/>
              <w:bottom w:val="single" w:sz="4" w:space="0" w:color="000001"/>
            </w:tcBorders>
            <w:shd w:val="clear" w:color="auto" w:fill="FFFFFF"/>
            <w:vAlign w:val="center"/>
          </w:tcPr>
          <w:p w:rsidR="000226A0" w:rsidRDefault="000226A0" w:rsidP="008D1FAF">
            <w:pPr>
              <w:pStyle w:val="western"/>
              <w:spacing w:before="0" w:after="0"/>
              <w:jc w:val="center"/>
              <w:rPr>
                <w:rFonts w:ascii="Arial" w:hAnsi="Arial"/>
                <w:sz w:val="20"/>
                <w:szCs w:val="20"/>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226A0" w:rsidRDefault="000226A0" w:rsidP="008D1FAF">
            <w:pPr>
              <w:pStyle w:val="western"/>
              <w:spacing w:before="0" w:after="0"/>
              <w:jc w:val="center"/>
              <w:rPr>
                <w:rFonts w:ascii="Arial" w:hAnsi="Arial"/>
                <w:sz w:val="20"/>
                <w:szCs w:val="20"/>
              </w:rPr>
            </w:pPr>
          </w:p>
        </w:tc>
      </w:tr>
      <w:tr w:rsidR="000226A0" w:rsidTr="000226A0">
        <w:trPr>
          <w:trHeight w:val="1080"/>
        </w:trPr>
        <w:tc>
          <w:tcPr>
            <w:tcW w:w="4175" w:type="dxa"/>
            <w:tcBorders>
              <w:top w:val="single" w:sz="4" w:space="0" w:color="000001"/>
              <w:left w:val="single" w:sz="4" w:space="0" w:color="000001"/>
              <w:bottom w:val="single" w:sz="4" w:space="0" w:color="000001"/>
            </w:tcBorders>
            <w:shd w:val="clear" w:color="auto" w:fill="FFFFFF"/>
            <w:vAlign w:val="center"/>
          </w:tcPr>
          <w:p w:rsidR="000226A0" w:rsidRDefault="000226A0" w:rsidP="008D1FAF">
            <w:r>
              <w:rPr>
                <w:rStyle w:val="Forte"/>
                <w:rFonts w:ascii="Arial" w:hAnsi="Arial" w:cs="Arial"/>
                <w:b w:val="0"/>
                <w:sz w:val="20"/>
                <w:szCs w:val="20"/>
              </w:rPr>
              <w:t>Comutador de Rede Ethernet 24 Portas 10 GbE (Switch Ethernet)</w:t>
            </w:r>
            <w:r>
              <w:rPr>
                <w:rStyle w:val="Fontepargpadro2"/>
                <w:rFonts w:ascii="Arial" w:hAnsi="Arial" w:cs="Arial"/>
                <w:sz w:val="20"/>
                <w:szCs w:val="20"/>
              </w:rPr>
              <w:t>.</w:t>
            </w:r>
          </w:p>
          <w:p w:rsidR="000226A0" w:rsidRDefault="000226A0" w:rsidP="008D1FAF">
            <w:r>
              <w:rPr>
                <w:rFonts w:ascii="Arial" w:hAnsi="Arial" w:cs="Arial"/>
                <w:sz w:val="20"/>
                <w:szCs w:val="20"/>
              </w:rPr>
              <w:t>Marca:</w:t>
            </w:r>
          </w:p>
          <w:p w:rsidR="000226A0" w:rsidRDefault="000226A0" w:rsidP="008D1FAF">
            <w:r>
              <w:rPr>
                <w:rFonts w:ascii="Arial" w:hAnsi="Arial" w:cs="Arial"/>
                <w:sz w:val="20"/>
                <w:szCs w:val="20"/>
              </w:rPr>
              <w:t>Modelo:</w:t>
            </w:r>
          </w:p>
        </w:tc>
        <w:tc>
          <w:tcPr>
            <w:tcW w:w="1134" w:type="dxa"/>
            <w:tcBorders>
              <w:top w:val="single" w:sz="4" w:space="0" w:color="000001"/>
              <w:left w:val="single" w:sz="4" w:space="0" w:color="000001"/>
              <w:bottom w:val="single" w:sz="4" w:space="0" w:color="000001"/>
            </w:tcBorders>
            <w:shd w:val="clear" w:color="auto" w:fill="FFFFFF"/>
            <w:vAlign w:val="center"/>
          </w:tcPr>
          <w:p w:rsidR="000226A0" w:rsidRDefault="000226A0" w:rsidP="000226A0">
            <w:pPr>
              <w:pStyle w:val="Textbody"/>
              <w:tabs>
                <w:tab w:val="left" w:pos="1084"/>
                <w:tab w:val="left" w:pos="1793"/>
              </w:tabs>
              <w:snapToGrid w:val="0"/>
              <w:spacing w:after="0" w:line="360" w:lineRule="auto"/>
              <w:jc w:val="center"/>
            </w:pPr>
            <w:r>
              <w:rPr>
                <w:rFonts w:ascii="Arial" w:hAnsi="Arial" w:cs="Arial"/>
              </w:rPr>
              <w:t>Unid.</w:t>
            </w:r>
          </w:p>
        </w:tc>
        <w:tc>
          <w:tcPr>
            <w:tcW w:w="1134" w:type="dxa"/>
            <w:tcBorders>
              <w:top w:val="single" w:sz="4" w:space="0" w:color="000001"/>
              <w:left w:val="single" w:sz="4" w:space="0" w:color="000001"/>
              <w:bottom w:val="single" w:sz="4" w:space="0" w:color="000001"/>
            </w:tcBorders>
            <w:shd w:val="clear" w:color="auto" w:fill="FFFFFF"/>
            <w:vAlign w:val="center"/>
          </w:tcPr>
          <w:p w:rsidR="000226A0" w:rsidRDefault="000226A0" w:rsidP="008D1FAF">
            <w:pPr>
              <w:pStyle w:val="Textbody"/>
              <w:tabs>
                <w:tab w:val="left" w:pos="1084"/>
                <w:tab w:val="left" w:pos="1793"/>
              </w:tabs>
              <w:snapToGrid w:val="0"/>
              <w:spacing w:after="0" w:line="360" w:lineRule="auto"/>
              <w:jc w:val="center"/>
            </w:pPr>
            <w:r>
              <w:rPr>
                <w:rFonts w:ascii="Arial" w:hAnsi="Arial" w:cs="Arial"/>
              </w:rPr>
              <w:t>4</w:t>
            </w:r>
          </w:p>
        </w:tc>
        <w:tc>
          <w:tcPr>
            <w:tcW w:w="1276" w:type="dxa"/>
            <w:tcBorders>
              <w:top w:val="single" w:sz="4" w:space="0" w:color="000001"/>
              <w:left w:val="single" w:sz="4" w:space="0" w:color="000001"/>
              <w:bottom w:val="single" w:sz="4" w:space="0" w:color="000001"/>
            </w:tcBorders>
            <w:shd w:val="clear" w:color="auto" w:fill="FFFFFF"/>
            <w:vAlign w:val="center"/>
          </w:tcPr>
          <w:p w:rsidR="000226A0" w:rsidRDefault="000226A0" w:rsidP="008D1FAF">
            <w:pPr>
              <w:pStyle w:val="western"/>
              <w:spacing w:before="0" w:after="0"/>
              <w:jc w:val="center"/>
              <w:rPr>
                <w:rFonts w:ascii="Arial" w:hAnsi="Arial"/>
                <w:sz w:val="20"/>
                <w:szCs w:val="20"/>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226A0" w:rsidRDefault="000226A0" w:rsidP="008D1FAF">
            <w:pPr>
              <w:pStyle w:val="western"/>
              <w:spacing w:before="0" w:after="0"/>
              <w:jc w:val="center"/>
              <w:rPr>
                <w:rFonts w:ascii="Arial" w:hAnsi="Arial"/>
                <w:sz w:val="20"/>
                <w:szCs w:val="20"/>
              </w:rPr>
            </w:pPr>
          </w:p>
        </w:tc>
      </w:tr>
      <w:tr w:rsidR="000226A0" w:rsidTr="000226A0">
        <w:trPr>
          <w:trHeight w:val="960"/>
        </w:trPr>
        <w:tc>
          <w:tcPr>
            <w:tcW w:w="4175" w:type="dxa"/>
            <w:tcBorders>
              <w:left w:val="single" w:sz="4" w:space="0" w:color="000001"/>
              <w:bottom w:val="single" w:sz="4" w:space="0" w:color="000001"/>
            </w:tcBorders>
            <w:shd w:val="clear" w:color="auto" w:fill="FFFFFF"/>
            <w:vAlign w:val="center"/>
          </w:tcPr>
          <w:p w:rsidR="000226A0" w:rsidRDefault="000226A0" w:rsidP="008D1FAF">
            <w:r>
              <w:rPr>
                <w:rFonts w:ascii="Arial" w:hAnsi="Arial"/>
                <w:sz w:val="20"/>
                <w:szCs w:val="20"/>
              </w:rPr>
              <w:t>Comutador de Rede SAN 24 Portas 4/8/16Gb ( Switch SAN )</w:t>
            </w:r>
          </w:p>
          <w:p w:rsidR="000226A0" w:rsidRDefault="000226A0" w:rsidP="008D1FAF">
            <w:r>
              <w:rPr>
                <w:rFonts w:ascii="Arial" w:hAnsi="Arial"/>
                <w:sz w:val="20"/>
                <w:szCs w:val="20"/>
              </w:rPr>
              <w:t>Marca:</w:t>
            </w:r>
          </w:p>
          <w:p w:rsidR="000226A0" w:rsidRDefault="000226A0" w:rsidP="008D1FAF">
            <w:r>
              <w:rPr>
                <w:rFonts w:ascii="Arial" w:hAnsi="Arial"/>
                <w:sz w:val="20"/>
                <w:szCs w:val="20"/>
              </w:rPr>
              <w:t>Modelo:</w:t>
            </w:r>
          </w:p>
        </w:tc>
        <w:tc>
          <w:tcPr>
            <w:tcW w:w="1134" w:type="dxa"/>
            <w:tcBorders>
              <w:left w:val="single" w:sz="4" w:space="0" w:color="000001"/>
              <w:bottom w:val="single" w:sz="4" w:space="0" w:color="000001"/>
            </w:tcBorders>
            <w:shd w:val="clear" w:color="auto" w:fill="FFFFFF"/>
            <w:vAlign w:val="center"/>
          </w:tcPr>
          <w:p w:rsidR="000226A0" w:rsidRDefault="000226A0" w:rsidP="008D1FAF">
            <w:pPr>
              <w:pStyle w:val="Textbody"/>
              <w:tabs>
                <w:tab w:val="left" w:pos="1084"/>
                <w:tab w:val="left" w:pos="1793"/>
              </w:tabs>
              <w:snapToGrid w:val="0"/>
              <w:spacing w:after="0" w:line="360" w:lineRule="auto"/>
              <w:jc w:val="center"/>
            </w:pPr>
            <w:r>
              <w:rPr>
                <w:rFonts w:ascii="Arial" w:hAnsi="Arial" w:cs="Arial"/>
              </w:rPr>
              <w:t>Unid</w:t>
            </w:r>
          </w:p>
        </w:tc>
        <w:tc>
          <w:tcPr>
            <w:tcW w:w="1134" w:type="dxa"/>
            <w:tcBorders>
              <w:left w:val="single" w:sz="4" w:space="0" w:color="000001"/>
              <w:bottom w:val="single" w:sz="4" w:space="0" w:color="000001"/>
            </w:tcBorders>
            <w:shd w:val="clear" w:color="auto" w:fill="FFFFFF"/>
            <w:vAlign w:val="center"/>
          </w:tcPr>
          <w:p w:rsidR="000226A0" w:rsidRDefault="000226A0" w:rsidP="008D1FAF">
            <w:pPr>
              <w:pStyle w:val="Textbody"/>
              <w:tabs>
                <w:tab w:val="left" w:pos="1084"/>
                <w:tab w:val="left" w:pos="1793"/>
              </w:tabs>
              <w:snapToGrid w:val="0"/>
              <w:spacing w:after="0" w:line="360" w:lineRule="auto"/>
              <w:jc w:val="center"/>
            </w:pPr>
            <w:r>
              <w:rPr>
                <w:rFonts w:ascii="Arial" w:hAnsi="Arial" w:cs="Arial"/>
              </w:rPr>
              <w:t>2</w:t>
            </w:r>
          </w:p>
        </w:tc>
        <w:tc>
          <w:tcPr>
            <w:tcW w:w="1276" w:type="dxa"/>
            <w:tcBorders>
              <w:left w:val="single" w:sz="4" w:space="0" w:color="000001"/>
              <w:bottom w:val="single" w:sz="4" w:space="0" w:color="000001"/>
            </w:tcBorders>
            <w:shd w:val="clear" w:color="auto" w:fill="FFFFFF"/>
            <w:vAlign w:val="center"/>
          </w:tcPr>
          <w:p w:rsidR="000226A0" w:rsidRDefault="000226A0" w:rsidP="008D1FAF">
            <w:pPr>
              <w:pStyle w:val="western"/>
              <w:spacing w:before="0" w:after="0"/>
              <w:jc w:val="center"/>
              <w:rPr>
                <w:rFonts w:ascii="Arial" w:hAnsi="Arial"/>
                <w:sz w:val="20"/>
                <w:szCs w:val="20"/>
              </w:rPr>
            </w:pPr>
          </w:p>
        </w:tc>
        <w:tc>
          <w:tcPr>
            <w:tcW w:w="1417" w:type="dxa"/>
            <w:tcBorders>
              <w:left w:val="single" w:sz="4" w:space="0" w:color="000001"/>
              <w:bottom w:val="single" w:sz="4" w:space="0" w:color="000001"/>
              <w:right w:val="single" w:sz="4" w:space="0" w:color="000001"/>
            </w:tcBorders>
            <w:shd w:val="clear" w:color="auto" w:fill="FFFFFF"/>
            <w:vAlign w:val="center"/>
          </w:tcPr>
          <w:p w:rsidR="000226A0" w:rsidRDefault="000226A0" w:rsidP="008D1FAF">
            <w:pPr>
              <w:pStyle w:val="western"/>
              <w:spacing w:before="0" w:after="0"/>
              <w:jc w:val="center"/>
              <w:rPr>
                <w:rFonts w:ascii="Arial" w:hAnsi="Arial"/>
                <w:sz w:val="20"/>
                <w:szCs w:val="20"/>
              </w:rPr>
            </w:pPr>
          </w:p>
        </w:tc>
      </w:tr>
      <w:tr w:rsidR="000226A0" w:rsidTr="000226A0">
        <w:trPr>
          <w:trHeight w:val="510"/>
        </w:trPr>
        <w:tc>
          <w:tcPr>
            <w:tcW w:w="4175" w:type="dxa"/>
            <w:tcBorders>
              <w:left w:val="single" w:sz="4" w:space="0" w:color="000001"/>
              <w:bottom w:val="single" w:sz="4" w:space="0" w:color="000001"/>
            </w:tcBorders>
            <w:shd w:val="clear" w:color="auto" w:fill="FFFFFF"/>
            <w:vAlign w:val="center"/>
          </w:tcPr>
          <w:p w:rsidR="000226A0" w:rsidRDefault="000226A0" w:rsidP="008D1FAF">
            <w:r>
              <w:rPr>
                <w:rFonts w:ascii="Arial" w:hAnsi="Arial"/>
                <w:sz w:val="20"/>
                <w:szCs w:val="20"/>
              </w:rPr>
              <w:t>Montagem, Instalação, Configuração</w:t>
            </w:r>
          </w:p>
        </w:tc>
        <w:tc>
          <w:tcPr>
            <w:tcW w:w="1134" w:type="dxa"/>
            <w:tcBorders>
              <w:left w:val="single" w:sz="4" w:space="0" w:color="000001"/>
              <w:bottom w:val="single" w:sz="4" w:space="0" w:color="000001"/>
            </w:tcBorders>
            <w:shd w:val="clear" w:color="auto" w:fill="FFFFFF"/>
            <w:vAlign w:val="center"/>
          </w:tcPr>
          <w:p w:rsidR="000226A0" w:rsidRDefault="000226A0" w:rsidP="008D1FAF">
            <w:pPr>
              <w:pStyle w:val="Textbody"/>
              <w:tabs>
                <w:tab w:val="left" w:pos="1084"/>
                <w:tab w:val="left" w:pos="1793"/>
              </w:tabs>
              <w:snapToGrid w:val="0"/>
              <w:spacing w:after="0" w:line="360" w:lineRule="auto"/>
              <w:jc w:val="center"/>
            </w:pPr>
            <w:r>
              <w:rPr>
                <w:rFonts w:ascii="Arial" w:hAnsi="Arial" w:cs="Arial"/>
              </w:rPr>
              <w:t>Unid</w:t>
            </w:r>
          </w:p>
        </w:tc>
        <w:tc>
          <w:tcPr>
            <w:tcW w:w="1134" w:type="dxa"/>
            <w:tcBorders>
              <w:left w:val="single" w:sz="4" w:space="0" w:color="000001"/>
              <w:bottom w:val="single" w:sz="4" w:space="0" w:color="000001"/>
            </w:tcBorders>
            <w:shd w:val="clear" w:color="auto" w:fill="FFFFFF"/>
            <w:vAlign w:val="center"/>
          </w:tcPr>
          <w:p w:rsidR="000226A0" w:rsidRDefault="000226A0" w:rsidP="008D1FAF">
            <w:pPr>
              <w:pStyle w:val="Textbody"/>
              <w:tabs>
                <w:tab w:val="left" w:pos="1084"/>
                <w:tab w:val="left" w:pos="1793"/>
              </w:tabs>
              <w:snapToGrid w:val="0"/>
              <w:spacing w:after="0" w:line="360" w:lineRule="auto"/>
              <w:jc w:val="center"/>
            </w:pPr>
            <w:r>
              <w:rPr>
                <w:rFonts w:ascii="Arial" w:hAnsi="Arial" w:cs="Arial"/>
              </w:rPr>
              <w:t>1</w:t>
            </w:r>
          </w:p>
        </w:tc>
        <w:tc>
          <w:tcPr>
            <w:tcW w:w="1276" w:type="dxa"/>
            <w:tcBorders>
              <w:left w:val="single" w:sz="4" w:space="0" w:color="000001"/>
              <w:bottom w:val="single" w:sz="4" w:space="0" w:color="000001"/>
            </w:tcBorders>
            <w:shd w:val="clear" w:color="auto" w:fill="FFFFFF"/>
            <w:vAlign w:val="center"/>
          </w:tcPr>
          <w:p w:rsidR="000226A0" w:rsidRDefault="000226A0" w:rsidP="008D1FAF">
            <w:pPr>
              <w:pStyle w:val="western"/>
              <w:spacing w:before="0" w:after="0"/>
              <w:jc w:val="center"/>
              <w:rPr>
                <w:rFonts w:ascii="Arial" w:hAnsi="Arial"/>
                <w:sz w:val="20"/>
                <w:szCs w:val="20"/>
              </w:rPr>
            </w:pPr>
          </w:p>
        </w:tc>
        <w:tc>
          <w:tcPr>
            <w:tcW w:w="1417" w:type="dxa"/>
            <w:tcBorders>
              <w:left w:val="single" w:sz="4" w:space="0" w:color="000001"/>
              <w:bottom w:val="single" w:sz="4" w:space="0" w:color="000001"/>
              <w:right w:val="single" w:sz="4" w:space="0" w:color="000001"/>
            </w:tcBorders>
            <w:shd w:val="clear" w:color="auto" w:fill="FFFFFF"/>
            <w:vAlign w:val="center"/>
          </w:tcPr>
          <w:p w:rsidR="000226A0" w:rsidRDefault="000226A0" w:rsidP="008D1FAF">
            <w:pPr>
              <w:pStyle w:val="western"/>
              <w:spacing w:before="0" w:after="0"/>
              <w:jc w:val="center"/>
              <w:rPr>
                <w:rFonts w:ascii="Arial" w:hAnsi="Arial"/>
                <w:sz w:val="20"/>
                <w:szCs w:val="20"/>
              </w:rPr>
            </w:pPr>
          </w:p>
        </w:tc>
      </w:tr>
      <w:tr w:rsidR="000226A0" w:rsidTr="000226A0">
        <w:trPr>
          <w:trHeight w:val="510"/>
        </w:trPr>
        <w:tc>
          <w:tcPr>
            <w:tcW w:w="4175" w:type="dxa"/>
            <w:tcBorders>
              <w:left w:val="single" w:sz="4" w:space="0" w:color="000001"/>
              <w:bottom w:val="single" w:sz="4" w:space="0" w:color="000001"/>
            </w:tcBorders>
            <w:shd w:val="clear" w:color="auto" w:fill="FFFFFF"/>
            <w:vAlign w:val="center"/>
          </w:tcPr>
          <w:p w:rsidR="000226A0" w:rsidRDefault="000226A0" w:rsidP="000226A0">
            <w:r>
              <w:rPr>
                <w:rFonts w:ascii="Arial" w:hAnsi="Arial"/>
                <w:sz w:val="20"/>
                <w:szCs w:val="20"/>
              </w:rPr>
              <w:t>Repasse de Conhecimento</w:t>
            </w:r>
          </w:p>
        </w:tc>
        <w:tc>
          <w:tcPr>
            <w:tcW w:w="1134" w:type="dxa"/>
            <w:tcBorders>
              <w:left w:val="single" w:sz="4" w:space="0" w:color="000001"/>
              <w:bottom w:val="single" w:sz="4" w:space="0" w:color="000001"/>
            </w:tcBorders>
            <w:shd w:val="clear" w:color="auto" w:fill="FFFFFF"/>
            <w:vAlign w:val="center"/>
          </w:tcPr>
          <w:p w:rsidR="000226A0" w:rsidRDefault="000226A0" w:rsidP="000226A0">
            <w:pPr>
              <w:pStyle w:val="Textbody"/>
              <w:tabs>
                <w:tab w:val="left" w:pos="1084"/>
                <w:tab w:val="left" w:pos="1793"/>
              </w:tabs>
              <w:snapToGrid w:val="0"/>
              <w:spacing w:after="0" w:line="360" w:lineRule="auto"/>
              <w:jc w:val="center"/>
            </w:pPr>
            <w:r>
              <w:rPr>
                <w:rFonts w:ascii="Arial" w:hAnsi="Arial" w:cs="Arial"/>
              </w:rPr>
              <w:t>Unid</w:t>
            </w:r>
          </w:p>
        </w:tc>
        <w:tc>
          <w:tcPr>
            <w:tcW w:w="1134" w:type="dxa"/>
            <w:tcBorders>
              <w:left w:val="single" w:sz="4" w:space="0" w:color="000001"/>
              <w:bottom w:val="single" w:sz="4" w:space="0" w:color="000001"/>
            </w:tcBorders>
            <w:shd w:val="clear" w:color="auto" w:fill="FFFFFF"/>
            <w:vAlign w:val="center"/>
          </w:tcPr>
          <w:p w:rsidR="000226A0" w:rsidRDefault="000226A0" w:rsidP="000226A0">
            <w:pPr>
              <w:pStyle w:val="Textbody"/>
              <w:tabs>
                <w:tab w:val="left" w:pos="1084"/>
                <w:tab w:val="left" w:pos="1793"/>
              </w:tabs>
              <w:snapToGrid w:val="0"/>
              <w:spacing w:after="0" w:line="360" w:lineRule="auto"/>
              <w:jc w:val="center"/>
            </w:pPr>
            <w:r>
              <w:rPr>
                <w:rFonts w:ascii="Arial" w:hAnsi="Arial" w:cs="Arial"/>
              </w:rPr>
              <w:t>1</w:t>
            </w:r>
          </w:p>
        </w:tc>
        <w:tc>
          <w:tcPr>
            <w:tcW w:w="1276" w:type="dxa"/>
            <w:tcBorders>
              <w:left w:val="single" w:sz="4" w:space="0" w:color="000001"/>
              <w:bottom w:val="single" w:sz="4" w:space="0" w:color="000001"/>
            </w:tcBorders>
            <w:shd w:val="clear" w:color="auto" w:fill="FFFFFF"/>
            <w:vAlign w:val="center"/>
          </w:tcPr>
          <w:p w:rsidR="000226A0" w:rsidRDefault="000226A0" w:rsidP="000226A0">
            <w:pPr>
              <w:pStyle w:val="western"/>
              <w:spacing w:before="0" w:after="0"/>
              <w:jc w:val="center"/>
              <w:rPr>
                <w:rFonts w:ascii="Arial" w:hAnsi="Arial"/>
                <w:sz w:val="20"/>
                <w:szCs w:val="20"/>
              </w:rPr>
            </w:pPr>
          </w:p>
        </w:tc>
        <w:tc>
          <w:tcPr>
            <w:tcW w:w="1417" w:type="dxa"/>
            <w:tcBorders>
              <w:left w:val="single" w:sz="4" w:space="0" w:color="000001"/>
              <w:bottom w:val="single" w:sz="4" w:space="0" w:color="000001"/>
              <w:right w:val="single" w:sz="4" w:space="0" w:color="000001"/>
            </w:tcBorders>
            <w:shd w:val="clear" w:color="auto" w:fill="FFFFFF"/>
            <w:vAlign w:val="center"/>
          </w:tcPr>
          <w:p w:rsidR="000226A0" w:rsidRDefault="000226A0" w:rsidP="000226A0">
            <w:pPr>
              <w:pStyle w:val="western"/>
              <w:spacing w:before="0" w:after="0"/>
              <w:jc w:val="center"/>
              <w:rPr>
                <w:rFonts w:ascii="Arial" w:hAnsi="Arial"/>
                <w:sz w:val="20"/>
                <w:szCs w:val="20"/>
              </w:rPr>
            </w:pPr>
          </w:p>
        </w:tc>
      </w:tr>
      <w:tr w:rsidR="000226A0" w:rsidTr="008D1FAF">
        <w:trPr>
          <w:trHeight w:val="510"/>
        </w:trPr>
        <w:tc>
          <w:tcPr>
            <w:tcW w:w="6443" w:type="dxa"/>
            <w:gridSpan w:val="3"/>
            <w:tcBorders>
              <w:left w:val="single" w:sz="4" w:space="0" w:color="000001"/>
              <w:bottom w:val="single" w:sz="4" w:space="0" w:color="000001"/>
            </w:tcBorders>
            <w:shd w:val="clear" w:color="auto" w:fill="FFFFFF"/>
            <w:vAlign w:val="center"/>
          </w:tcPr>
          <w:p w:rsidR="000226A0" w:rsidRDefault="000226A0" w:rsidP="000226A0">
            <w:pPr>
              <w:pStyle w:val="Textbody"/>
              <w:tabs>
                <w:tab w:val="left" w:pos="1084"/>
                <w:tab w:val="left" w:pos="1793"/>
              </w:tabs>
              <w:snapToGrid w:val="0"/>
              <w:spacing w:after="0" w:line="360" w:lineRule="auto"/>
              <w:jc w:val="center"/>
            </w:pPr>
            <w:r w:rsidRPr="000226A0">
              <w:rPr>
                <w:b/>
              </w:rPr>
              <w:t>Valor Total do Contrato</w:t>
            </w:r>
          </w:p>
        </w:tc>
        <w:tc>
          <w:tcPr>
            <w:tcW w:w="2693" w:type="dxa"/>
            <w:gridSpan w:val="2"/>
            <w:tcBorders>
              <w:left w:val="single" w:sz="4" w:space="0" w:color="000001"/>
              <w:bottom w:val="single" w:sz="4" w:space="0" w:color="000001"/>
              <w:right w:val="single" w:sz="4" w:space="0" w:color="000001"/>
            </w:tcBorders>
            <w:shd w:val="clear" w:color="auto" w:fill="FFFFFF"/>
            <w:vAlign w:val="center"/>
          </w:tcPr>
          <w:p w:rsidR="000226A0" w:rsidRDefault="000226A0" w:rsidP="000226A0">
            <w:pPr>
              <w:pStyle w:val="western"/>
              <w:spacing w:before="0" w:after="0"/>
              <w:jc w:val="left"/>
              <w:rPr>
                <w:rFonts w:ascii="Arial" w:hAnsi="Arial"/>
                <w:sz w:val="20"/>
                <w:szCs w:val="20"/>
              </w:rPr>
            </w:pPr>
            <w:r>
              <w:rPr>
                <w:rFonts w:ascii="Arial" w:hAnsi="Arial"/>
                <w:sz w:val="20"/>
                <w:szCs w:val="20"/>
              </w:rPr>
              <w:t>R$</w:t>
            </w:r>
          </w:p>
        </w:tc>
      </w:tr>
    </w:tbl>
    <w:p w:rsidR="000226A0" w:rsidRDefault="000226A0" w:rsidP="00B11BA4">
      <w:pPr>
        <w:pStyle w:val="Standard"/>
        <w:autoSpaceDE w:val="0"/>
        <w:spacing w:line="360" w:lineRule="auto"/>
        <w:ind w:firstLine="1417"/>
        <w:jc w:val="both"/>
        <w:rPr>
          <w:rFonts w:eastAsia="Arial-BoldMT" w:cs="Trebuchet MS"/>
        </w:rPr>
      </w:pPr>
    </w:p>
    <w:p w:rsidR="00B11BA4" w:rsidRDefault="00B11BA4" w:rsidP="00B11BA4">
      <w:pPr>
        <w:pStyle w:val="Standard"/>
        <w:autoSpaceDE w:val="0"/>
        <w:spacing w:line="360" w:lineRule="auto"/>
        <w:ind w:firstLine="1417"/>
        <w:jc w:val="both"/>
      </w:pPr>
    </w:p>
    <w:p w:rsidR="00B11BA4" w:rsidRDefault="00B11BA4" w:rsidP="00B11BA4">
      <w:pPr>
        <w:pStyle w:val="Standard"/>
        <w:autoSpaceDE w:val="0"/>
        <w:spacing w:line="360" w:lineRule="auto"/>
        <w:ind w:firstLine="1417"/>
        <w:jc w:val="both"/>
      </w:pPr>
      <w:r>
        <w:rPr>
          <w:rFonts w:eastAsia="Arial-BoldMT" w:cs="Trebuchet MS"/>
          <w:b/>
          <w:bCs/>
          <w:u w:val="single"/>
        </w:rPr>
        <w:lastRenderedPageBreak/>
        <w:t>CLÁUSULA SÉTIMA -  DO PAGAMENTO</w:t>
      </w:r>
    </w:p>
    <w:p w:rsidR="00B11BA4" w:rsidRDefault="00B11BA4" w:rsidP="00B11BA4">
      <w:pPr>
        <w:pStyle w:val="Standard"/>
        <w:autoSpaceDE w:val="0"/>
        <w:spacing w:line="360" w:lineRule="auto"/>
        <w:ind w:firstLine="1417"/>
        <w:jc w:val="both"/>
      </w:pPr>
    </w:p>
    <w:p w:rsidR="00B11BA4" w:rsidRDefault="00B11BA4" w:rsidP="00B11BA4">
      <w:pPr>
        <w:pStyle w:val="Standard"/>
        <w:spacing w:line="360" w:lineRule="auto"/>
        <w:jc w:val="both"/>
      </w:pPr>
      <w:r>
        <w:rPr>
          <w:rFonts w:eastAsia="Arial"/>
        </w:rPr>
        <w:tab/>
      </w:r>
      <w:r>
        <w:rPr>
          <w:rFonts w:eastAsia="Arial"/>
        </w:rPr>
        <w:tab/>
        <w:t xml:space="preserve">O pagamento </w:t>
      </w:r>
      <w:r w:rsidR="00D30934">
        <w:rPr>
          <w:rFonts w:eastAsia="Arial"/>
        </w:rPr>
        <w:t>será efetuado de acordo com o item 9 e em conformidade com o Cronograma de Execução Físico-Financeiro – item 18, ambos</w:t>
      </w:r>
      <w:r>
        <w:rPr>
          <w:rFonts w:eastAsia="Arial"/>
        </w:rPr>
        <w:t xml:space="preserve"> do Termo de Referência, Anexo I do Edital.</w:t>
      </w:r>
    </w:p>
    <w:p w:rsidR="00B11BA4" w:rsidRDefault="00B11BA4" w:rsidP="00B11BA4">
      <w:pPr>
        <w:pStyle w:val="Standard"/>
        <w:tabs>
          <w:tab w:val="left" w:pos="2127"/>
        </w:tabs>
        <w:autoSpaceDE w:val="0"/>
        <w:spacing w:line="360" w:lineRule="auto"/>
        <w:ind w:firstLine="1417"/>
        <w:jc w:val="both"/>
      </w:pPr>
      <w:r>
        <w:rPr>
          <w:rFonts w:cs="Trebuchet MS"/>
        </w:rPr>
        <w:t xml:space="preserve">Parágrafo primeiro.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 corrente da CONTRATADA e a descrição clara e sucinta do objeto.</w:t>
      </w:r>
    </w:p>
    <w:p w:rsidR="00B11BA4" w:rsidRDefault="00B11BA4" w:rsidP="00B11BA4">
      <w:pPr>
        <w:pStyle w:val="Standard"/>
        <w:tabs>
          <w:tab w:val="left" w:pos="2127"/>
        </w:tabs>
        <w:autoSpaceDE w:val="0"/>
        <w:spacing w:line="360" w:lineRule="auto"/>
        <w:ind w:firstLine="1417"/>
        <w:jc w:val="both"/>
        <w:rPr>
          <w:rFonts w:cs="Trebuchet MS"/>
        </w:rPr>
      </w:pPr>
    </w:p>
    <w:p w:rsidR="00B11BA4" w:rsidRDefault="00B11BA4" w:rsidP="00B11BA4">
      <w:pPr>
        <w:pStyle w:val="Standard"/>
        <w:tabs>
          <w:tab w:val="left" w:pos="2127"/>
        </w:tabs>
        <w:autoSpaceDE w:val="0"/>
        <w:spacing w:line="360" w:lineRule="auto"/>
        <w:ind w:firstLine="1417"/>
        <w:jc w:val="both"/>
      </w:pPr>
      <w:r>
        <w:rPr>
          <w:rFonts w:cs="Trebuchet MS"/>
        </w:rPr>
        <w:t xml:space="preserve">Parágrafo segundo. Sobre o valor da Nota Fiscal, a CONTRATANTE fará as retenções devidas ao INSS e as dos impostos e contribuições previstas na </w:t>
      </w:r>
      <w:r>
        <w:rPr>
          <w:rFonts w:cs="Trebuchet MS"/>
          <w:b/>
          <w:bCs/>
        </w:rPr>
        <w:t>Instrução Normativa SRF nº 1.234, de 11/01/2012.</w:t>
      </w:r>
    </w:p>
    <w:p w:rsidR="00B11BA4" w:rsidRDefault="00B11BA4" w:rsidP="00B11BA4">
      <w:pPr>
        <w:pStyle w:val="Standard"/>
        <w:autoSpaceDE w:val="0"/>
        <w:spacing w:line="360" w:lineRule="auto"/>
        <w:ind w:firstLine="1417"/>
        <w:jc w:val="both"/>
        <w:rPr>
          <w:rFonts w:cs="Trebuchet MS"/>
        </w:rPr>
      </w:pPr>
      <w:r>
        <w:rPr>
          <w:rFonts w:cs="Trebuchet MS"/>
        </w:rPr>
        <w:t>Parágrafo terceiro.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B11BA4" w:rsidRDefault="00B11BA4" w:rsidP="00B11BA4">
      <w:pPr>
        <w:pStyle w:val="Standard"/>
        <w:autoSpaceDE w:val="0"/>
        <w:spacing w:line="360" w:lineRule="auto"/>
        <w:ind w:firstLine="1417"/>
        <w:jc w:val="both"/>
        <w:rPr>
          <w:rFonts w:cs="Trebuchet MS"/>
        </w:rPr>
      </w:pPr>
    </w:p>
    <w:p w:rsidR="00B11BA4" w:rsidRDefault="00B11BA4" w:rsidP="00B11BA4">
      <w:pPr>
        <w:pStyle w:val="Standard"/>
        <w:autoSpaceDE w:val="0"/>
        <w:spacing w:line="360" w:lineRule="auto"/>
        <w:ind w:firstLine="1417"/>
        <w:jc w:val="both"/>
        <w:rPr>
          <w:rFonts w:cs="Trebuchet MS"/>
        </w:rPr>
      </w:pPr>
      <w:r>
        <w:rPr>
          <w:rFonts w:cs="Trebuchet MS"/>
        </w:rPr>
        <w:t>Parágrafo quarto. A CONTRATADA deverá, ainda, juntamente à Nota Fiscal / Fatura, apresentar os documentos comprobatórios de regularidade fiscal e trabalhista, exigidos no Edital de Licitação.</w:t>
      </w:r>
    </w:p>
    <w:p w:rsidR="00B11BA4" w:rsidRDefault="00B11BA4" w:rsidP="00B11BA4">
      <w:pPr>
        <w:pStyle w:val="Standard"/>
        <w:tabs>
          <w:tab w:val="left" w:pos="2127"/>
        </w:tabs>
        <w:autoSpaceDE w:val="0"/>
        <w:spacing w:line="360" w:lineRule="auto"/>
        <w:ind w:firstLine="1417"/>
        <w:jc w:val="both"/>
        <w:rPr>
          <w:rFonts w:cs="Trebuchet MS"/>
        </w:rPr>
      </w:pPr>
    </w:p>
    <w:p w:rsidR="00B11BA4" w:rsidRDefault="00B11BA4" w:rsidP="00B11BA4">
      <w:pPr>
        <w:pStyle w:val="Standard"/>
        <w:tabs>
          <w:tab w:val="left" w:pos="2127"/>
        </w:tabs>
        <w:autoSpaceDE w:val="0"/>
        <w:spacing w:line="360" w:lineRule="auto"/>
        <w:ind w:firstLine="1417"/>
        <w:jc w:val="both"/>
        <w:rPr>
          <w:rFonts w:cs="Trebuchet MS"/>
        </w:rPr>
      </w:pPr>
      <w:r>
        <w:rPr>
          <w:rFonts w:cs="Trebuchet MS"/>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rsidR="00B11BA4" w:rsidRDefault="00B11BA4" w:rsidP="00B11BA4">
      <w:pPr>
        <w:pStyle w:val="Standard"/>
        <w:autoSpaceDE w:val="0"/>
        <w:spacing w:line="360" w:lineRule="auto"/>
        <w:ind w:firstLine="1417"/>
        <w:jc w:val="both"/>
        <w:rPr>
          <w:rFonts w:eastAsia="Arial" w:cs="Trebuchet MS"/>
          <w:b/>
          <w:bCs/>
          <w:u w:val="single"/>
        </w:rPr>
      </w:pPr>
    </w:p>
    <w:p w:rsidR="00B11BA4" w:rsidRDefault="00B11BA4" w:rsidP="00B11BA4">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B11BA4" w:rsidRDefault="00B11BA4" w:rsidP="00B11BA4">
      <w:pPr>
        <w:pStyle w:val="Standard"/>
        <w:autoSpaceDE w:val="0"/>
        <w:spacing w:line="360" w:lineRule="auto"/>
        <w:ind w:firstLine="1417"/>
        <w:jc w:val="both"/>
        <w:rPr>
          <w:rFonts w:eastAsia="Arial" w:cs="Trebuchet MS"/>
          <w:b/>
          <w:bCs/>
          <w:u w:val="single"/>
        </w:rPr>
      </w:pPr>
    </w:p>
    <w:p w:rsidR="00B11BA4" w:rsidRDefault="00B11BA4" w:rsidP="00B11BA4">
      <w:pPr>
        <w:pStyle w:val="Standard"/>
        <w:spacing w:line="360" w:lineRule="auto"/>
        <w:ind w:firstLine="1417"/>
        <w:jc w:val="both"/>
        <w:rPr>
          <w:rFonts w:cs="Trebuchet MS"/>
        </w:rPr>
      </w:pPr>
      <w:r>
        <w:rPr>
          <w:rFonts w:cs="Trebuchet MS"/>
        </w:rPr>
        <w:t>Parágrafo sétimo.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B11BA4" w:rsidRDefault="00B11BA4" w:rsidP="00B11BA4">
      <w:pPr>
        <w:pStyle w:val="11-Subitens-Alt2"/>
        <w:numPr>
          <w:ilvl w:val="0"/>
          <w:numId w:val="0"/>
        </w:numPr>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EM = I x N x VP,</w:t>
      </w:r>
      <w:r>
        <w:rPr>
          <w:rFonts w:ascii="Times New Roman" w:hAnsi="Times New Roman" w:cs="Trebuchet MS"/>
          <w:szCs w:val="24"/>
        </w:rPr>
        <w:t xml:space="preserve"> sendo</w:t>
      </w:r>
    </w:p>
    <w:p w:rsidR="00B11BA4" w:rsidRDefault="00B11BA4" w:rsidP="00B11BA4">
      <w:pPr>
        <w:pStyle w:val="11-Subitens-Alt2"/>
        <w:numPr>
          <w:ilvl w:val="0"/>
          <w:numId w:val="0"/>
        </w:numPr>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B11BA4" w:rsidRDefault="00B11BA4" w:rsidP="00B11BA4">
      <w:pPr>
        <w:pStyle w:val="11-Subitens-Alt2"/>
        <w:numPr>
          <w:ilvl w:val="0"/>
          <w:numId w:val="0"/>
        </w:numPr>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hanging="360"/>
      </w:pPr>
      <w:r>
        <w:rPr>
          <w:rFonts w:ascii="Times New Roman" w:hAnsi="Times New Roman" w:cs="Trebuchet MS"/>
          <w:b/>
          <w:i/>
          <w:szCs w:val="24"/>
        </w:rPr>
        <w:t xml:space="preserve">         365</w:t>
      </w:r>
      <w:r>
        <w:rPr>
          <w:rFonts w:ascii="Times New Roman" w:hAnsi="Times New Roman" w:cs="Trebuchet MS"/>
          <w:szCs w:val="24"/>
        </w:rPr>
        <w:t xml:space="preserve">                                       365</w:t>
      </w:r>
    </w:p>
    <w:p w:rsidR="00B11BA4" w:rsidRDefault="00B11BA4" w:rsidP="00B11BA4">
      <w:pPr>
        <w:pStyle w:val="11-Subitens-Alt2"/>
        <w:numPr>
          <w:ilvl w:val="0"/>
          <w:numId w:val="0"/>
        </w:numPr>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rPr>
          <w:rFonts w:ascii="Times New Roman" w:hAnsi="Times New Roman" w:cs="Trebuchet MS"/>
          <w:szCs w:val="24"/>
        </w:rPr>
      </w:pPr>
      <w:r>
        <w:rPr>
          <w:rFonts w:ascii="Times New Roman" w:hAnsi="Times New Roman" w:cs="Trebuchet MS"/>
          <w:szCs w:val="24"/>
        </w:rPr>
        <w:t>Em que:</w:t>
      </w:r>
    </w:p>
    <w:p w:rsidR="00B11BA4" w:rsidRDefault="00B11BA4" w:rsidP="00B11BA4">
      <w:pPr>
        <w:pStyle w:val="11-Subitens-Alt2"/>
        <w:numPr>
          <w:ilvl w:val="0"/>
          <w:numId w:val="0"/>
        </w:numPr>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B11BA4" w:rsidRDefault="00B11BA4" w:rsidP="00B11BA4">
      <w:pPr>
        <w:pStyle w:val="11-Subitens-Alt2"/>
        <w:numPr>
          <w:ilvl w:val="0"/>
          <w:numId w:val="0"/>
        </w:numPr>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B11BA4" w:rsidRDefault="00B11BA4" w:rsidP="00B11BA4">
      <w:pPr>
        <w:pStyle w:val="11-Subitens-Alt2"/>
        <w:numPr>
          <w:ilvl w:val="0"/>
          <w:numId w:val="0"/>
        </w:numPr>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 xml:space="preserve">EM </w:t>
      </w:r>
      <w:r>
        <w:rPr>
          <w:rFonts w:ascii="Times New Roman" w:hAnsi="Times New Roman" w:cs="Trebuchet MS"/>
          <w:szCs w:val="24"/>
        </w:rPr>
        <w:t>= Encargos moratórios;</w:t>
      </w:r>
    </w:p>
    <w:p w:rsidR="00B11BA4" w:rsidRDefault="00B11BA4" w:rsidP="00B11BA4">
      <w:pPr>
        <w:pStyle w:val="11-Subitens-Alt2"/>
        <w:numPr>
          <w:ilvl w:val="0"/>
          <w:numId w:val="0"/>
        </w:numPr>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B11BA4" w:rsidRDefault="00B11BA4" w:rsidP="00B11BA4">
      <w:pPr>
        <w:pStyle w:val="11-Subitens-Alt2"/>
        <w:numPr>
          <w:ilvl w:val="0"/>
          <w:numId w:val="0"/>
        </w:numPr>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hanging="360"/>
      </w:pPr>
      <w:r>
        <w:rPr>
          <w:rFonts w:ascii="Times New Roman" w:hAnsi="Times New Roman" w:cs="Trebuchet MS"/>
          <w:b/>
          <w:szCs w:val="24"/>
        </w:rPr>
        <w:t>VP</w:t>
      </w:r>
      <w:r>
        <w:rPr>
          <w:rFonts w:ascii="Times New Roman" w:hAnsi="Times New Roman" w:cs="Trebuchet MS"/>
          <w:szCs w:val="24"/>
        </w:rPr>
        <w:t xml:space="preserve"> = Valor da parcela em atraso.</w:t>
      </w:r>
    </w:p>
    <w:p w:rsidR="00B11BA4" w:rsidRDefault="00B11BA4" w:rsidP="00B11BA4">
      <w:pPr>
        <w:pStyle w:val="Standard"/>
        <w:spacing w:line="360" w:lineRule="auto"/>
        <w:ind w:firstLine="1417"/>
        <w:jc w:val="both"/>
        <w:rPr>
          <w:rFonts w:cs="Trebuchet MS"/>
        </w:rPr>
      </w:pPr>
    </w:p>
    <w:p w:rsidR="00B11BA4" w:rsidRDefault="00B11BA4" w:rsidP="00B11BA4">
      <w:pPr>
        <w:pStyle w:val="Standard"/>
        <w:spacing w:line="360" w:lineRule="auto"/>
        <w:ind w:firstLine="1417"/>
        <w:jc w:val="both"/>
        <w:rPr>
          <w:rFonts w:cs="Trebuchet MS"/>
        </w:rPr>
      </w:pPr>
      <w:r>
        <w:rPr>
          <w:rFonts w:cs="Trebuchet MS"/>
        </w:rPr>
        <w:t>Parágrafo oitavo. Aplica-se a mesma regra disposta no parágrafo anterior, na hipótese de eventual pagamento antecipado, observado o disposto no art. 38 do Decreto nº 93.872/86.</w:t>
      </w:r>
    </w:p>
    <w:p w:rsidR="00B11BA4" w:rsidRDefault="00B11BA4" w:rsidP="00B11BA4">
      <w:pPr>
        <w:pStyle w:val="Standard"/>
        <w:autoSpaceDE w:val="0"/>
        <w:spacing w:line="360" w:lineRule="auto"/>
        <w:jc w:val="both"/>
        <w:rPr>
          <w:rFonts w:eastAsia="Arial" w:cs="Trebuchet MS"/>
          <w:b/>
          <w:bCs/>
          <w:u w:val="single"/>
        </w:rPr>
      </w:pPr>
    </w:p>
    <w:p w:rsidR="00B11BA4" w:rsidRDefault="00B11BA4" w:rsidP="00B11BA4">
      <w:pPr>
        <w:pStyle w:val="Standard"/>
      </w:pPr>
      <w:r>
        <w:t xml:space="preserve"> </w:t>
      </w:r>
      <w:r>
        <w:tab/>
      </w:r>
      <w:r>
        <w:tab/>
      </w:r>
      <w:r>
        <w:rPr>
          <w:b/>
          <w:bCs/>
          <w:u w:val="single"/>
        </w:rPr>
        <w:t>CLÁUSULA OITAVA – DA DOTAÇÃO ORÇAMENTÁRIA</w:t>
      </w:r>
    </w:p>
    <w:p w:rsidR="00B11BA4" w:rsidRDefault="00B11BA4" w:rsidP="00B11BA4">
      <w:pPr>
        <w:pStyle w:val="Standard"/>
      </w:pPr>
    </w:p>
    <w:p w:rsidR="00B11BA4" w:rsidRDefault="00B11BA4" w:rsidP="00B11BA4">
      <w:pPr>
        <w:pStyle w:val="Standard"/>
        <w:rPr>
          <w:u w:val="single"/>
        </w:rPr>
      </w:pPr>
    </w:p>
    <w:p w:rsidR="00B11BA4" w:rsidRDefault="00B11BA4" w:rsidP="00B11BA4">
      <w:pPr>
        <w:pStyle w:val="Standard"/>
        <w:autoSpaceDE w:val="0"/>
        <w:spacing w:line="360" w:lineRule="auto"/>
        <w:ind w:firstLine="1417"/>
        <w:jc w:val="both"/>
        <w:rPr>
          <w:rFonts w:cs="Trebuchet MS"/>
          <w:color w:val="000000"/>
        </w:rPr>
      </w:pPr>
      <w:r>
        <w:rPr>
          <w:rFonts w:cs="Trebuchet MS"/>
          <w:color w:val="000000"/>
        </w:rPr>
        <w:t>As despesas com a execução deste Contrato correrão, neste exercício, à conta de créditos orçamentários consignados no Orçamento Geral da União, Conselho Nacional do Ministério Público, no Programa/Atividade.........................na categoria econômica................................ e, para o exercício seguinte, créditos próprios de igual  natureza.</w:t>
      </w:r>
    </w:p>
    <w:p w:rsidR="00B11BA4" w:rsidRDefault="00B11BA4" w:rsidP="00B11BA4">
      <w:pPr>
        <w:pStyle w:val="Standard"/>
        <w:autoSpaceDE w:val="0"/>
        <w:spacing w:line="360" w:lineRule="auto"/>
        <w:ind w:firstLine="1417"/>
        <w:jc w:val="both"/>
        <w:rPr>
          <w:rFonts w:cs="Trebuchet MS"/>
          <w:color w:val="000000"/>
        </w:rPr>
      </w:pPr>
    </w:p>
    <w:p w:rsidR="00B11BA4" w:rsidRDefault="00B11BA4" w:rsidP="00B11BA4">
      <w:pPr>
        <w:pStyle w:val="Standard"/>
        <w:autoSpaceDE w:val="0"/>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B11BA4" w:rsidRDefault="00B11BA4" w:rsidP="00B11BA4">
      <w:pPr>
        <w:pStyle w:val="Standard"/>
        <w:autoSpaceDE w:val="0"/>
        <w:spacing w:line="360" w:lineRule="auto"/>
        <w:ind w:firstLine="1417"/>
        <w:jc w:val="both"/>
        <w:rPr>
          <w:rFonts w:cs="Trebuchet MS"/>
          <w:color w:val="000000"/>
        </w:rPr>
      </w:pPr>
    </w:p>
    <w:p w:rsidR="00B11BA4" w:rsidRDefault="00B11BA4" w:rsidP="00B11BA4">
      <w:pPr>
        <w:pStyle w:val="Standard"/>
        <w:tabs>
          <w:tab w:val="left" w:pos="0"/>
        </w:tabs>
        <w:autoSpaceDE w:val="0"/>
        <w:spacing w:line="360" w:lineRule="auto"/>
        <w:ind w:firstLine="1417"/>
        <w:jc w:val="both"/>
      </w:pPr>
      <w:r>
        <w:rPr>
          <w:rFonts w:eastAsia="Arial" w:cs="Trebuchet MS"/>
          <w:b/>
          <w:bCs/>
          <w:color w:val="000000"/>
          <w:u w:val="single"/>
        </w:rPr>
        <w:lastRenderedPageBreak/>
        <w:t>CLÁUSULA NONA - DAS RESPONSABILIDADES</w:t>
      </w:r>
    </w:p>
    <w:p w:rsidR="00B11BA4" w:rsidRDefault="00B11BA4" w:rsidP="00B11BA4">
      <w:pPr>
        <w:pStyle w:val="Standard"/>
        <w:tabs>
          <w:tab w:val="left" w:pos="0"/>
        </w:tabs>
        <w:autoSpaceDE w:val="0"/>
        <w:spacing w:line="360" w:lineRule="auto"/>
        <w:ind w:firstLine="1417"/>
        <w:jc w:val="both"/>
        <w:rPr>
          <w:rFonts w:eastAsia="Arial" w:cs="Trebuchet MS"/>
          <w:color w:val="000000"/>
        </w:rPr>
      </w:pPr>
    </w:p>
    <w:p w:rsidR="00B11BA4" w:rsidRDefault="00B11BA4" w:rsidP="00B11BA4">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B11BA4" w:rsidRDefault="00B11BA4" w:rsidP="00B11BA4">
      <w:pPr>
        <w:pStyle w:val="Standard"/>
        <w:tabs>
          <w:tab w:val="left" w:pos="0"/>
        </w:tabs>
        <w:autoSpaceDE w:val="0"/>
        <w:spacing w:line="360" w:lineRule="auto"/>
        <w:ind w:firstLine="1417"/>
        <w:jc w:val="both"/>
        <w:rPr>
          <w:rFonts w:cs="Trebuchet MS"/>
        </w:rPr>
      </w:pPr>
    </w:p>
    <w:p w:rsidR="00B11BA4" w:rsidRDefault="00B11BA4" w:rsidP="00B11BA4">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primeiro. A CONTRATADA responderá civilmente pelos furtos e roubos que porventura venham a ocorrer no interior das dependências do CONTRATANTE, nos casos em que ficar comprovado dolo ou culpa de seus prepostos ou empregados.</w:t>
      </w:r>
    </w:p>
    <w:p w:rsidR="00B11BA4" w:rsidRDefault="00B11BA4" w:rsidP="00B11BA4">
      <w:pPr>
        <w:pStyle w:val="Standard"/>
        <w:tabs>
          <w:tab w:val="left" w:pos="0"/>
        </w:tabs>
        <w:autoSpaceDE w:val="0"/>
        <w:spacing w:line="360" w:lineRule="auto"/>
        <w:ind w:firstLine="1417"/>
        <w:jc w:val="both"/>
        <w:rPr>
          <w:rFonts w:cs="Trebuchet MS"/>
        </w:rPr>
      </w:pPr>
    </w:p>
    <w:p w:rsidR="00B11BA4" w:rsidRDefault="00B11BA4" w:rsidP="00B11BA4">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rsidR="00B11BA4" w:rsidRDefault="00B11BA4" w:rsidP="00B11BA4">
      <w:pPr>
        <w:pStyle w:val="Standard"/>
        <w:tabs>
          <w:tab w:val="left" w:pos="0"/>
        </w:tabs>
        <w:autoSpaceDE w:val="0"/>
        <w:spacing w:line="360" w:lineRule="auto"/>
        <w:ind w:firstLine="1417"/>
        <w:jc w:val="both"/>
        <w:rPr>
          <w:rFonts w:cs="Trebuchet MS"/>
        </w:rPr>
      </w:pPr>
    </w:p>
    <w:p w:rsidR="00B11BA4" w:rsidRDefault="00B11BA4" w:rsidP="00B11BA4">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rsidR="00B11BA4" w:rsidRDefault="00B11BA4" w:rsidP="00B11BA4">
      <w:pPr>
        <w:pStyle w:val="Standard"/>
        <w:tabs>
          <w:tab w:val="left" w:pos="0"/>
        </w:tabs>
        <w:autoSpaceDE w:val="0"/>
        <w:spacing w:line="360" w:lineRule="auto"/>
        <w:ind w:firstLine="1417"/>
        <w:jc w:val="both"/>
        <w:rPr>
          <w:rFonts w:eastAsia="Arial" w:cs="Trebuchet MS"/>
          <w:b/>
          <w:bCs/>
          <w:color w:val="000000"/>
          <w:u w:val="single"/>
        </w:rPr>
      </w:pPr>
    </w:p>
    <w:p w:rsidR="00B11BA4" w:rsidRDefault="00B11BA4" w:rsidP="00B11BA4">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DEZ – DO RECURSO</w:t>
      </w:r>
    </w:p>
    <w:p w:rsidR="00B11BA4" w:rsidRDefault="00B11BA4" w:rsidP="00B11BA4">
      <w:pPr>
        <w:pStyle w:val="Standard"/>
        <w:tabs>
          <w:tab w:val="left" w:pos="0"/>
        </w:tabs>
        <w:autoSpaceDE w:val="0"/>
        <w:spacing w:line="360" w:lineRule="auto"/>
        <w:ind w:firstLine="1417"/>
        <w:jc w:val="both"/>
        <w:rPr>
          <w:rFonts w:eastAsia="Arial" w:cs="Trebuchet MS"/>
          <w:b/>
          <w:bCs/>
          <w:color w:val="000000"/>
          <w:u w:val="single"/>
        </w:rPr>
      </w:pPr>
    </w:p>
    <w:p w:rsidR="00B11BA4" w:rsidRDefault="00B11BA4" w:rsidP="00B11BA4">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B11BA4" w:rsidRDefault="00B11BA4" w:rsidP="00B11BA4">
      <w:pPr>
        <w:pStyle w:val="Standard"/>
        <w:tabs>
          <w:tab w:val="left" w:pos="0"/>
        </w:tabs>
        <w:autoSpaceDE w:val="0"/>
        <w:spacing w:line="360" w:lineRule="auto"/>
        <w:ind w:firstLine="1417"/>
        <w:jc w:val="both"/>
        <w:rPr>
          <w:rFonts w:eastAsia="Arial" w:cs="Trebuchet MS"/>
          <w:b/>
          <w:bCs/>
          <w:color w:val="000000"/>
          <w:u w:val="single"/>
        </w:rPr>
      </w:pPr>
    </w:p>
    <w:p w:rsidR="00B11BA4" w:rsidRDefault="00B11BA4" w:rsidP="00B11BA4">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DAS PENALIDADES E RECURSOS</w:t>
      </w:r>
    </w:p>
    <w:p w:rsidR="00B11BA4" w:rsidRDefault="00B11BA4" w:rsidP="00B11BA4">
      <w:pPr>
        <w:pStyle w:val="Standard"/>
        <w:tabs>
          <w:tab w:val="left" w:pos="0"/>
        </w:tabs>
        <w:autoSpaceDE w:val="0"/>
        <w:spacing w:line="360" w:lineRule="auto"/>
        <w:ind w:firstLine="1417"/>
        <w:jc w:val="both"/>
        <w:rPr>
          <w:rFonts w:eastAsia="Arial" w:cs="Trebuchet MS"/>
          <w:color w:val="000000"/>
        </w:rPr>
      </w:pPr>
    </w:p>
    <w:p w:rsidR="00B11BA4" w:rsidRDefault="00B11BA4" w:rsidP="00B11BA4">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B11BA4" w:rsidRDefault="00B11BA4" w:rsidP="00B11BA4">
      <w:pPr>
        <w:pStyle w:val="Standard"/>
        <w:tabs>
          <w:tab w:val="left" w:pos="0"/>
        </w:tabs>
        <w:autoSpaceDE w:val="0"/>
        <w:spacing w:line="360" w:lineRule="auto"/>
        <w:ind w:firstLine="1417"/>
        <w:jc w:val="both"/>
        <w:rPr>
          <w:rFonts w:cs="Trebuchet MS"/>
        </w:rPr>
      </w:pPr>
    </w:p>
    <w:p w:rsidR="00B11BA4" w:rsidRDefault="00B11BA4" w:rsidP="00B11BA4">
      <w:pPr>
        <w:pStyle w:val="Standard"/>
        <w:tabs>
          <w:tab w:val="left" w:pos="0"/>
        </w:tabs>
        <w:autoSpaceDE w:val="0"/>
        <w:spacing w:line="360" w:lineRule="auto"/>
        <w:ind w:firstLine="1417"/>
        <w:jc w:val="both"/>
      </w:pPr>
      <w:r>
        <w:rPr>
          <w:rFonts w:cs="Trebuchet MS"/>
        </w:rPr>
        <w:t xml:space="preserve">Parágrafo primeiro. Conforme o disposto no art. 28 do Decreto nº 5.450, de 31/05/2005 e no Acórdão 754/2015-TCU, a licitante que, dentro do prazo de validade de sua proposta, negar-se a retirar a nota de empenho, deixar de assinar o termo de contrato quando exigido, deixar de entregar </w:t>
      </w:r>
      <w:r>
        <w:rPr>
          <w:rFonts w:cs="Trebuchet MS"/>
        </w:rPr>
        <w:lastRenderedPageBreak/>
        <w:t>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rFonts w:cs="Trebuchet MS"/>
          <w:b/>
          <w:bCs/>
        </w:rPr>
        <w:t>.</w:t>
      </w:r>
    </w:p>
    <w:p w:rsidR="00B11BA4" w:rsidRDefault="00B11BA4" w:rsidP="00B11BA4">
      <w:pPr>
        <w:pStyle w:val="Standard"/>
        <w:tabs>
          <w:tab w:val="left" w:pos="0"/>
        </w:tabs>
        <w:autoSpaceDE w:val="0"/>
        <w:spacing w:line="360" w:lineRule="auto"/>
        <w:ind w:firstLine="1417"/>
        <w:jc w:val="both"/>
        <w:rPr>
          <w:rFonts w:cs="Trebuchet MS"/>
        </w:rPr>
      </w:pPr>
      <w:r>
        <w:rPr>
          <w:rFonts w:cs="Trebuchet MS"/>
        </w:rPr>
        <w:tab/>
      </w:r>
    </w:p>
    <w:p w:rsidR="00B11BA4" w:rsidRDefault="00B11BA4" w:rsidP="00B11BA4">
      <w:pPr>
        <w:pStyle w:val="Standard"/>
        <w:tabs>
          <w:tab w:val="left" w:pos="0"/>
        </w:tabs>
        <w:autoSpaceDE w:val="0"/>
        <w:spacing w:line="360" w:lineRule="auto"/>
        <w:ind w:firstLine="1417"/>
        <w:jc w:val="both"/>
        <w:rPr>
          <w:rFonts w:cs="Trebuchet MS"/>
        </w:rPr>
      </w:pPr>
      <w:r>
        <w:rPr>
          <w:rFonts w:cs="Trebuchet MS"/>
        </w:rPr>
        <w:t>Parágrafo segundo. Uma vez iniciada a execução dos serviços contratados, a sua prestação de forma incompleta ou em desconformidade com as condições avençadas poderá acarretar, além do previsto no parágrafo anterior desta Cláusula, resguardados os procedimentos legais pertinentes:</w:t>
      </w:r>
    </w:p>
    <w:p w:rsidR="00B11BA4" w:rsidRDefault="00B11BA4" w:rsidP="00B11BA4">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B11BA4" w:rsidRDefault="00B11BA4" w:rsidP="00B11BA4">
      <w:pPr>
        <w:pStyle w:val="PADRAO"/>
        <w:spacing w:line="360" w:lineRule="auto"/>
        <w:ind w:firstLine="1417"/>
        <w:rPr>
          <w:rFonts w:ascii="Times New Roman" w:eastAsia="Lucida Sans Unicode" w:hAnsi="Times New Roman" w:cs="Trebuchet MS"/>
        </w:rPr>
      </w:pPr>
      <w:r>
        <w:rPr>
          <w:rFonts w:ascii="Times New Roman" w:eastAsia="Lucida Sans Unicode" w:hAnsi="Times New Roman" w:cs="Trebuchet MS"/>
        </w:rPr>
        <w:tab/>
        <w:t>b) multa, a ser recolhida no prazo máximo de 5 (cinco) dias úteis, a contar da comunicação oficial,</w:t>
      </w:r>
      <w:r w:rsidR="00D30934">
        <w:rPr>
          <w:rFonts w:ascii="Times New Roman" w:eastAsia="Lucida Sans Unicode" w:hAnsi="Times New Roman" w:cs="Trebuchet MS"/>
        </w:rPr>
        <w:t xml:space="preserve"> nas hipóteses previstas nos itens</w:t>
      </w:r>
      <w:r>
        <w:rPr>
          <w:rFonts w:ascii="Times New Roman" w:eastAsia="Lucida Sans Unicode" w:hAnsi="Times New Roman" w:cs="Trebuchet MS"/>
        </w:rPr>
        <w:t xml:space="preserve"> 1</w:t>
      </w:r>
      <w:r w:rsidR="00D30934">
        <w:rPr>
          <w:rFonts w:ascii="Times New Roman" w:eastAsia="Lucida Sans Unicode" w:hAnsi="Times New Roman" w:cs="Trebuchet MS"/>
        </w:rPr>
        <w:t>6</w:t>
      </w:r>
      <w:r>
        <w:rPr>
          <w:rFonts w:ascii="Times New Roman" w:eastAsia="Lucida Sans Unicode" w:hAnsi="Times New Roman" w:cs="Trebuchet MS"/>
        </w:rPr>
        <w:t xml:space="preserve"> </w:t>
      </w:r>
      <w:r w:rsidR="00D30934">
        <w:rPr>
          <w:rFonts w:ascii="Times New Roman" w:eastAsia="Lucida Sans Unicode" w:hAnsi="Times New Roman" w:cs="Trebuchet MS"/>
        </w:rPr>
        <w:t>–</w:t>
      </w:r>
      <w:r>
        <w:rPr>
          <w:rFonts w:ascii="Times New Roman" w:eastAsia="Lucida Sans Unicode" w:hAnsi="Times New Roman" w:cs="Trebuchet MS"/>
        </w:rPr>
        <w:t xml:space="preserve"> </w:t>
      </w:r>
      <w:r w:rsidR="00D30934">
        <w:rPr>
          <w:rFonts w:ascii="Times New Roman" w:eastAsia="Lucida Sans Unicode" w:hAnsi="Times New Roman" w:cs="Trebuchet MS"/>
        </w:rPr>
        <w:t xml:space="preserve">Das </w:t>
      </w:r>
      <w:r>
        <w:rPr>
          <w:rFonts w:ascii="Times New Roman" w:eastAsia="Lucida Sans Unicode" w:hAnsi="Times New Roman" w:cs="Trebuchet MS"/>
        </w:rPr>
        <w:t xml:space="preserve">Sanções Administrativas </w:t>
      </w:r>
      <w:r w:rsidR="00D30934">
        <w:rPr>
          <w:rFonts w:ascii="Times New Roman" w:eastAsia="Lucida Sans Unicode" w:hAnsi="Times New Roman" w:cs="Trebuchet MS"/>
        </w:rPr>
        <w:t xml:space="preserve">e 17 – Das Tabelas de Penalidades, </w:t>
      </w:r>
      <w:r>
        <w:rPr>
          <w:rFonts w:ascii="Times New Roman" w:eastAsia="Lucida Sans Unicode" w:hAnsi="Times New Roman" w:cs="Trebuchet MS"/>
        </w:rPr>
        <w:t>do Termo de Referência - Anexo I do Edital.</w:t>
      </w:r>
    </w:p>
    <w:p w:rsidR="00B11BA4" w:rsidRDefault="00B11BA4" w:rsidP="00B11BA4">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B11BA4" w:rsidRDefault="00B11BA4" w:rsidP="00B11BA4">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B11BA4" w:rsidRDefault="00B11BA4" w:rsidP="00B11BA4">
      <w:pPr>
        <w:pStyle w:val="Standard"/>
        <w:tabs>
          <w:tab w:val="left" w:pos="0"/>
        </w:tabs>
        <w:autoSpaceDE w:val="0"/>
        <w:spacing w:line="360" w:lineRule="auto"/>
        <w:ind w:firstLine="1417"/>
        <w:jc w:val="both"/>
        <w:rPr>
          <w:rFonts w:cs="Trebuchet MS"/>
        </w:rPr>
      </w:pPr>
    </w:p>
    <w:p w:rsidR="00B11BA4" w:rsidRDefault="00B11BA4" w:rsidP="00B11BA4">
      <w:pPr>
        <w:pStyle w:val="Standard"/>
        <w:tabs>
          <w:tab w:val="left" w:pos="0"/>
        </w:tabs>
        <w:autoSpaceDE w:val="0"/>
        <w:spacing w:line="360" w:lineRule="auto"/>
        <w:ind w:firstLine="1417"/>
        <w:jc w:val="both"/>
      </w:pPr>
      <w:r>
        <w:rPr>
          <w:rFonts w:eastAsia="Arial" w:cs="Trebuchet MS"/>
          <w:color w:val="000000"/>
        </w:rPr>
        <w:t>Parágrafo quarto.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B11BA4" w:rsidRDefault="00B11BA4" w:rsidP="00B11BA4">
      <w:pPr>
        <w:pStyle w:val="Standard"/>
        <w:tabs>
          <w:tab w:val="left" w:pos="0"/>
        </w:tabs>
        <w:autoSpaceDE w:val="0"/>
        <w:spacing w:line="360" w:lineRule="auto"/>
        <w:ind w:firstLine="1417"/>
        <w:jc w:val="both"/>
        <w:rPr>
          <w:rFonts w:cs="Trebuchet MS"/>
        </w:rPr>
      </w:pPr>
    </w:p>
    <w:p w:rsidR="00B11BA4" w:rsidRDefault="00B11BA4" w:rsidP="00B11BA4">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quinto. Os atos administrativos de aplicação das sanções previstas nos incisos III e IV, do art. 87, da Lei n.º 8.666/93 e a constantes do art. 7º da Lei nº 10.520/02, bem como a rescisão contratual, serão publicados resumidamente no Diário Oficial da União.</w:t>
      </w:r>
    </w:p>
    <w:p w:rsidR="00B11BA4" w:rsidRDefault="00B11BA4" w:rsidP="00B11BA4">
      <w:pPr>
        <w:pStyle w:val="Standard"/>
        <w:tabs>
          <w:tab w:val="left" w:pos="0"/>
        </w:tabs>
        <w:autoSpaceDE w:val="0"/>
        <w:spacing w:line="360" w:lineRule="auto"/>
        <w:ind w:firstLine="1417"/>
        <w:jc w:val="both"/>
        <w:rPr>
          <w:rFonts w:eastAsia="Arial" w:cs="Trebuchet MS"/>
          <w:color w:val="000000"/>
        </w:rPr>
      </w:pPr>
    </w:p>
    <w:p w:rsidR="00B11BA4" w:rsidRDefault="00B11BA4" w:rsidP="00B11BA4">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sexto. De acordo com o artigo 88, da Lei nº 8.666/93, serão aplicadas as sanções previstas nos incisos III e IV do artigo 87 da referida lei, à CONTRATADA ou aos profissionais que, em razão dos contratos regidos pela citada lei:</w:t>
      </w:r>
    </w:p>
    <w:p w:rsidR="00B11BA4" w:rsidRDefault="00B11BA4" w:rsidP="00B11BA4">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B11BA4" w:rsidRDefault="00B11BA4" w:rsidP="00B11BA4">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b) tenham praticado atos ilícitos visando a frustrar os objetivos da licitação;</w:t>
      </w:r>
    </w:p>
    <w:p w:rsidR="00B11BA4" w:rsidRDefault="00B11BA4" w:rsidP="00B11BA4">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c) demonstrem não possuir idoneidade para contratar com a Administração em virtude de atos ilícitos praticados.</w:t>
      </w:r>
    </w:p>
    <w:p w:rsidR="00B11BA4" w:rsidRDefault="00B11BA4" w:rsidP="00B11BA4">
      <w:pPr>
        <w:pStyle w:val="Standard"/>
        <w:tabs>
          <w:tab w:val="left" w:pos="0"/>
        </w:tabs>
        <w:autoSpaceDE w:val="0"/>
        <w:spacing w:line="360" w:lineRule="auto"/>
        <w:ind w:firstLine="1417"/>
        <w:jc w:val="both"/>
        <w:rPr>
          <w:rFonts w:eastAsia="Arial" w:cs="Trebuchet MS"/>
          <w:color w:val="000000"/>
        </w:rPr>
      </w:pPr>
    </w:p>
    <w:p w:rsidR="00B11BA4" w:rsidRDefault="00B11BA4" w:rsidP="00B11BA4">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sétimo. Da aplicação das penas definidas no § 1º e no art. 87, da Lei n.º 8.666/93, exceto para aquela definida no inciso IV, caberá recurso no prazo de 05(cinco) dias úteis da data de intimação do ato.</w:t>
      </w:r>
    </w:p>
    <w:p w:rsidR="00B11BA4" w:rsidRDefault="00B11BA4" w:rsidP="00B11BA4">
      <w:pPr>
        <w:pStyle w:val="Standard"/>
        <w:tabs>
          <w:tab w:val="left" w:pos="0"/>
        </w:tabs>
        <w:autoSpaceDE w:val="0"/>
        <w:spacing w:line="360" w:lineRule="auto"/>
        <w:ind w:firstLine="1417"/>
        <w:jc w:val="both"/>
        <w:rPr>
          <w:rFonts w:eastAsia="Arial" w:cs="Trebuchet MS"/>
          <w:color w:val="000000"/>
        </w:rPr>
      </w:pPr>
    </w:p>
    <w:p w:rsidR="00B11BA4" w:rsidRDefault="00B11BA4" w:rsidP="00B11BA4">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oitavo.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B11BA4" w:rsidRDefault="00B11BA4" w:rsidP="00B11BA4">
      <w:pPr>
        <w:pStyle w:val="Standard"/>
        <w:tabs>
          <w:tab w:val="left" w:pos="0"/>
        </w:tabs>
        <w:autoSpaceDE w:val="0"/>
        <w:spacing w:line="360" w:lineRule="auto"/>
        <w:ind w:firstLine="1417"/>
        <w:jc w:val="both"/>
        <w:rPr>
          <w:rFonts w:eastAsia="Arial" w:cs="Trebuchet MS"/>
          <w:color w:val="000000"/>
        </w:rPr>
      </w:pPr>
    </w:p>
    <w:p w:rsidR="00B11BA4" w:rsidRDefault="00B11BA4" w:rsidP="00B11BA4">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nono. Na comunicação da aplicação da penalidade de que trata o item anterior, serão informados o nome e a lotação da autoridade que aplicou a sanção, bem como daquela competente para decidir sobre o recurso.</w:t>
      </w:r>
    </w:p>
    <w:p w:rsidR="00B11BA4" w:rsidRDefault="00B11BA4" w:rsidP="00B11BA4">
      <w:pPr>
        <w:pStyle w:val="Standard"/>
        <w:tabs>
          <w:tab w:val="left" w:pos="0"/>
        </w:tabs>
        <w:autoSpaceDE w:val="0"/>
        <w:spacing w:line="360" w:lineRule="auto"/>
        <w:ind w:firstLine="1417"/>
        <w:jc w:val="both"/>
        <w:rPr>
          <w:rFonts w:eastAsia="Arial" w:cs="Trebuchet MS"/>
          <w:color w:val="000000"/>
        </w:rPr>
      </w:pPr>
    </w:p>
    <w:p w:rsidR="00B11BA4" w:rsidRDefault="00B11BA4" w:rsidP="00B11BA4">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dez.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B11BA4" w:rsidRDefault="00B11BA4" w:rsidP="00B11BA4">
      <w:pPr>
        <w:pStyle w:val="Standard"/>
        <w:tabs>
          <w:tab w:val="left" w:pos="0"/>
        </w:tabs>
        <w:autoSpaceDE w:val="0"/>
        <w:spacing w:line="360" w:lineRule="auto"/>
        <w:ind w:firstLine="1417"/>
        <w:jc w:val="both"/>
        <w:rPr>
          <w:rFonts w:eastAsia="Arial" w:cs="Trebuchet MS"/>
          <w:color w:val="000000"/>
        </w:rPr>
      </w:pPr>
    </w:p>
    <w:p w:rsidR="00B11BA4" w:rsidRDefault="00B11BA4" w:rsidP="00B11BA4">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Parágrafo onze. As penalidades previstas neste Contrato são independentes entre si, podendo ser aplicadas isoladas ou, no caso de multa, cumulativamente, sem prejuízo de outras medidas cabíveis, garantida prévia defesa (art. 87, § 2º da Lei 8.666/93).</w:t>
      </w:r>
    </w:p>
    <w:p w:rsidR="00B11BA4" w:rsidRDefault="00B11BA4" w:rsidP="00B11BA4">
      <w:pPr>
        <w:pStyle w:val="Standard"/>
        <w:tabs>
          <w:tab w:val="left" w:pos="0"/>
        </w:tabs>
        <w:autoSpaceDE w:val="0"/>
        <w:spacing w:line="360" w:lineRule="auto"/>
        <w:ind w:firstLine="1417"/>
        <w:jc w:val="both"/>
        <w:rPr>
          <w:rFonts w:eastAsia="Arial" w:cs="Trebuchet MS"/>
          <w:color w:val="000000"/>
        </w:rPr>
      </w:pPr>
    </w:p>
    <w:p w:rsidR="00B11BA4" w:rsidRDefault="00B11BA4" w:rsidP="00B11BA4">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lastRenderedPageBreak/>
        <w:t>Parágrafo doze. As multas aplicadas são deduzidas do valor do pagamento devido à Contratada, quando possível, ou cobradas por via de procedimento extrajudicial ou judicial, conforme o caso.</w:t>
      </w:r>
    </w:p>
    <w:p w:rsidR="00B11BA4" w:rsidRDefault="00B11BA4" w:rsidP="00B11BA4">
      <w:pPr>
        <w:pStyle w:val="Standard"/>
        <w:tabs>
          <w:tab w:val="left" w:pos="0"/>
        </w:tabs>
        <w:autoSpaceDE w:val="0"/>
        <w:spacing w:line="360" w:lineRule="auto"/>
        <w:ind w:firstLine="1417"/>
        <w:jc w:val="both"/>
        <w:rPr>
          <w:rFonts w:eastAsia="Arial" w:cs="Trebuchet MS"/>
          <w:color w:val="000000"/>
        </w:rPr>
      </w:pPr>
    </w:p>
    <w:p w:rsidR="00B11BA4" w:rsidRDefault="00B11BA4" w:rsidP="00B11BA4">
      <w:pPr>
        <w:pStyle w:val="Standard"/>
        <w:rPr>
          <w:b/>
          <w:bCs/>
        </w:rPr>
      </w:pPr>
      <w:r>
        <w:rPr>
          <w:b/>
          <w:bCs/>
        </w:rPr>
        <w:t xml:space="preserve"> </w:t>
      </w:r>
      <w:r>
        <w:rPr>
          <w:b/>
          <w:bCs/>
        </w:rPr>
        <w:tab/>
      </w:r>
      <w:r>
        <w:rPr>
          <w:b/>
          <w:bCs/>
        </w:rPr>
        <w:tab/>
        <w:t>CLÁUSULA DOZE – DA RESCISÃO</w:t>
      </w:r>
    </w:p>
    <w:p w:rsidR="00B11BA4" w:rsidRDefault="00B11BA4" w:rsidP="00B11BA4">
      <w:pPr>
        <w:pStyle w:val="Standard"/>
        <w:tabs>
          <w:tab w:val="left" w:pos="0"/>
        </w:tabs>
        <w:spacing w:line="360" w:lineRule="auto"/>
        <w:ind w:firstLine="1417"/>
        <w:jc w:val="both"/>
        <w:rPr>
          <w:rFonts w:cs="Trebuchet MS"/>
          <w:color w:val="000000"/>
        </w:rPr>
      </w:pPr>
    </w:p>
    <w:p w:rsidR="00B11BA4" w:rsidRDefault="00B11BA4" w:rsidP="00B11BA4">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B11BA4" w:rsidRDefault="00B11BA4" w:rsidP="00B11BA4">
      <w:pPr>
        <w:pStyle w:val="Standard"/>
        <w:tabs>
          <w:tab w:val="left" w:pos="0"/>
        </w:tabs>
        <w:spacing w:line="360" w:lineRule="auto"/>
        <w:ind w:firstLine="1417"/>
        <w:jc w:val="both"/>
        <w:rPr>
          <w:rFonts w:cs="Trebuchet MS"/>
          <w:color w:val="000000"/>
        </w:rPr>
      </w:pPr>
      <w:r>
        <w:rPr>
          <w:rFonts w:cs="Trebuchet MS"/>
          <w:color w:val="000000"/>
        </w:rPr>
        <w:t>Parágrafo primeiro. Os casos de rescisão contratual serão formalmente motivados nos autos do procedimento, assegurado o contraditório e a ampla defesa.</w:t>
      </w:r>
    </w:p>
    <w:p w:rsidR="00B11BA4" w:rsidRDefault="00B11BA4" w:rsidP="00B11BA4">
      <w:pPr>
        <w:pStyle w:val="Standard"/>
        <w:tabs>
          <w:tab w:val="left" w:pos="0"/>
        </w:tabs>
        <w:spacing w:line="360" w:lineRule="auto"/>
        <w:ind w:firstLine="1417"/>
        <w:jc w:val="both"/>
        <w:rPr>
          <w:rFonts w:cs="Trebuchet MS"/>
        </w:rPr>
      </w:pPr>
    </w:p>
    <w:p w:rsidR="00B11BA4" w:rsidRDefault="00B11BA4" w:rsidP="00B11BA4">
      <w:pPr>
        <w:pStyle w:val="Standard"/>
        <w:tabs>
          <w:tab w:val="left" w:pos="0"/>
        </w:tabs>
        <w:spacing w:line="360" w:lineRule="auto"/>
        <w:ind w:firstLine="1417"/>
        <w:jc w:val="both"/>
      </w:pPr>
      <w:r>
        <w:rPr>
          <w:rFonts w:cs="Trebuchet MS"/>
          <w:color w:val="000000"/>
        </w:rPr>
        <w:t>Parágrafo segundo. A rescisão do Contrato poderá ser:</w:t>
      </w:r>
    </w:p>
    <w:p w:rsidR="00B11BA4" w:rsidRDefault="00B11BA4" w:rsidP="00B11BA4">
      <w:pPr>
        <w:pStyle w:val="Standard"/>
        <w:tabs>
          <w:tab w:val="left" w:pos="0"/>
        </w:tabs>
        <w:spacing w:line="360" w:lineRule="auto"/>
        <w:ind w:firstLine="1417"/>
        <w:jc w:val="both"/>
      </w:pPr>
    </w:p>
    <w:p w:rsidR="00B11BA4" w:rsidRDefault="00B11BA4" w:rsidP="00B11BA4">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B11BA4" w:rsidRDefault="00B11BA4" w:rsidP="00B11BA4">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B11BA4" w:rsidRDefault="00B11BA4" w:rsidP="00B11BA4">
      <w:pPr>
        <w:pStyle w:val="Standard"/>
        <w:tabs>
          <w:tab w:val="left" w:pos="0"/>
        </w:tabs>
        <w:spacing w:line="360" w:lineRule="auto"/>
        <w:ind w:firstLine="1417"/>
        <w:jc w:val="both"/>
        <w:rPr>
          <w:rFonts w:cs="Trebuchet MS"/>
          <w:color w:val="000000"/>
        </w:rPr>
      </w:pPr>
      <w:r>
        <w:rPr>
          <w:rFonts w:cs="Trebuchet MS"/>
          <w:color w:val="000000"/>
        </w:rPr>
        <w:t xml:space="preserve"> c) Judicial, nos termos da legislação.</w:t>
      </w:r>
    </w:p>
    <w:p w:rsidR="00B11BA4" w:rsidRDefault="00B11BA4" w:rsidP="00B11BA4">
      <w:pPr>
        <w:pStyle w:val="Standard"/>
        <w:tabs>
          <w:tab w:val="left" w:pos="0"/>
        </w:tabs>
        <w:spacing w:line="360" w:lineRule="auto"/>
        <w:ind w:firstLine="1445"/>
        <w:jc w:val="both"/>
        <w:rPr>
          <w:rFonts w:cs="Trebuchet MS"/>
          <w:color w:val="000000"/>
        </w:rPr>
      </w:pPr>
    </w:p>
    <w:p w:rsidR="00B11BA4" w:rsidRDefault="00B11BA4" w:rsidP="00B11BA4">
      <w:pPr>
        <w:pStyle w:val="Standard"/>
        <w:tabs>
          <w:tab w:val="left" w:pos="0"/>
        </w:tabs>
        <w:spacing w:line="360" w:lineRule="auto"/>
        <w:ind w:firstLine="1445"/>
        <w:jc w:val="both"/>
        <w:rPr>
          <w:rFonts w:cs="Trebuchet MS"/>
          <w:color w:val="000000"/>
        </w:rPr>
      </w:pPr>
      <w:r>
        <w:rPr>
          <w:rFonts w:cs="Trebuchet MS"/>
          <w:color w:val="000000"/>
        </w:rPr>
        <w:t>Parágrafo terceiro. A rescisão unilateral ou amigável deverá ser precedida de autorização escrita e fundamentada da autoridade competente.</w:t>
      </w:r>
    </w:p>
    <w:p w:rsidR="00B11BA4" w:rsidRDefault="00B11BA4" w:rsidP="00B11BA4">
      <w:pPr>
        <w:pStyle w:val="Standard"/>
        <w:tabs>
          <w:tab w:val="left" w:pos="0"/>
        </w:tabs>
        <w:spacing w:line="360" w:lineRule="auto"/>
        <w:ind w:firstLine="1445"/>
        <w:jc w:val="both"/>
        <w:rPr>
          <w:rFonts w:cs="Trebuchet MS"/>
          <w:color w:val="000000"/>
        </w:rPr>
      </w:pPr>
    </w:p>
    <w:p w:rsidR="00B11BA4" w:rsidRDefault="00B11BA4" w:rsidP="00B11BA4">
      <w:pPr>
        <w:pStyle w:val="Standard"/>
        <w:tabs>
          <w:tab w:val="left" w:pos="0"/>
        </w:tabs>
        <w:spacing w:line="360" w:lineRule="auto"/>
        <w:ind w:firstLine="1445"/>
        <w:jc w:val="both"/>
        <w:rPr>
          <w:rFonts w:cs="Trebuchet MS"/>
          <w:color w:val="000000"/>
        </w:rPr>
      </w:pPr>
      <w:r>
        <w:rPr>
          <w:rFonts w:cs="Trebuchet MS"/>
          <w:color w:val="000000"/>
        </w:rPr>
        <w:t>Parágrafo quarto.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B11BA4" w:rsidRDefault="00B11BA4" w:rsidP="00B11BA4">
      <w:pPr>
        <w:pStyle w:val="Standard"/>
        <w:tabs>
          <w:tab w:val="left" w:pos="0"/>
        </w:tabs>
        <w:spacing w:line="360" w:lineRule="auto"/>
        <w:ind w:firstLine="1445"/>
        <w:jc w:val="both"/>
        <w:rPr>
          <w:rFonts w:cs="Trebuchet MS"/>
          <w:color w:val="000000"/>
        </w:rPr>
      </w:pPr>
      <w:r>
        <w:rPr>
          <w:rFonts w:cs="Trebuchet MS"/>
          <w:color w:val="000000"/>
        </w:rPr>
        <w:t>a) Devolução de garantia, se houver;</w:t>
      </w:r>
    </w:p>
    <w:p w:rsidR="00B11BA4" w:rsidRDefault="00B11BA4" w:rsidP="00B11BA4">
      <w:pPr>
        <w:pStyle w:val="Standard"/>
        <w:tabs>
          <w:tab w:val="left" w:pos="0"/>
        </w:tabs>
        <w:spacing w:line="360" w:lineRule="auto"/>
        <w:ind w:firstLine="1445"/>
        <w:jc w:val="both"/>
        <w:rPr>
          <w:rFonts w:cs="Trebuchet MS"/>
          <w:color w:val="000000"/>
        </w:rPr>
      </w:pPr>
      <w:r>
        <w:rPr>
          <w:rFonts w:cs="Trebuchet MS"/>
          <w:color w:val="000000"/>
        </w:rPr>
        <w:t>b) Pagamentos devidos pela execução do contrato até a data da rescisão;</w:t>
      </w:r>
    </w:p>
    <w:p w:rsidR="00B11BA4" w:rsidRDefault="00B11BA4" w:rsidP="00B11BA4">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t>c) Pagamento do custo de desmobilização.</w:t>
      </w:r>
    </w:p>
    <w:p w:rsidR="00B11BA4" w:rsidRDefault="00B11BA4" w:rsidP="00B11BA4">
      <w:pPr>
        <w:pStyle w:val="Standard"/>
        <w:tabs>
          <w:tab w:val="left" w:pos="0"/>
        </w:tabs>
        <w:spacing w:line="360" w:lineRule="auto"/>
        <w:ind w:firstLine="1445"/>
        <w:jc w:val="both"/>
        <w:rPr>
          <w:rFonts w:cs="Trebuchet MS"/>
          <w:color w:val="000000"/>
        </w:rPr>
      </w:pPr>
    </w:p>
    <w:p w:rsidR="00B11BA4" w:rsidRDefault="00B11BA4" w:rsidP="00B11BA4">
      <w:pPr>
        <w:pStyle w:val="Standard"/>
        <w:tabs>
          <w:tab w:val="left" w:pos="0"/>
        </w:tabs>
        <w:spacing w:line="360" w:lineRule="auto"/>
        <w:ind w:firstLine="1445"/>
        <w:jc w:val="both"/>
      </w:pPr>
      <w:r>
        <w:rPr>
          <w:rFonts w:eastAsia="Arial" w:cs="Trebuchet MS"/>
          <w:color w:val="000000"/>
        </w:rPr>
        <w:t xml:space="preserve">Parágrafo quinto. </w:t>
      </w:r>
      <w:r>
        <w:rPr>
          <w:rFonts w:cs="Trebuchet MS"/>
          <w:color w:val="000000"/>
        </w:rPr>
        <w:t>A rescisão poderá acarretar as seguintes consequências imediatas:</w:t>
      </w:r>
    </w:p>
    <w:p w:rsidR="00B11BA4" w:rsidRDefault="00B11BA4" w:rsidP="00B11BA4">
      <w:pPr>
        <w:pStyle w:val="Standard"/>
        <w:tabs>
          <w:tab w:val="left" w:pos="0"/>
        </w:tabs>
        <w:spacing w:line="360" w:lineRule="auto"/>
        <w:ind w:firstLine="1445"/>
        <w:jc w:val="both"/>
      </w:pPr>
    </w:p>
    <w:p w:rsidR="00B11BA4" w:rsidRDefault="00B11BA4" w:rsidP="00B11BA4">
      <w:pPr>
        <w:pStyle w:val="Standard"/>
        <w:tabs>
          <w:tab w:val="left" w:pos="0"/>
        </w:tabs>
        <w:spacing w:line="360" w:lineRule="auto"/>
        <w:ind w:firstLine="1445"/>
        <w:jc w:val="both"/>
        <w:rPr>
          <w:rFonts w:cs="Trebuchet MS"/>
          <w:color w:val="000000"/>
        </w:rPr>
      </w:pPr>
      <w:r>
        <w:rPr>
          <w:rFonts w:cs="Trebuchet MS"/>
          <w:color w:val="000000"/>
        </w:rPr>
        <w:t>a) Execução da garantia contratual para ressarcimento, ao CONTRATANTE, dos valores das multas aplicadas ou de quaisquer outras quantias ou indenizações a ela devidas;</w:t>
      </w:r>
    </w:p>
    <w:p w:rsidR="00B11BA4" w:rsidRDefault="00B11BA4" w:rsidP="00B11BA4">
      <w:pPr>
        <w:pStyle w:val="Standard"/>
        <w:tabs>
          <w:tab w:val="left" w:pos="0"/>
        </w:tabs>
        <w:spacing w:line="360" w:lineRule="auto"/>
        <w:ind w:firstLine="1445"/>
        <w:jc w:val="both"/>
        <w:rPr>
          <w:rFonts w:cs="Trebuchet MS"/>
          <w:color w:val="000000"/>
        </w:rPr>
      </w:pPr>
      <w:r>
        <w:rPr>
          <w:rFonts w:cs="Trebuchet MS"/>
          <w:color w:val="000000"/>
        </w:rPr>
        <w:t>b) Retenção dos créditos decorrentes do Contrato, até o limite dos prejuízos causados ao CONTRATANTE.</w:t>
      </w:r>
    </w:p>
    <w:p w:rsidR="00B11BA4" w:rsidRDefault="00B11BA4" w:rsidP="00B11BA4">
      <w:pPr>
        <w:pStyle w:val="Standard"/>
        <w:tabs>
          <w:tab w:val="left" w:pos="0"/>
        </w:tabs>
        <w:spacing w:line="360" w:lineRule="auto"/>
        <w:ind w:firstLine="1445"/>
        <w:jc w:val="both"/>
        <w:rPr>
          <w:rFonts w:cs="Trebuchet MS"/>
          <w:color w:val="000000"/>
        </w:rPr>
      </w:pPr>
    </w:p>
    <w:p w:rsidR="00B11BA4" w:rsidRDefault="00B11BA4" w:rsidP="00B11BA4">
      <w:pPr>
        <w:pStyle w:val="Standard"/>
        <w:spacing w:line="360" w:lineRule="auto"/>
        <w:ind w:firstLine="1417"/>
        <w:jc w:val="both"/>
        <w:rPr>
          <w:rFonts w:cs="Trebuchet MS"/>
          <w:b/>
          <w:u w:val="single"/>
        </w:rPr>
      </w:pPr>
      <w:r>
        <w:rPr>
          <w:rFonts w:cs="Trebuchet MS"/>
          <w:b/>
          <w:u w:val="single"/>
        </w:rPr>
        <w:t>CLÁUSULA TREZE – DA ALTERAÇÃO</w:t>
      </w:r>
    </w:p>
    <w:p w:rsidR="00B11BA4" w:rsidRDefault="00B11BA4" w:rsidP="00B11BA4">
      <w:pPr>
        <w:pStyle w:val="Standard"/>
        <w:spacing w:line="360" w:lineRule="auto"/>
        <w:ind w:firstLine="1417"/>
        <w:jc w:val="both"/>
        <w:rPr>
          <w:rFonts w:cs="Trebuchet MS"/>
        </w:rPr>
      </w:pPr>
    </w:p>
    <w:p w:rsidR="00B11BA4" w:rsidRDefault="00B11BA4" w:rsidP="00B11BA4">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B11BA4" w:rsidRDefault="00B11BA4" w:rsidP="00B11BA4">
      <w:pPr>
        <w:pStyle w:val="Standard"/>
        <w:spacing w:line="360" w:lineRule="auto"/>
        <w:ind w:firstLine="1417"/>
        <w:jc w:val="both"/>
        <w:rPr>
          <w:rFonts w:eastAsia="Arial" w:cs="Trebuchet MS"/>
        </w:rPr>
      </w:pPr>
      <w:r>
        <w:rPr>
          <w:rFonts w:eastAsia="Arial" w:cs="Trebuchet MS"/>
        </w:rPr>
        <w:t>Parágrafo único. Nenhum acréscimo ou supressão poderá exceder o limite estabelecido no parágrafo primeiro do art. 65 da Lei nº 8.666/93, salvo as supressões resultantes de acordos celebrados entre os contratantes.</w:t>
      </w:r>
    </w:p>
    <w:p w:rsidR="00B11BA4" w:rsidRDefault="00B11BA4" w:rsidP="00B11BA4">
      <w:pPr>
        <w:pStyle w:val="Standard"/>
        <w:spacing w:line="360" w:lineRule="auto"/>
        <w:ind w:firstLine="1417"/>
        <w:jc w:val="both"/>
        <w:rPr>
          <w:rFonts w:cs="Trebuchet MS"/>
        </w:rPr>
      </w:pPr>
    </w:p>
    <w:p w:rsidR="00B11BA4" w:rsidRDefault="00B11BA4" w:rsidP="00B11BA4">
      <w:pPr>
        <w:pStyle w:val="Standard"/>
        <w:spacing w:line="360" w:lineRule="auto"/>
        <w:ind w:firstLine="1417"/>
        <w:jc w:val="both"/>
      </w:pPr>
      <w:r>
        <w:rPr>
          <w:rFonts w:cs="Trebuchet MS"/>
          <w:b/>
          <w:u w:val="single"/>
        </w:rPr>
        <w:t>CLÁUSULA QUATORZE – DA VALIDADE</w:t>
      </w:r>
    </w:p>
    <w:p w:rsidR="00B11BA4" w:rsidRDefault="00B11BA4" w:rsidP="00B11BA4">
      <w:pPr>
        <w:pStyle w:val="Textbody"/>
        <w:spacing w:after="0" w:line="360" w:lineRule="auto"/>
        <w:ind w:firstLine="1417"/>
        <w:jc w:val="both"/>
        <w:rPr>
          <w:rFonts w:cs="Trebuchet MS"/>
          <w:sz w:val="24"/>
          <w:szCs w:val="24"/>
        </w:rPr>
      </w:pPr>
    </w:p>
    <w:p w:rsidR="00BA0752" w:rsidRDefault="00BA0752" w:rsidP="00BA0752">
      <w:pPr>
        <w:pStyle w:val="Textbody"/>
        <w:spacing w:after="0" w:line="360" w:lineRule="auto"/>
        <w:ind w:firstLine="1417"/>
        <w:jc w:val="both"/>
        <w:rPr>
          <w:rFonts w:cs="Trebuchet MS"/>
          <w:sz w:val="24"/>
          <w:szCs w:val="24"/>
        </w:rPr>
      </w:pPr>
      <w:r>
        <w:rPr>
          <w:rFonts w:cs="Trebuchet MS"/>
          <w:sz w:val="24"/>
          <w:szCs w:val="24"/>
        </w:rPr>
        <w:t>Este Contrato será aprovado pelo Sr. Secretário-Geral do Conselho Nacional do Ministério Público, nos termos do art. 33, inciso I, do Decreto nº 93.872/1986.</w:t>
      </w:r>
    </w:p>
    <w:p w:rsidR="00B11BA4" w:rsidRDefault="00B11BA4" w:rsidP="00B11BA4">
      <w:pPr>
        <w:pStyle w:val="Textbody"/>
        <w:spacing w:after="0" w:line="360" w:lineRule="auto"/>
        <w:ind w:firstLine="1417"/>
        <w:jc w:val="both"/>
        <w:rPr>
          <w:rFonts w:cs="Trebuchet MS"/>
          <w:sz w:val="24"/>
          <w:szCs w:val="24"/>
        </w:rPr>
      </w:pPr>
    </w:p>
    <w:p w:rsidR="00B11BA4" w:rsidRDefault="00B11BA4" w:rsidP="00B11BA4">
      <w:pPr>
        <w:pStyle w:val="Textbody"/>
        <w:spacing w:after="0" w:line="360" w:lineRule="auto"/>
        <w:ind w:firstLine="1417"/>
        <w:jc w:val="both"/>
        <w:rPr>
          <w:rFonts w:cs="Trebuchet MS"/>
          <w:sz w:val="24"/>
          <w:szCs w:val="24"/>
        </w:rPr>
      </w:pPr>
      <w:r>
        <w:rPr>
          <w:rFonts w:cs="Trebuchet MS"/>
          <w:sz w:val="24"/>
          <w:szCs w:val="24"/>
        </w:rPr>
        <w:t>Parágrafo único. Incumbirá ao CONTRATANTE à sua conta e no prazo estipulado no art. 20 do Decreto n.º 3.555, de 8/8/2000, a publicação do Extrato deste Contrato e dos Termos Aditivos no Diário Oficial da União.</w:t>
      </w:r>
    </w:p>
    <w:p w:rsidR="00B11BA4" w:rsidRDefault="00B11BA4" w:rsidP="00B11BA4">
      <w:pPr>
        <w:pStyle w:val="Standard"/>
        <w:spacing w:line="360" w:lineRule="auto"/>
        <w:ind w:firstLine="1417"/>
        <w:jc w:val="both"/>
        <w:rPr>
          <w:rFonts w:eastAsia="Arial" w:cs="Trebuchet MS"/>
        </w:rPr>
      </w:pPr>
    </w:p>
    <w:p w:rsidR="00B11BA4" w:rsidRDefault="00B11BA4" w:rsidP="00B11BA4">
      <w:pPr>
        <w:pStyle w:val="Standard"/>
        <w:spacing w:line="360" w:lineRule="auto"/>
        <w:ind w:firstLine="1417"/>
        <w:jc w:val="both"/>
        <w:rPr>
          <w:rFonts w:cs="Trebuchet MS"/>
          <w:b/>
          <w:bCs/>
          <w:u w:val="single"/>
        </w:rPr>
      </w:pPr>
      <w:r>
        <w:rPr>
          <w:rFonts w:cs="Trebuchet MS"/>
          <w:b/>
          <w:bCs/>
          <w:u w:val="single"/>
        </w:rPr>
        <w:t>CLÁUSULA QUINZE – DO FORO</w:t>
      </w:r>
    </w:p>
    <w:p w:rsidR="00B11BA4" w:rsidRDefault="00B11BA4" w:rsidP="00B11BA4">
      <w:pPr>
        <w:pStyle w:val="Standard"/>
        <w:spacing w:line="360" w:lineRule="auto"/>
        <w:ind w:firstLine="1417"/>
        <w:jc w:val="both"/>
        <w:rPr>
          <w:rFonts w:cs="Trebuchet MS"/>
          <w:b/>
          <w:bCs/>
          <w:u w:val="single"/>
        </w:rPr>
      </w:pPr>
    </w:p>
    <w:p w:rsidR="00B11BA4" w:rsidRDefault="00B11BA4" w:rsidP="00B11BA4">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B11BA4" w:rsidRDefault="00B11BA4" w:rsidP="00B11BA4">
      <w:pPr>
        <w:pStyle w:val="Standard"/>
        <w:spacing w:line="360" w:lineRule="auto"/>
        <w:ind w:firstLine="1417"/>
        <w:jc w:val="both"/>
        <w:rPr>
          <w:rFonts w:cs="Trebuchet MS"/>
        </w:rPr>
      </w:pPr>
    </w:p>
    <w:p w:rsidR="008D1FAF" w:rsidRDefault="008D1FAF" w:rsidP="00B11BA4">
      <w:pPr>
        <w:pStyle w:val="Standard"/>
        <w:spacing w:line="360" w:lineRule="auto"/>
        <w:ind w:firstLine="1417"/>
        <w:jc w:val="both"/>
        <w:rPr>
          <w:rFonts w:cs="Trebuchet MS"/>
        </w:rPr>
      </w:pPr>
    </w:p>
    <w:p w:rsidR="008D1FAF" w:rsidRDefault="008D1FAF" w:rsidP="00B11BA4">
      <w:pPr>
        <w:pStyle w:val="Standard"/>
        <w:spacing w:line="360" w:lineRule="auto"/>
        <w:ind w:firstLine="1417"/>
        <w:jc w:val="both"/>
        <w:rPr>
          <w:rFonts w:cs="Trebuchet MS"/>
        </w:rPr>
      </w:pPr>
    </w:p>
    <w:p w:rsidR="00B11BA4" w:rsidRDefault="00B11BA4" w:rsidP="00B11BA4">
      <w:pPr>
        <w:pStyle w:val="Standard"/>
        <w:spacing w:line="360" w:lineRule="auto"/>
        <w:ind w:firstLine="1417"/>
        <w:jc w:val="both"/>
        <w:rPr>
          <w:rFonts w:cs="Trebuchet MS"/>
        </w:rPr>
      </w:pPr>
      <w:r>
        <w:rPr>
          <w:rFonts w:cs="Trebuchet MS"/>
        </w:rPr>
        <w:t>E, por estarem de pleno acordo, depois de lido e achado conforme, foi o presente Contrato lavrado em 02 (duas) vias de igual teor e forma, assinado pelas partes e testemunhas abaixo.</w:t>
      </w:r>
    </w:p>
    <w:p w:rsidR="00B11BA4" w:rsidRDefault="00B11BA4" w:rsidP="00B11BA4">
      <w:pPr>
        <w:pStyle w:val="Standard"/>
        <w:spacing w:line="360" w:lineRule="auto"/>
        <w:ind w:firstLine="1417"/>
        <w:jc w:val="both"/>
        <w:rPr>
          <w:rFonts w:cs="Trebuchet MS"/>
          <w:color w:val="FF0000"/>
        </w:rPr>
      </w:pPr>
    </w:p>
    <w:p w:rsidR="008D1FAF" w:rsidRDefault="008D1FAF" w:rsidP="00B11BA4">
      <w:pPr>
        <w:pStyle w:val="Standard"/>
        <w:spacing w:line="360" w:lineRule="auto"/>
        <w:ind w:firstLine="1417"/>
        <w:jc w:val="both"/>
        <w:rPr>
          <w:rFonts w:cs="Trebuchet MS"/>
          <w:color w:val="FF0000"/>
        </w:rPr>
      </w:pPr>
    </w:p>
    <w:p w:rsidR="00B11BA4" w:rsidRDefault="00B11BA4" w:rsidP="00B11BA4">
      <w:pPr>
        <w:pStyle w:val="Ttulo5"/>
        <w:shd w:val="clear" w:color="auto" w:fill="FFFFFF"/>
        <w:tabs>
          <w:tab w:val="left" w:pos="0"/>
        </w:tabs>
        <w:spacing w:before="0" w:line="360" w:lineRule="auto"/>
        <w:ind w:left="0" w:firstLine="1417"/>
      </w:pPr>
      <w:r>
        <w:rPr>
          <w:rFonts w:cs="Trebuchet MS"/>
          <w:sz w:val="24"/>
          <w:szCs w:val="24"/>
        </w:rPr>
        <w:t xml:space="preserve">Brasília/DF,         de </w:t>
      </w:r>
      <w:bookmarkStart w:id="1" w:name="Texto4"/>
      <w:bookmarkStart w:id="2" w:name="Texto5"/>
      <w:bookmarkEnd w:id="1"/>
      <w:bookmarkEnd w:id="2"/>
      <w:r>
        <w:rPr>
          <w:rFonts w:cs="Trebuchet MS"/>
          <w:sz w:val="24"/>
          <w:szCs w:val="24"/>
        </w:rPr>
        <w:t xml:space="preserve">                             de 20___.</w:t>
      </w: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B11BA4" w:rsidTr="008D1FAF">
        <w:tc>
          <w:tcPr>
            <w:tcW w:w="4822" w:type="dxa"/>
            <w:tcMar>
              <w:top w:w="55" w:type="dxa"/>
              <w:left w:w="55" w:type="dxa"/>
              <w:bottom w:w="55" w:type="dxa"/>
              <w:right w:w="55" w:type="dxa"/>
            </w:tcMar>
          </w:tcPr>
          <w:p w:rsidR="00B11BA4" w:rsidRDefault="00B11BA4" w:rsidP="008D1FA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tcMar>
              <w:top w:w="55" w:type="dxa"/>
              <w:left w:w="55" w:type="dxa"/>
              <w:bottom w:w="55" w:type="dxa"/>
              <w:right w:w="55" w:type="dxa"/>
            </w:tcMar>
          </w:tcPr>
          <w:p w:rsidR="00B11BA4" w:rsidRDefault="00B11BA4" w:rsidP="008D1FA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B11BA4" w:rsidRDefault="00B11BA4" w:rsidP="00B11BA4">
      <w:pPr>
        <w:pStyle w:val="Standard"/>
        <w:spacing w:line="360" w:lineRule="auto"/>
        <w:jc w:val="both"/>
      </w:pPr>
    </w:p>
    <w:tbl>
      <w:tblPr>
        <w:tblW w:w="9212" w:type="dxa"/>
        <w:tblInd w:w="2" w:type="dxa"/>
        <w:tblLayout w:type="fixed"/>
        <w:tblCellMar>
          <w:left w:w="10" w:type="dxa"/>
          <w:right w:w="10" w:type="dxa"/>
        </w:tblCellMar>
        <w:tblLook w:val="0000" w:firstRow="0" w:lastRow="0" w:firstColumn="0" w:lastColumn="0" w:noHBand="0" w:noVBand="0"/>
      </w:tblPr>
      <w:tblGrid>
        <w:gridCol w:w="9212"/>
      </w:tblGrid>
      <w:tr w:rsidR="00B11BA4" w:rsidTr="008D1FAF">
        <w:tc>
          <w:tcPr>
            <w:tcW w:w="9212" w:type="dxa"/>
            <w:tcMar>
              <w:top w:w="0" w:type="dxa"/>
              <w:left w:w="70" w:type="dxa"/>
              <w:bottom w:w="0" w:type="dxa"/>
              <w:right w:w="70" w:type="dxa"/>
            </w:tcMar>
          </w:tcPr>
          <w:p w:rsidR="00B11BA4" w:rsidRDefault="00B11BA4" w:rsidP="008D1FAF">
            <w:pPr>
              <w:pStyle w:val="WW-Recuodecorpodetexto2"/>
              <w:snapToGrid w:val="0"/>
              <w:spacing w:line="200" w:lineRule="atLeast"/>
              <w:rPr>
                <w:rFonts w:ascii="Times New Roman" w:hAnsi="Times New Roman" w:cs="Trebuchet MS"/>
                <w:u w:val="single"/>
              </w:rPr>
            </w:pPr>
            <w:r>
              <w:rPr>
                <w:rFonts w:ascii="Times New Roman" w:hAnsi="Times New Roman" w:cs="Trebuchet MS"/>
                <w:u w:val="single"/>
              </w:rPr>
              <w:t>TESTEMUNHAS:</w:t>
            </w:r>
          </w:p>
        </w:tc>
      </w:tr>
      <w:tr w:rsidR="00B11BA4" w:rsidTr="008D1FAF">
        <w:tc>
          <w:tcPr>
            <w:tcW w:w="9212" w:type="dxa"/>
            <w:tcMar>
              <w:top w:w="0" w:type="dxa"/>
              <w:left w:w="70" w:type="dxa"/>
              <w:bottom w:w="0" w:type="dxa"/>
              <w:right w:w="70" w:type="dxa"/>
            </w:tcMar>
          </w:tcPr>
          <w:p w:rsidR="00B11BA4" w:rsidRDefault="00B11BA4" w:rsidP="008D1FAF">
            <w:pPr>
              <w:pStyle w:val="WW-Recuodecorpodetexto2"/>
              <w:snapToGrid w:val="0"/>
              <w:spacing w:line="200" w:lineRule="atLeast"/>
              <w:rPr>
                <w:rFonts w:ascii="Times New Roman" w:hAnsi="Times New Roman" w:cs="Trebuchet MS"/>
              </w:rPr>
            </w:pPr>
          </w:p>
          <w:p w:rsidR="00B11BA4" w:rsidRDefault="00B11BA4" w:rsidP="008D1FAF">
            <w:pPr>
              <w:pStyle w:val="WW-Recuodecorpodetexto2"/>
              <w:snapToGrid w:val="0"/>
              <w:spacing w:line="200" w:lineRule="atLeast"/>
              <w:rPr>
                <w:rFonts w:ascii="Times New Roman" w:hAnsi="Times New Roman" w:cs="Trebuchet MS"/>
              </w:rPr>
            </w:pPr>
            <w:r>
              <w:rPr>
                <w:rFonts w:ascii="Times New Roman" w:hAnsi="Times New Roman" w:cs="Trebuchet MS"/>
              </w:rPr>
              <w:t>______________________</w:t>
            </w:r>
          </w:p>
          <w:p w:rsidR="00B11BA4" w:rsidRDefault="00B11BA4" w:rsidP="008D1FAF">
            <w:pPr>
              <w:pStyle w:val="Standard"/>
              <w:snapToGrid w:val="0"/>
              <w:spacing w:line="200" w:lineRule="atLeast"/>
              <w:jc w:val="both"/>
              <w:rPr>
                <w:rFonts w:cs="Trebuchet MS"/>
              </w:rPr>
            </w:pPr>
            <w:r>
              <w:rPr>
                <w:rFonts w:cs="Trebuchet MS"/>
              </w:rPr>
              <w:t>NOME:</w:t>
            </w:r>
          </w:p>
          <w:p w:rsidR="00B11BA4" w:rsidRDefault="00B11BA4" w:rsidP="008D1FAF">
            <w:pPr>
              <w:pStyle w:val="Standard"/>
              <w:snapToGrid w:val="0"/>
              <w:spacing w:line="200" w:lineRule="atLeast"/>
              <w:jc w:val="both"/>
              <w:rPr>
                <w:rFonts w:cs="Trebuchet MS"/>
              </w:rPr>
            </w:pPr>
            <w:r>
              <w:rPr>
                <w:rFonts w:cs="Trebuchet MS"/>
              </w:rPr>
              <w:t>CPF:</w:t>
            </w:r>
          </w:p>
          <w:p w:rsidR="00B11BA4" w:rsidRDefault="00B11BA4" w:rsidP="008D1FAF">
            <w:pPr>
              <w:pStyle w:val="Standard"/>
              <w:snapToGrid w:val="0"/>
              <w:spacing w:line="200" w:lineRule="atLeast"/>
              <w:jc w:val="both"/>
              <w:rPr>
                <w:rFonts w:cs="Trebuchet MS"/>
              </w:rPr>
            </w:pPr>
          </w:p>
          <w:p w:rsidR="00B11BA4" w:rsidRDefault="00B11BA4" w:rsidP="008D1FAF">
            <w:pPr>
              <w:pStyle w:val="Standard"/>
              <w:snapToGrid w:val="0"/>
              <w:spacing w:line="200" w:lineRule="atLeast"/>
              <w:jc w:val="both"/>
              <w:rPr>
                <w:rFonts w:cs="Trebuchet MS"/>
              </w:rPr>
            </w:pPr>
          </w:p>
        </w:tc>
      </w:tr>
      <w:tr w:rsidR="00B11BA4" w:rsidTr="008D1FAF">
        <w:tc>
          <w:tcPr>
            <w:tcW w:w="9212" w:type="dxa"/>
            <w:tcMar>
              <w:top w:w="0" w:type="dxa"/>
              <w:left w:w="70" w:type="dxa"/>
              <w:bottom w:w="0" w:type="dxa"/>
              <w:right w:w="70" w:type="dxa"/>
            </w:tcMar>
          </w:tcPr>
          <w:p w:rsidR="00B11BA4" w:rsidRDefault="00B11BA4" w:rsidP="008D1FAF">
            <w:pPr>
              <w:pStyle w:val="WW-Recuodecorpodetexto2"/>
              <w:snapToGrid w:val="0"/>
              <w:spacing w:line="200" w:lineRule="atLeast"/>
              <w:rPr>
                <w:rFonts w:ascii="Times New Roman" w:hAnsi="Times New Roman" w:cs="Trebuchet MS"/>
              </w:rPr>
            </w:pPr>
          </w:p>
          <w:p w:rsidR="00B11BA4" w:rsidRDefault="00B11BA4" w:rsidP="008D1FAF">
            <w:pPr>
              <w:pStyle w:val="WW-Recuodecorpodetexto2"/>
              <w:snapToGrid w:val="0"/>
              <w:spacing w:line="200" w:lineRule="atLeast"/>
              <w:rPr>
                <w:rFonts w:ascii="Times New Roman" w:hAnsi="Times New Roman" w:cs="Trebuchet MS"/>
              </w:rPr>
            </w:pPr>
            <w:r>
              <w:rPr>
                <w:rFonts w:ascii="Times New Roman" w:hAnsi="Times New Roman" w:cs="Trebuchet MS"/>
              </w:rPr>
              <w:t>______________________</w:t>
            </w:r>
          </w:p>
          <w:p w:rsidR="00B11BA4" w:rsidRDefault="00B11BA4" w:rsidP="008D1FAF">
            <w:pPr>
              <w:pStyle w:val="Standard"/>
              <w:snapToGrid w:val="0"/>
              <w:spacing w:line="200" w:lineRule="atLeast"/>
              <w:jc w:val="both"/>
              <w:rPr>
                <w:rFonts w:cs="Trebuchet MS"/>
              </w:rPr>
            </w:pPr>
            <w:r>
              <w:rPr>
                <w:rFonts w:cs="Trebuchet MS"/>
              </w:rPr>
              <w:t>NOME:</w:t>
            </w:r>
          </w:p>
          <w:p w:rsidR="00B11BA4" w:rsidRDefault="00B11BA4" w:rsidP="008D1FAF">
            <w:pPr>
              <w:pStyle w:val="Standard"/>
              <w:snapToGrid w:val="0"/>
              <w:spacing w:line="200" w:lineRule="atLeast"/>
              <w:jc w:val="both"/>
              <w:rPr>
                <w:rFonts w:cs="Trebuchet MS"/>
              </w:rPr>
            </w:pPr>
            <w:r>
              <w:rPr>
                <w:rFonts w:cs="Trebuchet MS"/>
              </w:rPr>
              <w:t>CPF:</w:t>
            </w:r>
          </w:p>
        </w:tc>
      </w:tr>
    </w:tbl>
    <w:p w:rsidR="00B11BA4" w:rsidRDefault="00B11BA4" w:rsidP="00B11BA4">
      <w:pPr>
        <w:pStyle w:val="WW-Recuodecorpodetexto21"/>
        <w:spacing w:line="360" w:lineRule="auto"/>
        <w:ind w:firstLine="0"/>
        <w:rPr>
          <w:rFonts w:ascii="Times New Roman" w:hAnsi="Times New Roman" w:cs="Trebuchet MS"/>
        </w:rPr>
      </w:pPr>
    </w:p>
    <w:p w:rsidR="00B11BA4" w:rsidRDefault="00B11BA4" w:rsidP="00B11BA4">
      <w:pPr>
        <w:pStyle w:val="WW-Recuodecorpodetexto21"/>
        <w:autoSpaceDE w:val="0"/>
        <w:spacing w:line="360" w:lineRule="auto"/>
        <w:ind w:firstLine="0"/>
        <w:jc w:val="center"/>
      </w:pPr>
    </w:p>
    <w:p w:rsidR="00B11BA4" w:rsidRDefault="00B11BA4" w:rsidP="00B11BA4">
      <w:pPr>
        <w:pStyle w:val="WW-Recuodecorpodetexto21"/>
        <w:autoSpaceDE w:val="0"/>
        <w:spacing w:line="360" w:lineRule="auto"/>
        <w:ind w:firstLine="0"/>
        <w:jc w:val="center"/>
      </w:pPr>
    </w:p>
    <w:p w:rsidR="00B11BA4" w:rsidRDefault="00B11BA4" w:rsidP="00B11BA4">
      <w:pPr>
        <w:pStyle w:val="WW-Recuodecorpodetexto21"/>
        <w:autoSpaceDE w:val="0"/>
        <w:spacing w:line="360" w:lineRule="auto"/>
        <w:ind w:firstLine="0"/>
        <w:jc w:val="center"/>
      </w:pPr>
      <w:r>
        <w:rPr>
          <w:rFonts w:ascii="Times New Roman" w:eastAsia="TimesNewRomanPSMT" w:hAnsi="Times New Roman" w:cs="Trebuchet MS"/>
          <w:b/>
          <w:bCs/>
          <w:color w:val="000000"/>
          <w:u w:val="single"/>
          <w:lang w:bidi="ar-SA"/>
        </w:rPr>
        <w:t>APROVO.</w:t>
      </w:r>
    </w:p>
    <w:p w:rsidR="00B11BA4" w:rsidRDefault="00B11BA4" w:rsidP="00B11BA4">
      <w:pPr>
        <w:pStyle w:val="WW-Recuodecorpodetexto21"/>
        <w:autoSpaceDE w:val="0"/>
        <w:spacing w:line="360" w:lineRule="auto"/>
        <w:ind w:firstLine="0"/>
        <w:jc w:val="center"/>
        <w:rPr>
          <w:rFonts w:ascii="Times New Roman" w:hAnsi="Times New Roman"/>
        </w:rPr>
      </w:pPr>
    </w:p>
    <w:p w:rsidR="00B11BA4" w:rsidRDefault="00B11BA4" w:rsidP="00B11BA4">
      <w:pPr>
        <w:pStyle w:val="WW-Recuodecorpodetexto21"/>
        <w:autoSpaceDE w:val="0"/>
        <w:spacing w:line="360" w:lineRule="auto"/>
        <w:ind w:firstLine="0"/>
        <w:jc w:val="center"/>
        <w:rPr>
          <w:rFonts w:ascii="Times New Roman" w:hAnsi="Times New Roman"/>
        </w:rPr>
      </w:pPr>
    </w:p>
    <w:p w:rsidR="00B11BA4" w:rsidRDefault="00B11BA4" w:rsidP="00B11BA4">
      <w:pPr>
        <w:pStyle w:val="WW-Recuodecorpodetexto21"/>
        <w:autoSpaceDE w:val="0"/>
        <w:spacing w:line="360" w:lineRule="auto"/>
        <w:ind w:firstLine="0"/>
        <w:jc w:val="center"/>
        <w:rPr>
          <w:rFonts w:ascii="Times New Roman" w:hAnsi="Times New Roman"/>
        </w:rPr>
      </w:pPr>
    </w:p>
    <w:p w:rsidR="00B11BA4" w:rsidRDefault="00B11BA4" w:rsidP="00B11BA4">
      <w:pPr>
        <w:pStyle w:val="WW-Recuodecorpodetexto21"/>
        <w:autoSpaceDE w:val="0"/>
        <w:spacing w:line="360" w:lineRule="auto"/>
        <w:ind w:firstLine="0"/>
        <w:jc w:val="center"/>
        <w:rPr>
          <w:rFonts w:ascii="Times New Roman" w:hAnsi="Times New Roman"/>
        </w:rPr>
      </w:pPr>
    </w:p>
    <w:p w:rsidR="00B11BA4" w:rsidRDefault="00B11BA4" w:rsidP="00B11BA4">
      <w:pPr>
        <w:pStyle w:val="WW-Recuodecorpodetexto21"/>
        <w:autoSpaceDE w:val="0"/>
        <w:spacing w:line="360" w:lineRule="auto"/>
        <w:ind w:firstLine="0"/>
        <w:jc w:val="center"/>
        <w:rPr>
          <w:rFonts w:ascii="Times New Roman" w:hAnsi="Times New Roman"/>
        </w:rPr>
      </w:pPr>
    </w:p>
    <w:p w:rsidR="00B11BA4" w:rsidRDefault="00B11BA4" w:rsidP="00B11BA4">
      <w:pPr>
        <w:pStyle w:val="WW-Recuodecorpodetexto21"/>
        <w:autoSpaceDE w:val="0"/>
        <w:spacing w:line="360" w:lineRule="auto"/>
        <w:ind w:firstLine="0"/>
        <w:jc w:val="center"/>
        <w:rPr>
          <w:rFonts w:ascii="Times New Roman" w:hAnsi="Times New Roman"/>
        </w:rPr>
      </w:pPr>
    </w:p>
    <w:p w:rsidR="00B11BA4" w:rsidRDefault="00B11BA4" w:rsidP="00B11BA4">
      <w:pPr>
        <w:pStyle w:val="WW-Recuodecorpodetexto21"/>
        <w:autoSpaceDE w:val="0"/>
        <w:spacing w:line="360" w:lineRule="auto"/>
        <w:ind w:firstLine="0"/>
        <w:jc w:val="center"/>
        <w:rPr>
          <w:rFonts w:ascii="Times New Roman" w:hAnsi="Times New Roman"/>
        </w:rPr>
      </w:pPr>
    </w:p>
    <w:p w:rsidR="00B11BA4" w:rsidRDefault="00B11BA4" w:rsidP="00B11BA4">
      <w:pPr>
        <w:pStyle w:val="WW-Recuodecorpodetexto21"/>
        <w:autoSpaceDE w:val="0"/>
        <w:spacing w:line="360" w:lineRule="auto"/>
        <w:ind w:firstLine="0"/>
        <w:jc w:val="center"/>
      </w:pPr>
    </w:p>
    <w:p w:rsidR="00B11BA4" w:rsidRDefault="00B11BA4" w:rsidP="00B11BA4">
      <w:pPr>
        <w:pStyle w:val="WW-Recuodecorpodetexto21"/>
        <w:autoSpaceDE w:val="0"/>
        <w:spacing w:line="360" w:lineRule="auto"/>
        <w:ind w:firstLine="0"/>
        <w:jc w:val="center"/>
      </w:pPr>
    </w:p>
    <w:p w:rsidR="00B11BA4" w:rsidRDefault="00B11BA4" w:rsidP="00B11BA4">
      <w:pPr>
        <w:pStyle w:val="WW-Recuodecorpodetexto21"/>
        <w:autoSpaceDE w:val="0"/>
        <w:spacing w:line="360" w:lineRule="auto"/>
        <w:ind w:firstLine="0"/>
        <w:jc w:val="center"/>
      </w:pPr>
    </w:p>
    <w:p w:rsidR="00B11BA4" w:rsidRDefault="00B11BA4" w:rsidP="00B11BA4">
      <w:pPr>
        <w:pStyle w:val="WW-Recuodecorpodetexto21"/>
        <w:autoSpaceDE w:val="0"/>
        <w:spacing w:line="360" w:lineRule="auto"/>
        <w:ind w:firstLine="0"/>
        <w:jc w:val="center"/>
      </w:pPr>
    </w:p>
    <w:p w:rsidR="00B11BA4" w:rsidRDefault="00B11BA4" w:rsidP="00B11BA4">
      <w:pPr>
        <w:pStyle w:val="WW-Recuodecorpodetexto21"/>
        <w:autoSpaceDE w:val="0"/>
        <w:spacing w:line="360" w:lineRule="auto"/>
        <w:ind w:firstLine="0"/>
        <w:jc w:val="center"/>
      </w:pPr>
    </w:p>
    <w:p w:rsidR="00B11BA4" w:rsidRDefault="00B11BA4" w:rsidP="00B11BA4">
      <w:pPr>
        <w:pStyle w:val="WW-Recuodecorpodetexto21"/>
        <w:autoSpaceDE w:val="0"/>
        <w:spacing w:line="360" w:lineRule="auto"/>
        <w:ind w:firstLine="0"/>
        <w:jc w:val="center"/>
      </w:pPr>
    </w:p>
    <w:p w:rsidR="00B11BA4" w:rsidRDefault="00B11BA4" w:rsidP="00B11BA4">
      <w:pPr>
        <w:pStyle w:val="WW-Recuodecorpodetexto21"/>
        <w:autoSpaceDE w:val="0"/>
        <w:spacing w:line="360" w:lineRule="auto"/>
        <w:ind w:firstLine="0"/>
        <w:jc w:val="center"/>
      </w:pPr>
    </w:p>
    <w:p w:rsidR="00D30934" w:rsidRDefault="00D30934" w:rsidP="00B11BA4">
      <w:pPr>
        <w:pStyle w:val="WW-Recuodecorpodetexto21"/>
        <w:autoSpaceDE w:val="0"/>
        <w:spacing w:line="360" w:lineRule="auto"/>
        <w:ind w:firstLine="0"/>
        <w:jc w:val="center"/>
      </w:pPr>
    </w:p>
    <w:p w:rsidR="00D30934" w:rsidRDefault="00D30934" w:rsidP="00B11BA4">
      <w:pPr>
        <w:pStyle w:val="WW-Recuodecorpodetexto21"/>
        <w:autoSpaceDE w:val="0"/>
        <w:spacing w:line="360" w:lineRule="auto"/>
        <w:ind w:firstLine="0"/>
        <w:jc w:val="center"/>
      </w:pPr>
    </w:p>
    <w:p w:rsidR="00D30934" w:rsidRDefault="00D30934" w:rsidP="00B11BA4">
      <w:pPr>
        <w:pStyle w:val="WW-Recuodecorpodetexto21"/>
        <w:autoSpaceDE w:val="0"/>
        <w:spacing w:line="360" w:lineRule="auto"/>
        <w:ind w:firstLine="0"/>
        <w:jc w:val="center"/>
      </w:pPr>
    </w:p>
    <w:p w:rsidR="00D30934" w:rsidRDefault="00D30934" w:rsidP="00B11BA4">
      <w:pPr>
        <w:pStyle w:val="WW-Recuodecorpodetexto21"/>
        <w:autoSpaceDE w:val="0"/>
        <w:spacing w:line="360" w:lineRule="auto"/>
        <w:ind w:firstLine="0"/>
        <w:jc w:val="center"/>
      </w:pPr>
    </w:p>
    <w:p w:rsidR="00D30934" w:rsidRDefault="00D30934" w:rsidP="00B11BA4">
      <w:pPr>
        <w:pStyle w:val="WW-Recuodecorpodetexto21"/>
        <w:autoSpaceDE w:val="0"/>
        <w:spacing w:line="360" w:lineRule="auto"/>
        <w:ind w:firstLine="0"/>
        <w:jc w:val="center"/>
      </w:pPr>
    </w:p>
    <w:p w:rsidR="00B11BA4" w:rsidRDefault="00B11BA4" w:rsidP="00B11BA4">
      <w:pPr>
        <w:pStyle w:val="WW-Recuodecorpodetexto21"/>
        <w:autoSpaceDE w:val="0"/>
        <w:spacing w:line="360" w:lineRule="auto"/>
        <w:ind w:firstLine="0"/>
        <w:jc w:val="center"/>
      </w:pPr>
    </w:p>
    <w:p w:rsidR="00B11BA4" w:rsidRDefault="00B11BA4" w:rsidP="00B11BA4">
      <w:pPr>
        <w:pStyle w:val="WW-Recuodecorpodetexto21"/>
        <w:autoSpaceDE w:val="0"/>
        <w:spacing w:line="360" w:lineRule="auto"/>
        <w:ind w:firstLine="0"/>
        <w:jc w:val="center"/>
      </w:pPr>
      <w:r>
        <w:rPr>
          <w:rFonts w:ascii="Times New Roman" w:eastAsia="TimesNewRomanPSMT" w:hAnsi="Times New Roman" w:cs="Trebuchet MS"/>
          <w:b/>
          <w:bCs/>
          <w:color w:val="000000"/>
          <w:u w:val="single"/>
          <w:lang w:bidi="ar-SA"/>
        </w:rPr>
        <w:t>ANEXO I do CONTRATO Nº          /2017</w:t>
      </w:r>
    </w:p>
    <w:p w:rsidR="00B11BA4" w:rsidRDefault="00B11BA4" w:rsidP="00B11BA4">
      <w:pPr>
        <w:pStyle w:val="WW-Recuodecorpodetexto21"/>
        <w:autoSpaceDE w:val="0"/>
        <w:spacing w:line="360" w:lineRule="auto"/>
        <w:ind w:firstLine="0"/>
        <w:jc w:val="center"/>
      </w:pPr>
      <w:r>
        <w:rPr>
          <w:rFonts w:ascii="Times New Roman" w:eastAsia="TimesNewRomanPSMT" w:hAnsi="Times New Roman" w:cs="Trebuchet MS"/>
          <w:b/>
          <w:bCs/>
          <w:color w:val="000000"/>
          <w:lang w:bidi="ar-SA"/>
        </w:rPr>
        <w:t>(Anexar Termo de Referência)</w:t>
      </w:r>
    </w:p>
    <w:p w:rsidR="00B11BA4" w:rsidRDefault="00B11BA4" w:rsidP="00B11BA4">
      <w:pPr>
        <w:pStyle w:val="Standard"/>
        <w:autoSpaceDE w:val="0"/>
        <w:spacing w:line="360" w:lineRule="auto"/>
        <w:jc w:val="center"/>
      </w:pPr>
    </w:p>
    <w:p w:rsidR="00B11BA4" w:rsidRDefault="00B11BA4" w:rsidP="00B11BA4">
      <w:pPr>
        <w:pStyle w:val="Standard"/>
        <w:autoSpaceDE w:val="0"/>
        <w:spacing w:line="360" w:lineRule="auto"/>
        <w:jc w:val="center"/>
      </w:pPr>
    </w:p>
    <w:p w:rsidR="00B11BA4" w:rsidRDefault="00B11BA4" w:rsidP="00B11BA4">
      <w:pPr>
        <w:pStyle w:val="Standard"/>
        <w:autoSpaceDE w:val="0"/>
        <w:spacing w:line="360" w:lineRule="auto"/>
        <w:jc w:val="center"/>
      </w:pPr>
    </w:p>
    <w:p w:rsidR="00B11BA4" w:rsidRDefault="00B11BA4" w:rsidP="00B11BA4">
      <w:pPr>
        <w:pStyle w:val="Standard"/>
        <w:autoSpaceDE w:val="0"/>
        <w:spacing w:line="360" w:lineRule="auto"/>
        <w:jc w:val="center"/>
      </w:pPr>
    </w:p>
    <w:p w:rsidR="00B11BA4" w:rsidRDefault="00B11BA4" w:rsidP="00B11BA4">
      <w:pPr>
        <w:pStyle w:val="Standard"/>
        <w:autoSpaceDE w:val="0"/>
        <w:spacing w:line="360" w:lineRule="auto"/>
        <w:jc w:val="center"/>
        <w:rPr>
          <w:rFonts w:eastAsia="Times New Roman" w:cs="Trebuchet MS"/>
          <w:color w:val="000000"/>
          <w:spacing w:val="-3"/>
          <w:lang w:bidi="ar-SA"/>
        </w:rPr>
      </w:pPr>
    </w:p>
    <w:p w:rsidR="00B11BA4" w:rsidRDefault="00B11BA4">
      <w:pPr>
        <w:pStyle w:val="Standard"/>
        <w:tabs>
          <w:tab w:val="left" w:pos="5769"/>
        </w:tabs>
        <w:autoSpaceDE w:val="0"/>
        <w:spacing w:line="360" w:lineRule="auto"/>
        <w:ind w:left="723" w:hanging="360"/>
        <w:jc w:val="center"/>
        <w:rPr>
          <w:rFonts w:eastAsia="TimesNewRomanPSMT" w:cs="Trebuchet MS"/>
          <w:spacing w:val="-3"/>
        </w:rPr>
      </w:pPr>
    </w:p>
    <w:p w:rsidR="00B11BA4" w:rsidRDefault="00B11BA4">
      <w:pPr>
        <w:pStyle w:val="Standard"/>
        <w:tabs>
          <w:tab w:val="left" w:pos="5769"/>
        </w:tabs>
        <w:autoSpaceDE w:val="0"/>
        <w:spacing w:line="360" w:lineRule="auto"/>
        <w:ind w:left="723" w:hanging="360"/>
        <w:jc w:val="center"/>
        <w:rPr>
          <w:rFonts w:eastAsia="TimesNewRomanPSMT" w:cs="Trebuchet MS"/>
          <w:spacing w:val="-3"/>
        </w:rPr>
      </w:pPr>
    </w:p>
    <w:sectPr w:rsidR="00B11BA4">
      <w:headerReference w:type="default" r:id="rId42"/>
      <w:footerReference w:type="default" r:id="rId43"/>
      <w:pgSz w:w="11906" w:h="16838"/>
      <w:pgMar w:top="1134" w:right="1134" w:bottom="1603"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FAF" w:rsidRDefault="008D1FAF">
      <w:r>
        <w:separator/>
      </w:r>
    </w:p>
  </w:endnote>
  <w:endnote w:type="continuationSeparator" w:id="0">
    <w:p w:rsidR="008D1FAF" w:rsidRDefault="008D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2"/>
    <w:family w:val="auto"/>
    <w:pitch w:val="default"/>
  </w:font>
  <w:font w:name="Arial">
    <w:panose1 w:val="020B0604020202020204"/>
    <w:charset w:val="00"/>
    <w:family w:val="swiss"/>
    <w:pitch w:val="variable"/>
    <w:sig w:usb0="E0002EFF" w:usb1="C0007843" w:usb2="00000009" w:usb3="00000000" w:csb0="000001FF" w:csb1="00000000"/>
  </w:font>
  <w:font w:name="Star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BDKAHP+TimesNewRoman, '''Times">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Arial">
    <w:charset w:val="00"/>
    <w:family w:val="swiss"/>
    <w:pitch w:val="default"/>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DKAHP+TimesNewRoman">
    <w:charset w:val="00"/>
    <w:family w:val="roman"/>
    <w:pitch w:val="default"/>
  </w:font>
  <w:font w:name="Times">
    <w:panose1 w:val="02020603050405020304"/>
    <w:charset w:val="00"/>
    <w:family w:val="roman"/>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NewPSMT">
    <w:charset w:val="00"/>
    <w:family w:val="modern"/>
    <w:pitch w:val="default"/>
  </w:font>
  <w:font w:name="OpenSymbol">
    <w:panose1 w:val="05010000000000000000"/>
    <w:charset w:val="00"/>
    <w:family w:val="auto"/>
    <w:pitch w:val="variable"/>
    <w:sig w:usb0="800000AF" w:usb1="1001ECEA" w:usb2="00000000" w:usb3="00000000" w:csb0="00000001" w:csb1="00000000"/>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TE4D8A148t00">
    <w:charset w:val="00"/>
    <w:family w:val="auto"/>
    <w:pitch w:val="default"/>
  </w:font>
  <w:font w:name="ZurichBT-Light">
    <w:charset w:val="00"/>
    <w:family w:val="auto"/>
    <w:pitch w:val="default"/>
  </w:font>
  <w:font w:name="Calibri Light">
    <w:panose1 w:val="020F0302020204030204"/>
    <w:charset w:val="00"/>
    <w:family w:val="swiss"/>
    <w:pitch w:val="variable"/>
    <w:sig w:usb0="E0002AFF" w:usb1="C000247B" w:usb2="00000009" w:usb3="00000000" w:csb0="000001FF" w:csb1="00000000"/>
  </w:font>
  <w:font w:name="ArialMT">
    <w:charset w:val="00"/>
    <w:family w:val="swiss"/>
    <w:pitch w:val="default"/>
  </w:font>
  <w:font w:name="Helvetica, 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FAF" w:rsidRDefault="008D1FAF">
    <w:pPr>
      <w:pStyle w:val="Rodap"/>
      <w:jc w:val="both"/>
    </w:pPr>
  </w:p>
  <w:p w:rsidR="008D1FAF" w:rsidRDefault="008D1FAF">
    <w:pPr>
      <w:pStyle w:val="Rodap"/>
      <w:jc w:val="both"/>
    </w:pPr>
    <w:r>
      <w:rPr>
        <w:rFonts w:ascii="Trebuchet MS" w:hAnsi="Trebuchet MS" w:cs="Tahoma"/>
        <w:b/>
        <w:bCs/>
        <w:sz w:val="16"/>
        <w:szCs w:val="16"/>
      </w:rPr>
      <w:t xml:space="preserve">Processo nº </w:t>
    </w:r>
    <w:r>
      <w:rPr>
        <w:rFonts w:ascii="Trebuchet MS" w:hAnsi="Trebuchet MS" w:cs="Tahoma"/>
        <w:b/>
        <w:bCs/>
        <w:color w:val="000000"/>
        <w:sz w:val="16"/>
        <w:szCs w:val="16"/>
      </w:rPr>
      <w:t>0.00.002.000247/2017-62</w:t>
    </w:r>
    <w:r>
      <w:rPr>
        <w:rFonts w:ascii="Trebuchet MS" w:hAnsi="Trebuchet MS" w:cs="Tahoma"/>
        <w:b/>
        <w:bCs/>
        <w:sz w:val="16"/>
        <w:szCs w:val="16"/>
      </w:rPr>
      <w:tab/>
      <w:t>Pregão Eletrônico CNMP nº 22/2017</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3237C1">
      <w:rPr>
        <w:rFonts w:cs="Tahoma"/>
        <w:b/>
        <w:bCs/>
        <w:noProof/>
        <w:sz w:val="16"/>
        <w:szCs w:val="16"/>
      </w:rPr>
      <w:t>21</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3237C1">
      <w:rPr>
        <w:rFonts w:cs="Tahoma"/>
        <w:b/>
        <w:bCs/>
        <w:noProof/>
        <w:sz w:val="16"/>
        <w:szCs w:val="16"/>
      </w:rPr>
      <w:t>127</w:t>
    </w:r>
    <w:r>
      <w:rPr>
        <w:rFonts w:cs="Tahoma"/>
        <w:b/>
        <w:bCs/>
        <w:sz w:val="16"/>
        <w:szCs w:val="16"/>
      </w:rP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FAF" w:rsidRDefault="008D1FAF">
    <w:pPr>
      <w:pStyle w:val="Rodap"/>
      <w:jc w:val="both"/>
    </w:pPr>
  </w:p>
  <w:p w:rsidR="008D1FAF" w:rsidRDefault="008D1FAF">
    <w:pPr>
      <w:pStyle w:val="Rodap"/>
      <w:jc w:val="both"/>
    </w:pPr>
    <w:r>
      <w:rPr>
        <w:rFonts w:ascii="Trebuchet MS" w:hAnsi="Trebuchet MS" w:cs="Tahoma"/>
        <w:b/>
        <w:bCs/>
        <w:sz w:val="16"/>
        <w:szCs w:val="16"/>
      </w:rPr>
      <w:t xml:space="preserve">Processo nº </w:t>
    </w:r>
    <w:r>
      <w:rPr>
        <w:rFonts w:ascii="Trebuchet MS" w:hAnsi="Trebuchet MS" w:cs="Tahoma"/>
        <w:b/>
        <w:bCs/>
        <w:color w:val="000000"/>
        <w:sz w:val="16"/>
        <w:szCs w:val="16"/>
      </w:rPr>
      <w:t>0.00.002.000247/2017-62</w:t>
    </w:r>
    <w:r>
      <w:rPr>
        <w:rFonts w:ascii="Trebuchet MS" w:hAnsi="Trebuchet MS" w:cs="Tahoma"/>
        <w:b/>
        <w:bCs/>
        <w:sz w:val="16"/>
        <w:szCs w:val="16"/>
      </w:rPr>
      <w:tab/>
      <w:t>Pregão Eletrônico CNMP nº 22/2017</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3237C1">
      <w:rPr>
        <w:rFonts w:cs="Tahoma"/>
        <w:b/>
        <w:bCs/>
        <w:noProof/>
        <w:sz w:val="16"/>
        <w:szCs w:val="16"/>
      </w:rPr>
      <w:t>95</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3237C1">
      <w:rPr>
        <w:rFonts w:cs="Tahoma"/>
        <w:b/>
        <w:bCs/>
        <w:noProof/>
        <w:sz w:val="16"/>
        <w:szCs w:val="16"/>
      </w:rPr>
      <w:t>127</w:t>
    </w:r>
    <w:r>
      <w:rPr>
        <w:rFonts w:cs="Tahoma"/>
        <w:b/>
        <w:bCs/>
        <w:sz w:val="16"/>
        <w:szCs w:val="16"/>
      </w:rPr>
      <w:fldChar w:fldCharType="end"/>
    </w:r>
    <w:r>
      <w:rPr>
        <w:rFonts w:ascii="Trebuchet MS" w:hAnsi="Trebuchet MS" w:cs="Tahoma"/>
        <w:b/>
        <w:b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FAF" w:rsidRDefault="008D1FAF">
    <w:pPr>
      <w:pStyle w:val="Rodap"/>
      <w:jc w:val="both"/>
    </w:pPr>
  </w:p>
  <w:p w:rsidR="008D1FAF" w:rsidRDefault="008D1FAF">
    <w:pPr>
      <w:pStyle w:val="Rodap"/>
      <w:jc w:val="both"/>
    </w:pPr>
    <w:r>
      <w:rPr>
        <w:rFonts w:ascii="Trebuchet MS" w:hAnsi="Trebuchet MS" w:cs="Tahoma"/>
        <w:b/>
        <w:bCs/>
        <w:sz w:val="16"/>
        <w:szCs w:val="16"/>
      </w:rPr>
      <w:t xml:space="preserve">Processo nº </w:t>
    </w:r>
    <w:r>
      <w:rPr>
        <w:rFonts w:ascii="Trebuchet MS" w:hAnsi="Trebuchet MS" w:cs="Tahoma"/>
        <w:b/>
        <w:bCs/>
        <w:color w:val="000000"/>
        <w:sz w:val="16"/>
        <w:szCs w:val="16"/>
      </w:rPr>
      <w:t>0.00.002.000247/2017-62</w:t>
    </w:r>
    <w:r>
      <w:rPr>
        <w:rFonts w:ascii="Trebuchet MS" w:hAnsi="Trebuchet MS" w:cs="Tahoma"/>
        <w:b/>
        <w:bCs/>
        <w:sz w:val="16"/>
        <w:szCs w:val="16"/>
      </w:rPr>
      <w:tab/>
      <w:t>Pregão Eletrônico CNMP nº 22/2017</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3237C1">
      <w:rPr>
        <w:rFonts w:cs="Tahoma"/>
        <w:b/>
        <w:bCs/>
        <w:noProof/>
        <w:sz w:val="16"/>
        <w:szCs w:val="16"/>
      </w:rPr>
      <w:t>127</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3237C1">
      <w:rPr>
        <w:rFonts w:cs="Tahoma"/>
        <w:b/>
        <w:bCs/>
        <w:noProof/>
        <w:sz w:val="16"/>
        <w:szCs w:val="16"/>
      </w:rPr>
      <w:t>127</w:t>
    </w:r>
    <w:r>
      <w:rPr>
        <w:rFonts w:cs="Tahoma"/>
        <w:b/>
        <w:bCs/>
        <w:sz w:val="16"/>
        <w:szCs w:val="16"/>
      </w:rP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FAF" w:rsidRDefault="008D1FAF">
      <w:r>
        <w:separator/>
      </w:r>
    </w:p>
  </w:footnote>
  <w:footnote w:type="continuationSeparator" w:id="0">
    <w:p w:rsidR="008D1FAF" w:rsidRDefault="008D1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FAF" w:rsidRDefault="008D1FAF">
    <w:pPr>
      <w:pStyle w:val="Cabealho"/>
      <w:jc w:val="center"/>
    </w:pPr>
    <w:r>
      <w:rPr>
        <w:noProof/>
        <w:lang w:eastAsia="pt-BR" w:bidi="ar-SA"/>
      </w:rPr>
      <w:drawing>
        <wp:anchor distT="0" distB="0" distL="114300" distR="114300" simplePos="0" relativeHeight="251659264" behindDoc="0" locked="0" layoutInCell="1" allowOverlap="1">
          <wp:simplePos x="0" y="0"/>
          <wp:positionH relativeFrom="column">
            <wp:posOffset>2527935</wp:posOffset>
          </wp:positionH>
          <wp:positionV relativeFrom="paragraph">
            <wp:posOffset>-361950</wp:posOffset>
          </wp:positionV>
          <wp:extent cx="1004570" cy="869950"/>
          <wp:effectExtent l="0" t="0" r="5080" b="6350"/>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004570" cy="8699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8D1FAF" w:rsidRDefault="008D1FAF">
    <w:pPr>
      <w:pStyle w:val="Cabealho"/>
      <w:jc w:val="center"/>
    </w:pPr>
  </w:p>
  <w:p w:rsidR="008D1FAF" w:rsidRDefault="008D1FAF">
    <w:pPr>
      <w:pStyle w:val="Cabealho"/>
    </w:pPr>
  </w:p>
  <w:p w:rsidR="008D1FAF" w:rsidRDefault="008D1FAF">
    <w:pPr>
      <w:pStyle w:val="Standard"/>
      <w:spacing w:before="57" w:line="100" w:lineRule="atLeast"/>
      <w:jc w:val="center"/>
    </w:pPr>
    <w:r>
      <w:rPr>
        <w:rFonts w:eastAsia="Tahoma" w:cs="Georgia"/>
        <w:smallCaps/>
        <w:lang w:eastAsia="pt-BR" w:bidi="ar-SA"/>
      </w:rPr>
      <w:t>Conselho Nacional do Ministério Público</w:t>
    </w:r>
  </w:p>
  <w:p w:rsidR="008D1FAF" w:rsidRDefault="008D1FAF">
    <w:pPr>
      <w:pStyle w:val="Cabealho"/>
      <w:jc w:val="center"/>
    </w:pPr>
  </w:p>
  <w:p w:rsidR="008D1FAF" w:rsidRDefault="008D1FA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FAF" w:rsidRDefault="008D1FAF" w:rsidP="00B715F3">
    <w:pPr>
      <w:pStyle w:val="Cabealho"/>
      <w:jc w:val="center"/>
    </w:pPr>
    <w:r>
      <w:rPr>
        <w:noProof/>
        <w:lang w:eastAsia="pt-BR" w:bidi="ar-SA"/>
      </w:rPr>
      <w:drawing>
        <wp:anchor distT="0" distB="0" distL="114300" distR="114300" simplePos="0" relativeHeight="251661312" behindDoc="0" locked="0" layoutInCell="1" allowOverlap="1" wp14:anchorId="66ED0DB1" wp14:editId="2F331FBC">
          <wp:simplePos x="0" y="0"/>
          <wp:positionH relativeFrom="margin">
            <wp:posOffset>2346960</wp:posOffset>
          </wp:positionH>
          <wp:positionV relativeFrom="paragraph">
            <wp:posOffset>-219075</wp:posOffset>
          </wp:positionV>
          <wp:extent cx="923925" cy="702310"/>
          <wp:effectExtent l="0" t="0" r="9525" b="2540"/>
          <wp:wrapSquare wrapText="bothSides"/>
          <wp:docPr id="10"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23925" cy="70231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8D1FAF" w:rsidRDefault="008D1FAF" w:rsidP="00B715F3">
    <w:pPr>
      <w:pStyle w:val="Cabealho"/>
      <w:jc w:val="center"/>
    </w:pPr>
  </w:p>
  <w:p w:rsidR="008D1FAF" w:rsidRDefault="008D1FAF">
    <w:pPr>
      <w:pStyle w:val="Cabealho"/>
    </w:pPr>
  </w:p>
  <w:p w:rsidR="008D1FAF" w:rsidRDefault="008D1FAF" w:rsidP="00B715F3">
    <w:pPr>
      <w:pStyle w:val="Standard"/>
      <w:spacing w:before="57" w:line="100" w:lineRule="atLeast"/>
      <w:jc w:val="center"/>
    </w:pPr>
    <w:r>
      <w:rPr>
        <w:rFonts w:eastAsia="Tahoma" w:cs="Georgia"/>
        <w:smallCaps/>
        <w:lang w:eastAsia="pt-BR" w:bidi="ar-SA"/>
      </w:rPr>
      <w:t>Conselho Nacional do Ministério Público</w:t>
    </w:r>
  </w:p>
  <w:p w:rsidR="008D1FAF" w:rsidRDefault="008D1FAF" w:rsidP="00B715F3">
    <w:pPr>
      <w:pStyle w:val="Cabealho"/>
      <w:jc w:val="center"/>
    </w:pPr>
  </w:p>
  <w:p w:rsidR="008D1FAF" w:rsidRDefault="008D1FA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FAF" w:rsidRDefault="008D1FAF">
    <w:pPr>
      <w:pStyle w:val="Cabealho"/>
    </w:pPr>
    <w:r>
      <w:rPr>
        <w:noProof/>
        <w:lang w:eastAsia="pt-BR" w:bidi="ar-SA"/>
      </w:rPr>
      <w:drawing>
        <wp:anchor distT="0" distB="0" distL="114300" distR="114300" simplePos="0" relativeHeight="251663360" behindDoc="0" locked="0" layoutInCell="1" allowOverlap="1" wp14:anchorId="66ED0DB1" wp14:editId="2F331FBC">
          <wp:simplePos x="0" y="0"/>
          <wp:positionH relativeFrom="margin">
            <wp:align>center</wp:align>
          </wp:positionH>
          <wp:positionV relativeFrom="paragraph">
            <wp:posOffset>-369159</wp:posOffset>
          </wp:positionV>
          <wp:extent cx="977265" cy="813431"/>
          <wp:effectExtent l="0" t="0" r="0" b="6350"/>
          <wp:wrapSquare wrapText="bothSides"/>
          <wp:docPr id="1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265" cy="813431"/>
                  </a:xfrm>
                  <a:prstGeom prst="rect">
                    <a:avLst/>
                  </a:prstGeom>
                  <a:noFill/>
                  <a:ln>
                    <a:noFill/>
                    <a:prstDash/>
                  </a:ln>
                </pic:spPr>
              </pic:pic>
            </a:graphicData>
          </a:graphic>
        </wp:anchor>
      </w:drawing>
    </w:r>
  </w:p>
  <w:p w:rsidR="008D1FAF" w:rsidRDefault="008D1FAF">
    <w:pPr>
      <w:pStyle w:val="Cabealho"/>
    </w:pPr>
  </w:p>
  <w:p w:rsidR="008D1FAF" w:rsidRDefault="008D1FAF">
    <w:pPr>
      <w:pStyle w:val="Cabealho"/>
    </w:pPr>
  </w:p>
  <w:p w:rsidR="008D1FAF" w:rsidRDefault="008D1FAF" w:rsidP="00B715F3">
    <w:pPr>
      <w:pStyle w:val="Standard"/>
      <w:spacing w:before="57" w:line="100" w:lineRule="atLeast"/>
      <w:jc w:val="center"/>
    </w:pPr>
    <w:r>
      <w:rPr>
        <w:rFonts w:eastAsia="Tahoma" w:cs="Georgia"/>
        <w:smallCaps/>
        <w:lang w:eastAsia="pt-BR" w:bidi="ar-SA"/>
      </w:rPr>
      <w:t>Conselho Nacional do Ministério Público</w:t>
    </w:r>
  </w:p>
  <w:p w:rsidR="008D1FAF" w:rsidRDefault="008D1FAF" w:rsidP="00B715F3">
    <w:pPr>
      <w:pStyle w:val="Cabealho"/>
      <w:jc w:val="center"/>
    </w:pPr>
  </w:p>
  <w:p w:rsidR="008D1FAF" w:rsidRDefault="008D1FA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35C0FBA"/>
    <w:name w:val="WWNum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83"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83"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83"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6134A1"/>
    <w:multiLevelType w:val="multilevel"/>
    <w:tmpl w:val="9A3C5D6C"/>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5" w15:restartNumberingAfterBreak="0">
    <w:nsid w:val="01FA7B6D"/>
    <w:multiLevelType w:val="multilevel"/>
    <w:tmpl w:val="CDDE6B2C"/>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30D2F03"/>
    <w:multiLevelType w:val="multilevel"/>
    <w:tmpl w:val="63AC2F44"/>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03DD5F94"/>
    <w:multiLevelType w:val="multilevel"/>
    <w:tmpl w:val="0664767C"/>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4DB663B"/>
    <w:multiLevelType w:val="multilevel"/>
    <w:tmpl w:val="61463C6A"/>
    <w:styleLink w:val="WW8Num6"/>
    <w:lvl w:ilvl="0">
      <w:start w:val="1"/>
      <w:numFmt w:val="lowerLetter"/>
      <w:lvlText w:val="%1)"/>
      <w:lvlJc w:val="left"/>
      <w:pPr>
        <w:ind w:left="1080" w:hanging="360"/>
      </w:pPr>
    </w:lvl>
    <w:lvl w:ilvl="1">
      <w:start w:val="1"/>
      <w:numFmt w:val="decimal"/>
      <w:lvlText w:val="%1.%2"/>
      <w:lvlJc w:val="left"/>
      <w:pPr>
        <w:ind w:left="1440" w:hanging="360"/>
      </w:pPr>
      <w:rPr>
        <w:rFonts w:ascii="Times New Roman" w:hAnsi="Times New Roman" w:cs="StarSymbol, 'Arial Unicode MS'"/>
        <w:sz w:val="24"/>
        <w:szCs w:val="24"/>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9" w15:restartNumberingAfterBreak="0">
    <w:nsid w:val="06AC2779"/>
    <w:multiLevelType w:val="multilevel"/>
    <w:tmpl w:val="253A9EE0"/>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79217DD"/>
    <w:multiLevelType w:val="multilevel"/>
    <w:tmpl w:val="3BBABEFE"/>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7B67B5B"/>
    <w:multiLevelType w:val="multilevel"/>
    <w:tmpl w:val="3DB0EB90"/>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07FB4DC3"/>
    <w:multiLevelType w:val="multilevel"/>
    <w:tmpl w:val="D59C7AEC"/>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lvl>
    <w:lvl w:ilvl="8">
      <w:numFmt w:val="bullet"/>
      <w:lvlText w:val=""/>
      <w:lvlJc w:val="left"/>
      <w:pPr>
        <w:ind w:left="6840" w:hanging="360"/>
      </w:pPr>
    </w:lvl>
  </w:abstractNum>
  <w:abstractNum w:abstractNumId="13" w15:restartNumberingAfterBreak="0">
    <w:nsid w:val="08403714"/>
    <w:multiLevelType w:val="multilevel"/>
    <w:tmpl w:val="92A43C70"/>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096638D2"/>
    <w:multiLevelType w:val="multilevel"/>
    <w:tmpl w:val="38266F2A"/>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3."/>
      <w:lvlJc w:val="left"/>
      <w:pPr>
        <w:ind w:left="1800" w:hanging="360"/>
      </w:pPr>
      <w:rPr>
        <w:sz w:val="20"/>
        <w:szCs w:val="20"/>
      </w:rPr>
    </w:lvl>
    <w:lvl w:ilvl="3">
      <w:start w:val="1"/>
      <w:numFmt w:val="decimal"/>
      <w:lvlText w:val=" %4."/>
      <w:lvlJc w:val="left"/>
      <w:pPr>
        <w:ind w:left="2160" w:hanging="360"/>
      </w:pPr>
      <w:rPr>
        <w:sz w:val="20"/>
        <w:szCs w:val="20"/>
      </w:rPr>
    </w:lvl>
    <w:lvl w:ilvl="4">
      <w:start w:val="1"/>
      <w:numFmt w:val="decimal"/>
      <w:lvlText w:val=" %5."/>
      <w:lvlJc w:val="left"/>
      <w:pPr>
        <w:ind w:left="2520" w:hanging="360"/>
      </w:pPr>
      <w:rPr>
        <w:sz w:val="20"/>
        <w:szCs w:val="20"/>
      </w:rPr>
    </w:lvl>
    <w:lvl w:ilvl="5">
      <w:start w:val="1"/>
      <w:numFmt w:val="decimal"/>
      <w:lvlText w:val=" %6."/>
      <w:lvlJc w:val="left"/>
      <w:pPr>
        <w:ind w:left="2880" w:hanging="360"/>
      </w:pPr>
      <w:rPr>
        <w:sz w:val="20"/>
        <w:szCs w:val="20"/>
      </w:rPr>
    </w:lvl>
    <w:lvl w:ilvl="6">
      <w:start w:val="1"/>
      <w:numFmt w:val="decimal"/>
      <w:lvlText w:val=" %7."/>
      <w:lvlJc w:val="left"/>
      <w:pPr>
        <w:ind w:left="3240" w:hanging="360"/>
      </w:pPr>
      <w:rPr>
        <w:sz w:val="20"/>
        <w:szCs w:val="20"/>
      </w:rPr>
    </w:lvl>
    <w:lvl w:ilvl="7">
      <w:start w:val="1"/>
      <w:numFmt w:val="decimal"/>
      <w:lvlText w:val=" %8."/>
      <w:lvlJc w:val="left"/>
      <w:pPr>
        <w:ind w:left="3600" w:hanging="360"/>
      </w:pPr>
      <w:rPr>
        <w:sz w:val="20"/>
        <w:szCs w:val="20"/>
      </w:rPr>
    </w:lvl>
    <w:lvl w:ilvl="8">
      <w:start w:val="1"/>
      <w:numFmt w:val="decimal"/>
      <w:lvlText w:val=" %9."/>
      <w:lvlJc w:val="left"/>
      <w:pPr>
        <w:ind w:left="3960" w:hanging="360"/>
      </w:pPr>
      <w:rPr>
        <w:sz w:val="20"/>
        <w:szCs w:val="20"/>
      </w:rPr>
    </w:lvl>
  </w:abstractNum>
  <w:abstractNum w:abstractNumId="15" w15:restartNumberingAfterBreak="0">
    <w:nsid w:val="0A8678C3"/>
    <w:multiLevelType w:val="multilevel"/>
    <w:tmpl w:val="6AD865EC"/>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0B8803CE"/>
    <w:multiLevelType w:val="multilevel"/>
    <w:tmpl w:val="60CCEACC"/>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0BE743D1"/>
    <w:multiLevelType w:val="multilevel"/>
    <w:tmpl w:val="EAFED3B0"/>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0C8454A5"/>
    <w:multiLevelType w:val="multilevel"/>
    <w:tmpl w:val="F7CE61EE"/>
    <w:styleLink w:val="WW8Num43"/>
    <w:lvl w:ilvl="0">
      <w:start w:val="14"/>
      <w:numFmt w:val="decimal"/>
      <w:lvlText w:val="%1."/>
      <w:lvlJc w:val="left"/>
      <w:pPr>
        <w:ind w:left="360" w:hanging="360"/>
      </w:pPr>
    </w:lvl>
    <w:lvl w:ilvl="1">
      <w:start w:val="1"/>
      <w:numFmt w:val="decimal"/>
      <w:lvlText w:val="14.%2."/>
      <w:lvlJc w:val="left"/>
      <w:pPr>
        <w:ind w:left="1021" w:hanging="681"/>
      </w:pPr>
    </w:lvl>
    <w:lvl w:ilvl="2">
      <w:start w:val="1"/>
      <w:numFmt w:val="decimal"/>
      <w:lvlText w:val="16.%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CB5404E"/>
    <w:multiLevelType w:val="multilevel"/>
    <w:tmpl w:val="6BBC82C8"/>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0" w15:restartNumberingAfterBreak="0">
    <w:nsid w:val="0D0D5FA1"/>
    <w:multiLevelType w:val="multilevel"/>
    <w:tmpl w:val="CFA8FF60"/>
    <w:styleLink w:val="WW8Num19"/>
    <w:lvl w:ilvl="0">
      <w:start w:val="7"/>
      <w:numFmt w:val="decimal"/>
      <w:lvlText w:val="%1."/>
      <w:lvlJc w:val="left"/>
      <w:pPr>
        <w:ind w:left="360" w:hanging="360"/>
      </w:pPr>
    </w:lvl>
    <w:lvl w:ilvl="1">
      <w:start w:val="1"/>
      <w:numFmt w:val="decimal"/>
      <w:lvlText w:val="7.%2."/>
      <w:lvlJc w:val="left"/>
      <w:pPr>
        <w:ind w:left="1021" w:hanging="681"/>
      </w:pPr>
    </w:lvl>
    <w:lvl w:ilvl="2">
      <w:start w:val="1"/>
      <w:numFmt w:val="decimal"/>
      <w:lvlText w:val="15.%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DD95FDC"/>
    <w:multiLevelType w:val="multilevel"/>
    <w:tmpl w:val="A754AE0E"/>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0E6C71E6"/>
    <w:multiLevelType w:val="multilevel"/>
    <w:tmpl w:val="B1DCDC82"/>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10AE18F8"/>
    <w:multiLevelType w:val="multilevel"/>
    <w:tmpl w:val="13C028AA"/>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11C5708E"/>
    <w:multiLevelType w:val="multilevel"/>
    <w:tmpl w:val="B18859EC"/>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11E66277"/>
    <w:multiLevelType w:val="multilevel"/>
    <w:tmpl w:val="6E4CD796"/>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12962CFA"/>
    <w:multiLevelType w:val="multilevel"/>
    <w:tmpl w:val="6036540E"/>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30555FD"/>
    <w:multiLevelType w:val="multilevel"/>
    <w:tmpl w:val="081C7664"/>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24"/>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3A31237"/>
    <w:multiLevelType w:val="multilevel"/>
    <w:tmpl w:val="F2C6227C"/>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143A3700"/>
    <w:multiLevelType w:val="multilevel"/>
    <w:tmpl w:val="4FBEAD46"/>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14623364"/>
    <w:multiLevelType w:val="multilevel"/>
    <w:tmpl w:val="A6883206"/>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14A35939"/>
    <w:multiLevelType w:val="multilevel"/>
    <w:tmpl w:val="4B5EDC30"/>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32" w15:restartNumberingAfterBreak="0">
    <w:nsid w:val="157E37C8"/>
    <w:multiLevelType w:val="multilevel"/>
    <w:tmpl w:val="7A62A3AE"/>
    <w:styleLink w:val="WWNum92"/>
    <w:lvl w:ilvl="0">
      <w:start w:val="1"/>
      <w:numFmt w:val="upperRoman"/>
      <w:lvlText w:val="%1."/>
      <w:lvlJc w:val="right"/>
      <w:pPr>
        <w:ind w:left="1069" w:hanging="360"/>
      </w:pPr>
      <w:rPr>
        <w:rFonts w:cs="Arial"/>
        <w:b/>
        <w:bCs/>
        <w:strike w:val="0"/>
        <w:dstrike w:val="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15B56AAF"/>
    <w:multiLevelType w:val="multilevel"/>
    <w:tmpl w:val="3280DF14"/>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163A6B7C"/>
    <w:multiLevelType w:val="multilevel"/>
    <w:tmpl w:val="9DFE9D02"/>
    <w:styleLink w:val="WWNum25"/>
    <w:lvl w:ilvl="0">
      <w:start w:val="1"/>
      <w:numFmt w:val="lowerLetter"/>
      <w:lvlText w:val="%1)"/>
      <w:lvlJc w:val="left"/>
      <w:pPr>
        <w:ind w:left="2137" w:hanging="360"/>
      </w:pPr>
    </w:lvl>
    <w:lvl w:ilvl="1">
      <w:numFmt w:val="bullet"/>
      <w:lvlText w:val="◦"/>
      <w:lvlJc w:val="left"/>
      <w:pPr>
        <w:ind w:left="2497" w:hanging="360"/>
      </w:pPr>
      <w:rPr>
        <w:rFonts w:ascii="Times New Roman" w:hAnsi="Times New Roman" w:cs="StarSymbol"/>
        <w:sz w:val="18"/>
        <w:szCs w:val="18"/>
      </w:rPr>
    </w:lvl>
    <w:lvl w:ilvl="2">
      <w:numFmt w:val="bullet"/>
      <w:lvlText w:val="▪"/>
      <w:lvlJc w:val="left"/>
      <w:pPr>
        <w:ind w:left="2857" w:hanging="360"/>
      </w:pPr>
      <w:rPr>
        <w:rFonts w:ascii="Times New Roman" w:hAnsi="Times New Roman" w:cs="StarSymbol"/>
        <w:sz w:val="18"/>
        <w:szCs w:val="18"/>
      </w:rPr>
    </w:lvl>
    <w:lvl w:ilvl="3">
      <w:numFmt w:val="bullet"/>
      <w:lvlText w:val=""/>
      <w:lvlJc w:val="left"/>
      <w:pPr>
        <w:ind w:left="3217" w:hanging="360"/>
      </w:pPr>
      <w:rPr>
        <w:rFonts w:ascii="Times New Roman" w:hAnsi="Times New Roman" w:cs="StarSymbol"/>
        <w:sz w:val="18"/>
        <w:szCs w:val="18"/>
      </w:rPr>
    </w:lvl>
    <w:lvl w:ilvl="4">
      <w:numFmt w:val="bullet"/>
      <w:lvlText w:val="◦"/>
      <w:lvlJc w:val="left"/>
      <w:pPr>
        <w:ind w:left="3577" w:hanging="360"/>
      </w:pPr>
      <w:rPr>
        <w:rFonts w:ascii="Times New Roman" w:hAnsi="Times New Roman" w:cs="StarSymbol"/>
        <w:sz w:val="18"/>
        <w:szCs w:val="18"/>
      </w:rPr>
    </w:lvl>
    <w:lvl w:ilvl="5">
      <w:numFmt w:val="bullet"/>
      <w:lvlText w:val="▪"/>
      <w:lvlJc w:val="left"/>
      <w:pPr>
        <w:ind w:left="3937" w:hanging="360"/>
      </w:pPr>
      <w:rPr>
        <w:rFonts w:ascii="Times New Roman" w:hAnsi="Times New Roman" w:cs="StarSymbol"/>
        <w:sz w:val="18"/>
        <w:szCs w:val="18"/>
      </w:rPr>
    </w:lvl>
    <w:lvl w:ilvl="6">
      <w:numFmt w:val="bullet"/>
      <w:lvlText w:val=""/>
      <w:lvlJc w:val="left"/>
      <w:pPr>
        <w:ind w:left="4297" w:hanging="360"/>
      </w:pPr>
      <w:rPr>
        <w:rFonts w:ascii="Times New Roman" w:hAnsi="Times New Roman" w:cs="StarSymbol"/>
        <w:sz w:val="18"/>
        <w:szCs w:val="18"/>
      </w:rPr>
    </w:lvl>
    <w:lvl w:ilvl="7">
      <w:numFmt w:val="bullet"/>
      <w:lvlText w:val="◦"/>
      <w:lvlJc w:val="left"/>
      <w:pPr>
        <w:ind w:left="4657" w:hanging="360"/>
      </w:pPr>
      <w:rPr>
        <w:rFonts w:ascii="Times New Roman" w:hAnsi="Times New Roman" w:cs="StarSymbol"/>
        <w:sz w:val="18"/>
        <w:szCs w:val="18"/>
      </w:rPr>
    </w:lvl>
    <w:lvl w:ilvl="8">
      <w:numFmt w:val="bullet"/>
      <w:lvlText w:val="▪"/>
      <w:lvlJc w:val="left"/>
      <w:pPr>
        <w:ind w:left="5017" w:hanging="360"/>
      </w:pPr>
      <w:rPr>
        <w:rFonts w:ascii="Times New Roman" w:hAnsi="Times New Roman" w:cs="StarSymbol"/>
        <w:sz w:val="18"/>
        <w:szCs w:val="18"/>
      </w:rPr>
    </w:lvl>
  </w:abstractNum>
  <w:abstractNum w:abstractNumId="35" w15:restartNumberingAfterBreak="0">
    <w:nsid w:val="172C3377"/>
    <w:multiLevelType w:val="multilevel"/>
    <w:tmpl w:val="2AEC23EC"/>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6" w15:restartNumberingAfterBreak="0">
    <w:nsid w:val="17472735"/>
    <w:multiLevelType w:val="multilevel"/>
    <w:tmpl w:val="9E9C5ED2"/>
    <w:styleLink w:val="LFO142"/>
    <w:lvl w:ilvl="0">
      <w:start w:val="1"/>
      <w:numFmt w:val="decimal"/>
      <w:pStyle w:val="MeuCorpo"/>
      <w:suff w:val="space"/>
      <w:lvlText w:val="%1."/>
      <w:lvlJc w:val="left"/>
    </w:lvl>
    <w:lvl w:ilvl="1">
      <w:start w:val="1"/>
      <w:numFmt w:val="decimal"/>
      <w:suff w:val="space"/>
      <w:lvlText w:val="%1.%2."/>
      <w:lvlJc w:val="left"/>
    </w:lvl>
    <w:lvl w:ilvl="2">
      <w:start w:val="1"/>
      <w:numFmt w:val="decimal"/>
      <w:suff w:val="space"/>
      <w:lvlText w:val="%1.%2.%3."/>
      <w:lvlJc w:val="left"/>
      <w:pPr>
        <w:ind w:left="340" w:firstLine="0"/>
      </w:pPr>
    </w:lvl>
    <w:lvl w:ilvl="3">
      <w:start w:val="1"/>
      <w:numFmt w:val="decimal"/>
      <w:lvlText w:val="%1.%2.%3.%4."/>
      <w:lvlJc w:val="left"/>
      <w:pPr>
        <w:ind w:left="567" w:firstLine="0"/>
      </w:pPr>
    </w:lvl>
    <w:lvl w:ilvl="4">
      <w:start w:val="1"/>
      <w:numFmt w:val="decimal"/>
      <w:suff w:val="space"/>
      <w:lvlText w:val="%1.%2.%3.%4.%5."/>
      <w:lvlJc w:val="left"/>
      <w:pPr>
        <w:ind w:left="1928" w:hanging="1077"/>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174F5FE2"/>
    <w:multiLevelType w:val="multilevel"/>
    <w:tmpl w:val="7D90685A"/>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15:restartNumberingAfterBreak="0">
    <w:nsid w:val="180B1633"/>
    <w:multiLevelType w:val="multilevel"/>
    <w:tmpl w:val="A1FCB10C"/>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39" w15:restartNumberingAfterBreak="0">
    <w:nsid w:val="1C161C1D"/>
    <w:multiLevelType w:val="multilevel"/>
    <w:tmpl w:val="6ECAAD5C"/>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1C85449C"/>
    <w:multiLevelType w:val="multilevel"/>
    <w:tmpl w:val="BC3CBBDC"/>
    <w:styleLink w:val="WW8Num26"/>
    <w:lvl w:ilvl="0">
      <w:start w:val="4"/>
      <w:numFmt w:val="decimal"/>
      <w:lvlText w:val="%1."/>
      <w:lvlJc w:val="left"/>
      <w:pPr>
        <w:ind w:left="360" w:hanging="360"/>
      </w:pPr>
    </w:lvl>
    <w:lvl w:ilvl="1">
      <w:start w:val="1"/>
      <w:numFmt w:val="decimal"/>
      <w:lvlText w:val="%1.%2."/>
      <w:lvlJc w:val="left"/>
      <w:pPr>
        <w:ind w:left="1021" w:hanging="681"/>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CBD4185"/>
    <w:multiLevelType w:val="multilevel"/>
    <w:tmpl w:val="B2C2582E"/>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DF16079"/>
    <w:multiLevelType w:val="multilevel"/>
    <w:tmpl w:val="AC9678E2"/>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lvl>
    <w:lvl w:ilvl="8">
      <w:numFmt w:val="bullet"/>
      <w:lvlText w:val=""/>
      <w:lvlJc w:val="left"/>
      <w:pPr>
        <w:ind w:left="6840" w:hanging="360"/>
      </w:pPr>
    </w:lvl>
  </w:abstractNum>
  <w:abstractNum w:abstractNumId="43" w15:restartNumberingAfterBreak="0">
    <w:nsid w:val="1EC06C54"/>
    <w:multiLevelType w:val="multilevel"/>
    <w:tmpl w:val="2E8E8802"/>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2177781A"/>
    <w:multiLevelType w:val="multilevel"/>
    <w:tmpl w:val="C03A1AE8"/>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5" w15:restartNumberingAfterBreak="0">
    <w:nsid w:val="220C522F"/>
    <w:multiLevelType w:val="multilevel"/>
    <w:tmpl w:val="1A9C1274"/>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221A79AC"/>
    <w:multiLevelType w:val="multilevel"/>
    <w:tmpl w:val="1340EF76"/>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22956C7B"/>
    <w:multiLevelType w:val="multilevel"/>
    <w:tmpl w:val="EFAA15B4"/>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22C17EBC"/>
    <w:multiLevelType w:val="multilevel"/>
    <w:tmpl w:val="8AAEC626"/>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25143BFD"/>
    <w:multiLevelType w:val="multilevel"/>
    <w:tmpl w:val="12803B9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0" w15:restartNumberingAfterBreak="0">
    <w:nsid w:val="27C310C8"/>
    <w:multiLevelType w:val="multilevel"/>
    <w:tmpl w:val="1CC61852"/>
    <w:lvl w:ilvl="0">
      <w:start w:val="11"/>
      <w:numFmt w:val="decimal"/>
      <w:lvlText w:val="%1."/>
      <w:lvlJc w:val="left"/>
      <w:pPr>
        <w:ind w:left="720" w:hanging="360"/>
      </w:pPr>
      <w:rPr>
        <w:rFonts w:ascii="Trebuchet MS" w:hAnsi="Trebuchet MS"/>
        <w:b w:val="0"/>
        <w:bCs w:val="0"/>
        <w:sz w:val="20"/>
        <w:szCs w:val="20"/>
      </w:rPr>
    </w:lvl>
    <w:lvl w:ilvl="1">
      <w:start w:val="4"/>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28A454FA"/>
    <w:multiLevelType w:val="multilevel"/>
    <w:tmpl w:val="9FF04F84"/>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2"/>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293A5663"/>
    <w:multiLevelType w:val="multilevel"/>
    <w:tmpl w:val="A4749846"/>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29C52CE8"/>
    <w:multiLevelType w:val="multilevel"/>
    <w:tmpl w:val="13089124"/>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2AA24827"/>
    <w:multiLevelType w:val="multilevel"/>
    <w:tmpl w:val="78E43C8C"/>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5" w15:restartNumberingAfterBreak="0">
    <w:nsid w:val="2B0D57E4"/>
    <w:multiLevelType w:val="multilevel"/>
    <w:tmpl w:val="FA52A00E"/>
    <w:styleLink w:val="RTFNum12"/>
    <w:lvl w:ilvl="0">
      <w:start w:val="1"/>
      <w:numFmt w:val="decimal"/>
      <w:lvlText w:val="%1 "/>
      <w:lvlJc w:val="left"/>
      <w:pPr>
        <w:ind w:left="720" w:hanging="360"/>
      </w:pPr>
      <w:rPr>
        <w:rFonts w:ascii="Arial" w:hAnsi="Arial"/>
      </w:rPr>
    </w:lvl>
    <w:lvl w:ilvl="1">
      <w:start w:val="1"/>
      <w:numFmt w:val="decimal"/>
      <w:lvlText w:val="%1.%2 "/>
      <w:lvlJc w:val="left"/>
      <w:pPr>
        <w:ind w:left="1080" w:hanging="360"/>
      </w:pPr>
      <w:rPr>
        <w:rFonts w:eastAsia="Arial" w:cs="Times New Roman"/>
        <w:b w:val="0"/>
        <w:bCs w:val="0"/>
        <w:i w:val="0"/>
        <w:iCs w:val="0"/>
        <w:color w:val="auto"/>
        <w:spacing w:val="30"/>
        <w:sz w:val="16"/>
        <w:lang w:val="ar-SA" w:eastAsia="zh-CN"/>
      </w:rPr>
    </w:lvl>
    <w:lvl w:ilvl="2">
      <w:start w:val="1"/>
      <w:numFmt w:val="decimal"/>
      <w:lvlText w:val="%1.%2.%3 "/>
      <w:lvlJc w:val="left"/>
      <w:pPr>
        <w:ind w:left="1440" w:hanging="360"/>
      </w:pPr>
      <w:rPr>
        <w:rFonts w:eastAsia="Arial" w:cs="Times New Roman"/>
        <w:b w:val="0"/>
        <w:bCs w:val="0"/>
        <w:i w:val="0"/>
        <w:iCs w:val="0"/>
        <w:color w:val="auto"/>
        <w:spacing w:val="30"/>
        <w:sz w:val="16"/>
        <w:lang w:val="ar-SA" w:eastAsia="zh-CN"/>
      </w:rPr>
    </w:lvl>
    <w:lvl w:ilvl="3">
      <w:start w:val="1"/>
      <w:numFmt w:val="decimal"/>
      <w:lvlText w:val=" %1.%2.%3.%4 "/>
      <w:lvlJc w:val="left"/>
      <w:pPr>
        <w:ind w:left="1800" w:hanging="360"/>
      </w:pPr>
      <w:rPr>
        <w:rFonts w:eastAsia="Arial" w:cs="Times New Roman"/>
        <w:b w:val="0"/>
        <w:bCs w:val="0"/>
        <w:i w:val="0"/>
        <w:iCs w:val="0"/>
        <w:color w:val="auto"/>
        <w:spacing w:val="30"/>
        <w:sz w:val="16"/>
        <w:lang w:val="ar-SA" w:eastAsia="zh-CN"/>
      </w:rPr>
    </w:lvl>
    <w:lvl w:ilvl="4">
      <w:start w:val="1"/>
      <w:numFmt w:val="decimal"/>
      <w:lvlText w:val="%1.%2.%3.%4.%5 "/>
      <w:lvlJc w:val="left"/>
      <w:pPr>
        <w:ind w:left="2160" w:hanging="360"/>
      </w:pPr>
      <w:rPr>
        <w:rFonts w:eastAsia="Arial" w:cs="Times New Roman"/>
        <w:b w:val="0"/>
        <w:bCs w:val="0"/>
        <w:i w:val="0"/>
        <w:iCs w:val="0"/>
        <w:color w:val="auto"/>
        <w:spacing w:val="30"/>
        <w:sz w:val="16"/>
        <w:lang w:val="ar-SA" w:eastAsia="zh-CN"/>
      </w:rPr>
    </w:lvl>
    <w:lvl w:ilvl="5">
      <w:start w:val="1"/>
      <w:numFmt w:val="decimal"/>
      <w:lvlText w:val="&#10;%1.%2.%3.%4.%5.%6 "/>
      <w:lvlJc w:val="left"/>
      <w:pPr>
        <w:ind w:left="2520" w:hanging="360"/>
      </w:pPr>
      <w:rPr>
        <w:rFonts w:eastAsia="Arial" w:cs="Times New Roman"/>
        <w:b w:val="0"/>
        <w:bCs w:val="0"/>
        <w:i w:val="0"/>
        <w:iCs w:val="0"/>
        <w:color w:val="auto"/>
        <w:spacing w:val="30"/>
        <w:sz w:val="16"/>
        <w:lang w:val="ar-SA" w:eastAsia="zh-CN"/>
      </w:rPr>
    </w:lvl>
    <w:lvl w:ilvl="6">
      <w:start w:val="1"/>
      <w:numFmt w:val="decimal"/>
      <w:lvlText w:val="%1.%2.%3.%4.%5.%6.%7 "/>
      <w:lvlJc w:val="left"/>
      <w:pPr>
        <w:ind w:left="2880" w:hanging="360"/>
      </w:pPr>
      <w:rPr>
        <w:rFonts w:eastAsia="Arial" w:cs="Times New Roman"/>
        <w:b w:val="0"/>
        <w:bCs w:val="0"/>
        <w:i w:val="0"/>
        <w:iCs w:val="0"/>
        <w:color w:val="auto"/>
        <w:spacing w:val="30"/>
        <w:sz w:val="16"/>
        <w:lang w:val="ar-SA" w:eastAsia="zh-CN"/>
      </w:rPr>
    </w:lvl>
    <w:lvl w:ilvl="7">
      <w:start w:val="1"/>
      <w:numFmt w:val="decimal"/>
      <w:lvlText w:val="%1.%2.%3.%4.%5.%6.%7.%8 "/>
      <w:lvlJc w:val="left"/>
      <w:pPr>
        <w:ind w:left="3240" w:hanging="360"/>
      </w:pPr>
      <w:rPr>
        <w:rFonts w:eastAsia="Arial" w:cs="Times New Roman"/>
        <w:b w:val="0"/>
        <w:bCs w:val="0"/>
        <w:i w:val="0"/>
        <w:iCs w:val="0"/>
        <w:color w:val="auto"/>
        <w:spacing w:val="30"/>
        <w:sz w:val="16"/>
        <w:lang w:val="ar-SA" w:eastAsia="zh-CN"/>
      </w:rPr>
    </w:lvl>
    <w:lvl w:ilvl="8">
      <w:start w:val="1"/>
      <w:numFmt w:val="decimal"/>
      <w:lvlText w:val="%1.%2.%3.%4.%5.%6.%7.%8.%9 "/>
      <w:lvlJc w:val="left"/>
      <w:pPr>
        <w:ind w:left="3600" w:hanging="360"/>
      </w:pPr>
      <w:rPr>
        <w:rFonts w:eastAsia="Arial" w:cs="Times New Roman"/>
        <w:b w:val="0"/>
        <w:bCs w:val="0"/>
        <w:i w:val="0"/>
        <w:iCs w:val="0"/>
        <w:color w:val="auto"/>
        <w:spacing w:val="30"/>
        <w:sz w:val="16"/>
        <w:lang w:val="ar-SA" w:eastAsia="zh-CN"/>
      </w:rPr>
    </w:lvl>
  </w:abstractNum>
  <w:abstractNum w:abstractNumId="56" w15:restartNumberingAfterBreak="0">
    <w:nsid w:val="2BB02887"/>
    <w:multiLevelType w:val="multilevel"/>
    <w:tmpl w:val="0C10476C"/>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2C851760"/>
    <w:multiLevelType w:val="multilevel"/>
    <w:tmpl w:val="CD442570"/>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8" w15:restartNumberingAfterBreak="0">
    <w:nsid w:val="2C945BD1"/>
    <w:multiLevelType w:val="multilevel"/>
    <w:tmpl w:val="5352E21C"/>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2DBD63D9"/>
    <w:multiLevelType w:val="multilevel"/>
    <w:tmpl w:val="B2EC7AB2"/>
    <w:styleLink w:val="WWOutlineListStyl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2FCA18E4"/>
    <w:multiLevelType w:val="multilevel"/>
    <w:tmpl w:val="55C84122"/>
    <w:styleLink w:val="WW8Num27"/>
    <w:lvl w:ilvl="0">
      <w:numFmt w:val="bullet"/>
      <w:lvlText w:val=""/>
      <w:lvlJc w:val="left"/>
      <w:pPr>
        <w:ind w:left="1741" w:hanging="360"/>
      </w:pPr>
      <w:rPr>
        <w:rFonts w:ascii="Symbol" w:hAnsi="Symbol" w:cs="Symbol"/>
      </w:rPr>
    </w:lvl>
    <w:lvl w:ilvl="1">
      <w:numFmt w:val="bullet"/>
      <w:lvlText w:val="o"/>
      <w:lvlJc w:val="left"/>
      <w:pPr>
        <w:ind w:left="2461" w:hanging="360"/>
      </w:pPr>
      <w:rPr>
        <w:rFonts w:ascii="Courier New" w:hAnsi="Courier New" w:cs="Courier New"/>
      </w:rPr>
    </w:lvl>
    <w:lvl w:ilvl="2">
      <w:numFmt w:val="bullet"/>
      <w:lvlText w:val=""/>
      <w:lvlJc w:val="left"/>
      <w:pPr>
        <w:ind w:left="3181" w:hanging="360"/>
      </w:pPr>
      <w:rPr>
        <w:rFonts w:ascii="Wingdings" w:hAnsi="Wingdings" w:cs="Wingdings"/>
      </w:rPr>
    </w:lvl>
    <w:lvl w:ilvl="3">
      <w:numFmt w:val="bullet"/>
      <w:lvlText w:val=""/>
      <w:lvlJc w:val="left"/>
      <w:pPr>
        <w:ind w:left="3901" w:hanging="360"/>
      </w:pPr>
      <w:rPr>
        <w:rFonts w:ascii="Symbol" w:hAnsi="Symbol" w:cs="Symbol"/>
      </w:rPr>
    </w:lvl>
    <w:lvl w:ilvl="4">
      <w:numFmt w:val="bullet"/>
      <w:lvlText w:val="o"/>
      <w:lvlJc w:val="left"/>
      <w:pPr>
        <w:ind w:left="4621" w:hanging="360"/>
      </w:pPr>
      <w:rPr>
        <w:rFonts w:ascii="Courier New" w:hAnsi="Courier New" w:cs="Courier New"/>
      </w:rPr>
    </w:lvl>
    <w:lvl w:ilvl="5">
      <w:numFmt w:val="bullet"/>
      <w:lvlText w:val=""/>
      <w:lvlJc w:val="left"/>
      <w:pPr>
        <w:ind w:left="5341" w:hanging="360"/>
      </w:pPr>
      <w:rPr>
        <w:rFonts w:ascii="Wingdings" w:hAnsi="Wingdings" w:cs="Wingdings"/>
      </w:rPr>
    </w:lvl>
    <w:lvl w:ilvl="6">
      <w:numFmt w:val="bullet"/>
      <w:lvlText w:val=""/>
      <w:lvlJc w:val="left"/>
      <w:pPr>
        <w:ind w:left="6061" w:hanging="360"/>
      </w:pPr>
      <w:rPr>
        <w:rFonts w:ascii="Symbol" w:hAnsi="Symbol" w:cs="Symbol"/>
      </w:rPr>
    </w:lvl>
    <w:lvl w:ilvl="7">
      <w:numFmt w:val="bullet"/>
      <w:lvlText w:val="o"/>
      <w:lvlJc w:val="left"/>
      <w:pPr>
        <w:ind w:left="6781" w:hanging="360"/>
      </w:pPr>
      <w:rPr>
        <w:rFonts w:ascii="Courier New" w:hAnsi="Courier New" w:cs="Courier New"/>
      </w:rPr>
    </w:lvl>
    <w:lvl w:ilvl="8">
      <w:numFmt w:val="bullet"/>
      <w:lvlText w:val=""/>
      <w:lvlJc w:val="left"/>
      <w:pPr>
        <w:ind w:left="7501" w:hanging="360"/>
      </w:pPr>
      <w:rPr>
        <w:rFonts w:ascii="Wingdings" w:hAnsi="Wingdings" w:cs="Wingdings"/>
      </w:rPr>
    </w:lvl>
  </w:abstractNum>
  <w:abstractNum w:abstractNumId="61" w15:restartNumberingAfterBreak="0">
    <w:nsid w:val="309D3321"/>
    <w:multiLevelType w:val="multilevel"/>
    <w:tmpl w:val="7FA8F53C"/>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2" w15:restartNumberingAfterBreak="0">
    <w:nsid w:val="30A03611"/>
    <w:multiLevelType w:val="multilevel"/>
    <w:tmpl w:val="EF729DC0"/>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1A25488"/>
    <w:multiLevelType w:val="multilevel"/>
    <w:tmpl w:val="7904263A"/>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32342A94"/>
    <w:multiLevelType w:val="multilevel"/>
    <w:tmpl w:val="67523E5E"/>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65" w15:restartNumberingAfterBreak="0">
    <w:nsid w:val="32DF5BCC"/>
    <w:multiLevelType w:val="multilevel"/>
    <w:tmpl w:val="B24CB22E"/>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330F74C3"/>
    <w:multiLevelType w:val="multilevel"/>
    <w:tmpl w:val="66DA1D0C"/>
    <w:styleLink w:val="WW8Num25"/>
    <w:lvl w:ilvl="0">
      <w:start w:val="12"/>
      <w:numFmt w:val="decimal"/>
      <w:lvlText w:val="%1."/>
      <w:lvlJc w:val="left"/>
      <w:pPr>
        <w:ind w:left="360" w:hanging="360"/>
      </w:pPr>
    </w:lvl>
    <w:lvl w:ilvl="1">
      <w:start w:val="1"/>
      <w:numFmt w:val="decimal"/>
      <w:lvlText w:val="%1.%2."/>
      <w:lvlJc w:val="left"/>
      <w:pPr>
        <w:ind w:left="1021" w:hanging="681"/>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46241F5"/>
    <w:multiLevelType w:val="multilevel"/>
    <w:tmpl w:val="353C8AB0"/>
    <w:styleLink w:val="WW8Num31"/>
    <w:lvl w:ilvl="0">
      <w:start w:val="14"/>
      <w:numFmt w:val="decimal"/>
      <w:lvlText w:val="%1."/>
      <w:lvlJc w:val="left"/>
      <w:pPr>
        <w:ind w:left="360" w:hanging="360"/>
      </w:pPr>
    </w:lvl>
    <w:lvl w:ilvl="1">
      <w:start w:val="1"/>
      <w:numFmt w:val="decimal"/>
      <w:lvlText w:val="16.%2."/>
      <w:lvlJc w:val="left"/>
      <w:pPr>
        <w:ind w:left="1021" w:hanging="681"/>
      </w:pPr>
    </w:lvl>
    <w:lvl w:ilvl="2">
      <w:start w:val="1"/>
      <w:numFmt w:val="decimal"/>
      <w:lvlText w:val="16.%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48D41DF"/>
    <w:multiLevelType w:val="multilevel"/>
    <w:tmpl w:val="8BD4AAC2"/>
    <w:styleLink w:val="WWNum4"/>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69" w15:restartNumberingAfterBreak="0">
    <w:nsid w:val="34DD4367"/>
    <w:multiLevelType w:val="multilevel"/>
    <w:tmpl w:val="0EC6417C"/>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0" w15:restartNumberingAfterBreak="0">
    <w:nsid w:val="35165C9F"/>
    <w:multiLevelType w:val="multilevel"/>
    <w:tmpl w:val="220A5E86"/>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1" w15:restartNumberingAfterBreak="0">
    <w:nsid w:val="36255FC0"/>
    <w:multiLevelType w:val="multilevel"/>
    <w:tmpl w:val="2AEA9CEE"/>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3644192F"/>
    <w:multiLevelType w:val="multilevel"/>
    <w:tmpl w:val="CFAC77C8"/>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73" w15:restartNumberingAfterBreak="0">
    <w:nsid w:val="370326FD"/>
    <w:multiLevelType w:val="multilevel"/>
    <w:tmpl w:val="FA0C2256"/>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394D72FD"/>
    <w:multiLevelType w:val="multilevel"/>
    <w:tmpl w:val="5356A10A"/>
    <w:styleLink w:val="WW8Num39"/>
    <w:lvl w:ilvl="0">
      <w:start w:val="13"/>
      <w:numFmt w:val="decimal"/>
      <w:lvlText w:val="%1."/>
      <w:lvlJc w:val="left"/>
      <w:pPr>
        <w:ind w:left="360" w:hanging="360"/>
      </w:pPr>
    </w:lvl>
    <w:lvl w:ilvl="1">
      <w:start w:val="1"/>
      <w:numFmt w:val="decimal"/>
      <w:lvlText w:val="15.%2."/>
      <w:lvlJc w:val="left"/>
      <w:pPr>
        <w:ind w:left="1021" w:hanging="681"/>
      </w:pPr>
    </w:lvl>
    <w:lvl w:ilvl="2">
      <w:start w:val="1"/>
      <w:numFmt w:val="decimal"/>
      <w:lvlText w:val="15.%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9582C67"/>
    <w:multiLevelType w:val="multilevel"/>
    <w:tmpl w:val="4640969E"/>
    <w:lvl w:ilvl="0">
      <w:start w:val="3"/>
      <w:numFmt w:val="decimal"/>
      <w:lvlText w:val="%1)"/>
      <w:lvlJc w:val="left"/>
      <w:pPr>
        <w:ind w:left="2137" w:hanging="360"/>
      </w:pPr>
    </w:lvl>
    <w:lvl w:ilvl="1">
      <w:numFmt w:val="bullet"/>
      <w:lvlText w:val="o"/>
      <w:lvlJc w:val="left"/>
      <w:pPr>
        <w:ind w:left="2857" w:hanging="360"/>
      </w:pPr>
      <w:rPr>
        <w:rFonts w:ascii="Courier New" w:hAnsi="Courier New" w:cs="Courier New"/>
      </w:rPr>
    </w:lvl>
    <w:lvl w:ilvl="2">
      <w:numFmt w:val="bullet"/>
      <w:lvlText w:val=""/>
      <w:lvlJc w:val="left"/>
      <w:pPr>
        <w:ind w:left="3577" w:hanging="360"/>
      </w:pPr>
      <w:rPr>
        <w:rFonts w:ascii="Wingdings" w:hAnsi="Wingdings"/>
      </w:rPr>
    </w:lvl>
    <w:lvl w:ilvl="3">
      <w:numFmt w:val="bullet"/>
      <w:lvlText w:val=""/>
      <w:lvlJc w:val="left"/>
      <w:pPr>
        <w:ind w:left="4297" w:hanging="360"/>
      </w:pPr>
      <w:rPr>
        <w:rFonts w:ascii="Symbol" w:hAnsi="Symbol"/>
      </w:rPr>
    </w:lvl>
    <w:lvl w:ilvl="4">
      <w:numFmt w:val="bullet"/>
      <w:lvlText w:val="o"/>
      <w:lvlJc w:val="left"/>
      <w:pPr>
        <w:ind w:left="5017" w:hanging="360"/>
      </w:pPr>
      <w:rPr>
        <w:rFonts w:ascii="Courier New" w:hAnsi="Courier New" w:cs="Courier New"/>
      </w:rPr>
    </w:lvl>
    <w:lvl w:ilvl="5">
      <w:numFmt w:val="bullet"/>
      <w:lvlText w:val=""/>
      <w:lvlJc w:val="left"/>
      <w:pPr>
        <w:ind w:left="5737" w:hanging="360"/>
      </w:pPr>
      <w:rPr>
        <w:rFonts w:ascii="Wingdings" w:hAnsi="Wingdings"/>
      </w:rPr>
    </w:lvl>
    <w:lvl w:ilvl="6">
      <w:numFmt w:val="bullet"/>
      <w:lvlText w:val=""/>
      <w:lvlJc w:val="left"/>
      <w:pPr>
        <w:ind w:left="6457" w:hanging="360"/>
      </w:pPr>
      <w:rPr>
        <w:rFonts w:ascii="Symbol" w:hAnsi="Symbol"/>
      </w:rPr>
    </w:lvl>
    <w:lvl w:ilvl="7">
      <w:numFmt w:val="bullet"/>
      <w:lvlText w:val="o"/>
      <w:lvlJc w:val="left"/>
      <w:pPr>
        <w:ind w:left="7177" w:hanging="360"/>
      </w:pPr>
      <w:rPr>
        <w:rFonts w:ascii="Courier New" w:hAnsi="Courier New" w:cs="Courier New"/>
      </w:rPr>
    </w:lvl>
    <w:lvl w:ilvl="8">
      <w:numFmt w:val="bullet"/>
      <w:lvlText w:val=""/>
      <w:lvlJc w:val="left"/>
      <w:pPr>
        <w:ind w:left="7897" w:hanging="360"/>
      </w:pPr>
      <w:rPr>
        <w:rFonts w:ascii="Wingdings" w:hAnsi="Wingdings"/>
      </w:rPr>
    </w:lvl>
  </w:abstractNum>
  <w:abstractNum w:abstractNumId="76" w15:restartNumberingAfterBreak="0">
    <w:nsid w:val="39F4043C"/>
    <w:multiLevelType w:val="multilevel"/>
    <w:tmpl w:val="32B0ED9E"/>
    <w:lvl w:ilvl="0">
      <w:start w:val="8"/>
      <w:numFmt w:val="decimal"/>
      <w:lvlText w:val="%1."/>
      <w:lvlJc w:val="left"/>
      <w:pPr>
        <w:ind w:left="720" w:hanging="360"/>
      </w:pPr>
      <w:rPr>
        <w:rFonts w:ascii="Trebuchet MS" w:hAnsi="Trebuchet MS"/>
        <w:b w:val="0"/>
        <w:bCs w:val="0"/>
        <w:sz w:val="20"/>
        <w:szCs w:val="20"/>
      </w:rPr>
    </w:lvl>
    <w:lvl w:ilvl="1">
      <w:start w:val="6"/>
      <w:numFmt w:val="decimal"/>
      <w:lvlText w:val="%1.%2"/>
      <w:lvlJc w:val="left"/>
      <w:pPr>
        <w:ind w:left="1080" w:hanging="360"/>
      </w:pPr>
      <w:rPr>
        <w:rFonts w:ascii="Times New Roman" w:hAnsi="Times New Roman" w:cs="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3A4C3427"/>
    <w:multiLevelType w:val="multilevel"/>
    <w:tmpl w:val="D62C04F4"/>
    <w:styleLink w:val="RTFNum11"/>
    <w:lvl w:ilvl="0">
      <w:start w:val="1"/>
      <w:numFmt w:val="decimal"/>
      <w:lvlText w:val="%1 "/>
      <w:lvlJc w:val="left"/>
      <w:pPr>
        <w:ind w:left="432" w:hanging="432"/>
      </w:pPr>
      <w:rPr>
        <w:rFonts w:ascii="Arial" w:hAnsi="Arial"/>
      </w:rPr>
    </w:lvl>
    <w:lvl w:ilvl="1">
      <w:start w:val="1"/>
      <w:numFmt w:val="decimal"/>
      <w:lvlText w:val="%1.%2 "/>
      <w:lvlJc w:val="left"/>
      <w:pPr>
        <w:ind w:left="576" w:hanging="576"/>
      </w:pPr>
    </w:lvl>
    <w:lvl w:ilvl="2">
      <w:start w:val="1"/>
      <w:numFmt w:val="decimal"/>
      <w:lvlText w:val="%1.%2.%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8" w15:restartNumberingAfterBreak="0">
    <w:nsid w:val="3B707F87"/>
    <w:multiLevelType w:val="multilevel"/>
    <w:tmpl w:val="69124B1A"/>
    <w:styleLink w:val="WWNum87"/>
    <w:lvl w:ilvl="0">
      <w:start w:val="1"/>
      <w:numFmt w:val="decimal"/>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3C1F27CA"/>
    <w:multiLevelType w:val="multilevel"/>
    <w:tmpl w:val="73503440"/>
    <w:styleLink w:val="Outline"/>
    <w:lvl w:ilvl="0">
      <w:start w:val="1"/>
      <w:numFmt w:val="decimal"/>
      <w:lvlText w:val="%1."/>
      <w:lvlJc w:val="left"/>
    </w:lvl>
    <w:lvl w:ilvl="1">
      <w:start w:val="1"/>
      <w:numFmt w:val="none"/>
      <w:lvlText w:val="%2"/>
      <w:lvlJc w:val="left"/>
      <w:pPr>
        <w:ind w:left="576" w:hanging="576"/>
      </w:pPr>
    </w:lvl>
    <w:lvl w:ilvl="2">
      <w:start w:val="1"/>
      <w:numFmt w:val="none"/>
      <w:lvlText w:val="%3"/>
      <w:lvlJc w:val="left"/>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0" w15:restartNumberingAfterBreak="0">
    <w:nsid w:val="3C2E7BF4"/>
    <w:multiLevelType w:val="multilevel"/>
    <w:tmpl w:val="1EEEFB86"/>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1" w15:restartNumberingAfterBreak="0">
    <w:nsid w:val="3CF836E2"/>
    <w:multiLevelType w:val="multilevel"/>
    <w:tmpl w:val="50CE8484"/>
    <w:styleLink w:val="WWNum64"/>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82" w15:restartNumberingAfterBreak="0">
    <w:nsid w:val="3FF01F4C"/>
    <w:multiLevelType w:val="multilevel"/>
    <w:tmpl w:val="AE884830"/>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83" w15:restartNumberingAfterBreak="0">
    <w:nsid w:val="4255661B"/>
    <w:multiLevelType w:val="multilevel"/>
    <w:tmpl w:val="EC78764C"/>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3"/>
      <w:numFmt w:val="decimal"/>
      <w:lvlText w:val="%5)"/>
      <w:lvlJc w:val="left"/>
      <w:pPr>
        <w:ind w:left="2160" w:hanging="360"/>
      </w:pPr>
      <w:rPr>
        <w:sz w:val="20"/>
        <w:szCs w:val="20"/>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429339A6"/>
    <w:multiLevelType w:val="multilevel"/>
    <w:tmpl w:val="CD34F372"/>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85" w15:restartNumberingAfterBreak="0">
    <w:nsid w:val="443C076D"/>
    <w:multiLevelType w:val="multilevel"/>
    <w:tmpl w:val="3DB6F22A"/>
    <w:styleLink w:val="WW8Num2"/>
    <w:lvl w:ilvl="0">
      <w:start w:val="2"/>
      <w:numFmt w:val="decimal"/>
      <w:lvlText w:val="%1)"/>
      <w:lvlJc w:val="left"/>
      <w:pPr>
        <w:ind w:left="1778" w:hanging="360"/>
      </w:pPr>
    </w:lvl>
    <w:lvl w:ilvl="1">
      <w:start w:val="1"/>
      <w:numFmt w:val="decimal"/>
      <w:lvlText w:val=" %1.%2 "/>
      <w:lvlJc w:val="left"/>
      <w:pPr>
        <w:ind w:left="2138" w:hanging="360"/>
      </w:pPr>
      <w:rPr>
        <w:rFonts w:ascii="Trebuchet MS" w:hAnsi="Trebuchet MS"/>
        <w:b w:val="0"/>
        <w:bCs w:val="0"/>
        <w:sz w:val="20"/>
        <w:szCs w:val="20"/>
      </w:rPr>
    </w:lvl>
    <w:lvl w:ilvl="2">
      <w:start w:val="1"/>
      <w:numFmt w:val="decimal"/>
      <w:lvlText w:val=" %1.%2.%3 "/>
      <w:lvlJc w:val="left"/>
      <w:pPr>
        <w:ind w:left="2498" w:hanging="360"/>
      </w:pPr>
      <w:rPr>
        <w:rFonts w:ascii="Trebuchet MS" w:hAnsi="Trebuchet MS"/>
        <w:b w:val="0"/>
        <w:bCs w:val="0"/>
        <w:sz w:val="20"/>
        <w:szCs w:val="20"/>
      </w:rPr>
    </w:lvl>
    <w:lvl w:ilvl="3">
      <w:start w:val="6"/>
      <w:numFmt w:val="decimal"/>
      <w:lvlText w:val=" %1.%2.%3.%4 "/>
      <w:lvlJc w:val="left"/>
      <w:pPr>
        <w:ind w:left="2858" w:hanging="360"/>
      </w:pPr>
      <w:rPr>
        <w:rFonts w:ascii="Trebuchet MS" w:hAnsi="Trebuchet MS"/>
        <w:b w:val="0"/>
        <w:bCs w:val="0"/>
        <w:sz w:val="20"/>
        <w:szCs w:val="20"/>
      </w:rPr>
    </w:lvl>
    <w:lvl w:ilvl="4">
      <w:start w:val="1"/>
      <w:numFmt w:val="decimal"/>
      <w:lvlText w:val=" %1.%2.%3.%4.%5 "/>
      <w:lvlJc w:val="left"/>
      <w:pPr>
        <w:ind w:left="3218" w:hanging="360"/>
      </w:pPr>
      <w:rPr>
        <w:rFonts w:ascii="Trebuchet MS" w:hAnsi="Trebuchet MS"/>
        <w:b w:val="0"/>
        <w:bCs w:val="0"/>
        <w:sz w:val="20"/>
        <w:szCs w:val="20"/>
      </w:rPr>
    </w:lvl>
    <w:lvl w:ilvl="5">
      <w:start w:val="1"/>
      <w:numFmt w:val="decimal"/>
      <w:lvlText w:val=" %1.%2.%3.%4.%5.%6 "/>
      <w:lvlJc w:val="left"/>
      <w:pPr>
        <w:ind w:left="3578" w:hanging="360"/>
      </w:pPr>
      <w:rPr>
        <w:rFonts w:ascii="Trebuchet MS" w:hAnsi="Trebuchet MS"/>
        <w:b w:val="0"/>
        <w:bCs w:val="0"/>
        <w:sz w:val="20"/>
        <w:szCs w:val="20"/>
      </w:rPr>
    </w:lvl>
    <w:lvl w:ilvl="6">
      <w:start w:val="1"/>
      <w:numFmt w:val="decimal"/>
      <w:lvlText w:val=" %1.%2.%3.%4.%5.%6.%7 "/>
      <w:lvlJc w:val="left"/>
      <w:pPr>
        <w:ind w:left="3938" w:hanging="360"/>
      </w:pPr>
      <w:rPr>
        <w:rFonts w:ascii="Trebuchet MS" w:hAnsi="Trebuchet MS"/>
        <w:b w:val="0"/>
        <w:bCs w:val="0"/>
        <w:sz w:val="20"/>
        <w:szCs w:val="20"/>
      </w:rPr>
    </w:lvl>
    <w:lvl w:ilvl="7">
      <w:start w:val="1"/>
      <w:numFmt w:val="decimal"/>
      <w:lvlText w:val=" %1.%2.%3.%4.%5.%6.%7.%8 "/>
      <w:lvlJc w:val="left"/>
      <w:pPr>
        <w:ind w:left="4298" w:hanging="360"/>
      </w:pPr>
      <w:rPr>
        <w:rFonts w:ascii="Trebuchet MS" w:hAnsi="Trebuchet MS"/>
        <w:b w:val="0"/>
        <w:bCs w:val="0"/>
        <w:sz w:val="20"/>
        <w:szCs w:val="20"/>
      </w:rPr>
    </w:lvl>
    <w:lvl w:ilvl="8">
      <w:start w:val="1"/>
      <w:numFmt w:val="decimal"/>
      <w:lvlText w:val=" %1.%2.%3.%4.%5.%6.%7.%8.%9 "/>
      <w:lvlJc w:val="left"/>
      <w:pPr>
        <w:ind w:left="4658" w:hanging="360"/>
      </w:pPr>
      <w:rPr>
        <w:rFonts w:ascii="Trebuchet MS" w:hAnsi="Trebuchet MS"/>
        <w:b w:val="0"/>
        <w:bCs w:val="0"/>
        <w:sz w:val="20"/>
        <w:szCs w:val="20"/>
      </w:rPr>
    </w:lvl>
  </w:abstractNum>
  <w:abstractNum w:abstractNumId="86" w15:restartNumberingAfterBreak="0">
    <w:nsid w:val="4558133B"/>
    <w:multiLevelType w:val="multilevel"/>
    <w:tmpl w:val="F51A8882"/>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87" w15:restartNumberingAfterBreak="0">
    <w:nsid w:val="45B97E10"/>
    <w:multiLevelType w:val="multilevel"/>
    <w:tmpl w:val="FCB07BE8"/>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88" w15:restartNumberingAfterBreak="0">
    <w:nsid w:val="47FC5EC8"/>
    <w:multiLevelType w:val="multilevel"/>
    <w:tmpl w:val="D8AA6D96"/>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9" w15:restartNumberingAfterBreak="0">
    <w:nsid w:val="4A0C0225"/>
    <w:multiLevelType w:val="multilevel"/>
    <w:tmpl w:val="09E84850"/>
    <w:lvl w:ilvl="0">
      <w:start w:val="10"/>
      <w:numFmt w:val="decimal"/>
      <w:lvlText w:val="%1."/>
      <w:lvlJc w:val="left"/>
      <w:pPr>
        <w:ind w:left="720" w:hanging="360"/>
      </w:pPr>
      <w:rPr>
        <w:rFonts w:ascii="Trebuchet MS" w:hAnsi="Trebuchet MS"/>
        <w:b w:val="0"/>
        <w:bCs w:val="0"/>
        <w:sz w:val="20"/>
        <w:szCs w:val="20"/>
      </w:rPr>
    </w:lvl>
    <w:lvl w:ilvl="1">
      <w:start w:val="3"/>
      <w:numFmt w:val="decimal"/>
      <w:lvlText w:val="%1.%2."/>
      <w:lvlJc w:val="left"/>
      <w:pPr>
        <w:ind w:left="1080" w:hanging="360"/>
      </w:pPr>
      <w:rPr>
        <w:rFonts w:ascii="Trebuchet MS" w:hAnsi="Trebuchet MS"/>
        <w:b w:val="0"/>
        <w:bCs w:val="0"/>
        <w:sz w:val="20"/>
        <w:szCs w:val="20"/>
      </w:rPr>
    </w:lvl>
    <w:lvl w:ilvl="2">
      <w:start w:val="6"/>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4A1C5419"/>
    <w:multiLevelType w:val="multilevel"/>
    <w:tmpl w:val="3322124C"/>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1" w15:restartNumberingAfterBreak="0">
    <w:nsid w:val="4A97395B"/>
    <w:multiLevelType w:val="multilevel"/>
    <w:tmpl w:val="15605F06"/>
    <w:styleLink w:val="WW8Num36"/>
    <w:lvl w:ilvl="0">
      <w:start w:val="13"/>
      <w:numFmt w:val="decimal"/>
      <w:lvlText w:val="%1."/>
      <w:lvlJc w:val="left"/>
      <w:pPr>
        <w:ind w:left="360" w:hanging="360"/>
      </w:pPr>
    </w:lvl>
    <w:lvl w:ilvl="1">
      <w:start w:val="1"/>
      <w:numFmt w:val="decimal"/>
      <w:lvlText w:val="13.%2."/>
      <w:lvlJc w:val="left"/>
      <w:pPr>
        <w:ind w:left="1021" w:hanging="681"/>
      </w:pPr>
    </w:lvl>
    <w:lvl w:ilvl="2">
      <w:start w:val="1"/>
      <w:numFmt w:val="decimal"/>
      <w:lvlText w:val="15.%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ADF18DB"/>
    <w:multiLevelType w:val="multilevel"/>
    <w:tmpl w:val="8ACE6558"/>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3" w15:restartNumberingAfterBreak="0">
    <w:nsid w:val="4D5C07CC"/>
    <w:multiLevelType w:val="multilevel"/>
    <w:tmpl w:val="AAC4A514"/>
    <w:styleLink w:val="WWOutlineListStyle1"/>
    <w:lvl w:ilvl="0">
      <w:start w:val="1"/>
      <w:numFmt w:val="decimal"/>
      <w:pStyle w:val="MeuTitulo1"/>
      <w:lvlText w:val="%1."/>
      <w:lvlJc w:val="left"/>
    </w:lvl>
    <w:lvl w:ilvl="1">
      <w:start w:val="1"/>
      <w:numFmt w:val="none"/>
      <w:lvlText w:val=""/>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4" w15:restartNumberingAfterBreak="0">
    <w:nsid w:val="4D81033F"/>
    <w:multiLevelType w:val="multilevel"/>
    <w:tmpl w:val="49468D10"/>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5" w15:restartNumberingAfterBreak="0">
    <w:nsid w:val="4E624354"/>
    <w:multiLevelType w:val="multilevel"/>
    <w:tmpl w:val="6B2AA77A"/>
    <w:styleLink w:val="WWNum35"/>
    <w:lvl w:ilvl="0">
      <w:start w:val="1"/>
      <w:numFmt w:val="lowerLetter"/>
      <w:lvlText w:val="%1)"/>
      <w:lvlJc w:val="left"/>
      <w:pPr>
        <w:ind w:left="2137" w:hanging="360"/>
      </w:pPr>
    </w:lvl>
    <w:lvl w:ilvl="1">
      <w:numFmt w:val="bullet"/>
      <w:lvlText w:val="◦"/>
      <w:lvlJc w:val="left"/>
      <w:pPr>
        <w:ind w:left="2497" w:hanging="360"/>
      </w:pPr>
      <w:rPr>
        <w:rFonts w:ascii="Times New Roman" w:hAnsi="Times New Roman" w:cs="StarSymbol"/>
        <w:sz w:val="18"/>
        <w:szCs w:val="18"/>
      </w:rPr>
    </w:lvl>
    <w:lvl w:ilvl="2">
      <w:numFmt w:val="bullet"/>
      <w:lvlText w:val="▪"/>
      <w:lvlJc w:val="left"/>
      <w:pPr>
        <w:ind w:left="2857" w:hanging="360"/>
      </w:pPr>
      <w:rPr>
        <w:rFonts w:ascii="Times New Roman" w:hAnsi="Times New Roman" w:cs="StarSymbol"/>
        <w:sz w:val="18"/>
        <w:szCs w:val="18"/>
      </w:rPr>
    </w:lvl>
    <w:lvl w:ilvl="3">
      <w:numFmt w:val="bullet"/>
      <w:lvlText w:val=""/>
      <w:lvlJc w:val="left"/>
      <w:pPr>
        <w:ind w:left="3217" w:hanging="360"/>
      </w:pPr>
      <w:rPr>
        <w:rFonts w:ascii="Times New Roman" w:hAnsi="Times New Roman" w:cs="StarSymbol"/>
        <w:sz w:val="18"/>
        <w:szCs w:val="18"/>
      </w:rPr>
    </w:lvl>
    <w:lvl w:ilvl="4">
      <w:numFmt w:val="bullet"/>
      <w:lvlText w:val="◦"/>
      <w:lvlJc w:val="left"/>
      <w:pPr>
        <w:ind w:left="3577" w:hanging="360"/>
      </w:pPr>
      <w:rPr>
        <w:rFonts w:ascii="Times New Roman" w:hAnsi="Times New Roman" w:cs="StarSymbol"/>
        <w:sz w:val="18"/>
        <w:szCs w:val="18"/>
      </w:rPr>
    </w:lvl>
    <w:lvl w:ilvl="5">
      <w:numFmt w:val="bullet"/>
      <w:lvlText w:val="▪"/>
      <w:lvlJc w:val="left"/>
      <w:pPr>
        <w:ind w:left="3937" w:hanging="360"/>
      </w:pPr>
      <w:rPr>
        <w:rFonts w:ascii="Times New Roman" w:hAnsi="Times New Roman" w:cs="StarSymbol"/>
        <w:sz w:val="18"/>
        <w:szCs w:val="18"/>
      </w:rPr>
    </w:lvl>
    <w:lvl w:ilvl="6">
      <w:numFmt w:val="bullet"/>
      <w:lvlText w:val=""/>
      <w:lvlJc w:val="left"/>
      <w:pPr>
        <w:ind w:left="4297" w:hanging="360"/>
      </w:pPr>
      <w:rPr>
        <w:rFonts w:ascii="Times New Roman" w:hAnsi="Times New Roman" w:cs="StarSymbol"/>
        <w:sz w:val="18"/>
        <w:szCs w:val="18"/>
      </w:rPr>
    </w:lvl>
    <w:lvl w:ilvl="7">
      <w:numFmt w:val="bullet"/>
      <w:lvlText w:val="◦"/>
      <w:lvlJc w:val="left"/>
      <w:pPr>
        <w:ind w:left="4657" w:hanging="360"/>
      </w:pPr>
      <w:rPr>
        <w:rFonts w:ascii="Times New Roman" w:hAnsi="Times New Roman" w:cs="StarSymbol"/>
        <w:sz w:val="18"/>
        <w:szCs w:val="18"/>
      </w:rPr>
    </w:lvl>
    <w:lvl w:ilvl="8">
      <w:numFmt w:val="bullet"/>
      <w:lvlText w:val="▪"/>
      <w:lvlJc w:val="left"/>
      <w:pPr>
        <w:ind w:left="5017" w:hanging="360"/>
      </w:pPr>
      <w:rPr>
        <w:rFonts w:ascii="Times New Roman" w:hAnsi="Times New Roman" w:cs="StarSymbol"/>
        <w:sz w:val="18"/>
        <w:szCs w:val="18"/>
      </w:rPr>
    </w:lvl>
  </w:abstractNum>
  <w:abstractNum w:abstractNumId="96" w15:restartNumberingAfterBreak="0">
    <w:nsid w:val="4E933025"/>
    <w:multiLevelType w:val="multilevel"/>
    <w:tmpl w:val="91143670"/>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7" w15:restartNumberingAfterBreak="0">
    <w:nsid w:val="4F2F76B7"/>
    <w:multiLevelType w:val="multilevel"/>
    <w:tmpl w:val="50401338"/>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4FD73371"/>
    <w:multiLevelType w:val="multilevel"/>
    <w:tmpl w:val="6B22713A"/>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50B44B17"/>
    <w:multiLevelType w:val="multilevel"/>
    <w:tmpl w:val="D6F048B2"/>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5181177E"/>
    <w:multiLevelType w:val="multilevel"/>
    <w:tmpl w:val="069E384A"/>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101" w15:restartNumberingAfterBreak="0">
    <w:nsid w:val="524F6377"/>
    <w:multiLevelType w:val="multilevel"/>
    <w:tmpl w:val="22E872C4"/>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2" w15:restartNumberingAfterBreak="0">
    <w:nsid w:val="54017405"/>
    <w:multiLevelType w:val="multilevel"/>
    <w:tmpl w:val="7C1CE130"/>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4806AAF"/>
    <w:multiLevelType w:val="multilevel"/>
    <w:tmpl w:val="1F844FF6"/>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551C48F2"/>
    <w:multiLevelType w:val="multilevel"/>
    <w:tmpl w:val="649ACE4E"/>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105" w15:restartNumberingAfterBreak="0">
    <w:nsid w:val="570E05BC"/>
    <w:multiLevelType w:val="multilevel"/>
    <w:tmpl w:val="6F9AF9F4"/>
    <w:lvl w:ilvl="0">
      <w:start w:val="5"/>
      <w:numFmt w:val="decimal"/>
      <w:lvlText w:val="%1."/>
      <w:lvlJc w:val="left"/>
      <w:pPr>
        <w:ind w:left="720" w:hanging="360"/>
      </w:pPr>
      <w:rPr>
        <w:rFonts w:ascii="Trebuchet MS" w:hAnsi="Trebuchet MS"/>
        <w:b w:val="0"/>
        <w:bCs w:val="0"/>
        <w:sz w:val="20"/>
        <w:szCs w:val="20"/>
      </w:rPr>
    </w:lvl>
    <w:lvl w:ilvl="1">
      <w:start w:val="10"/>
      <w:numFmt w:val="decimal"/>
      <w:lvlText w:val="%1.%2."/>
      <w:lvlJc w:val="left"/>
      <w:pPr>
        <w:ind w:left="1080" w:hanging="360"/>
      </w:pPr>
      <w:rPr>
        <w:rFonts w:ascii="Trebuchet MS" w:hAnsi="Trebuchet MS"/>
        <w:b w:val="0"/>
        <w:bCs w:val="0"/>
        <w:sz w:val="20"/>
        <w:szCs w:val="20"/>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573C597F"/>
    <w:multiLevelType w:val="multilevel"/>
    <w:tmpl w:val="44BA1BF2"/>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7" w15:restartNumberingAfterBreak="0">
    <w:nsid w:val="59723125"/>
    <w:multiLevelType w:val="multilevel"/>
    <w:tmpl w:val="34561D6C"/>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8" w15:restartNumberingAfterBreak="0">
    <w:nsid w:val="599B4BCB"/>
    <w:multiLevelType w:val="multilevel"/>
    <w:tmpl w:val="C00C4030"/>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9" w15:restartNumberingAfterBreak="0">
    <w:nsid w:val="59F83644"/>
    <w:multiLevelType w:val="multilevel"/>
    <w:tmpl w:val="105600AE"/>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0" w15:restartNumberingAfterBreak="0">
    <w:nsid w:val="5A907E64"/>
    <w:multiLevelType w:val="multilevel"/>
    <w:tmpl w:val="189C9250"/>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5B9A715B"/>
    <w:multiLevelType w:val="multilevel"/>
    <w:tmpl w:val="2118039E"/>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5C04576E"/>
    <w:multiLevelType w:val="multilevel"/>
    <w:tmpl w:val="9ABA440E"/>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13" w15:restartNumberingAfterBreak="0">
    <w:nsid w:val="5CC83661"/>
    <w:multiLevelType w:val="multilevel"/>
    <w:tmpl w:val="AF2CD418"/>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5DD04BB1"/>
    <w:multiLevelType w:val="multilevel"/>
    <w:tmpl w:val="11149BA8"/>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5F4178B5"/>
    <w:multiLevelType w:val="multilevel"/>
    <w:tmpl w:val="375405BA"/>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116" w15:restartNumberingAfterBreak="0">
    <w:nsid w:val="602544F4"/>
    <w:multiLevelType w:val="multilevel"/>
    <w:tmpl w:val="26A88766"/>
    <w:styleLink w:val="WW8Num37"/>
    <w:lvl w:ilvl="0">
      <w:start w:val="13"/>
      <w:numFmt w:val="decimal"/>
      <w:lvlText w:val="%1."/>
      <w:lvlJc w:val="left"/>
      <w:pPr>
        <w:ind w:left="360" w:hanging="360"/>
      </w:pPr>
    </w:lvl>
    <w:lvl w:ilvl="1">
      <w:start w:val="1"/>
      <w:numFmt w:val="decimal"/>
      <w:lvlText w:val="10.%2."/>
      <w:lvlJc w:val="left"/>
      <w:pPr>
        <w:ind w:left="1021" w:hanging="681"/>
      </w:pPr>
    </w:lvl>
    <w:lvl w:ilvl="2">
      <w:start w:val="1"/>
      <w:numFmt w:val="decimal"/>
      <w:lvlText w:val="15.%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04C0987"/>
    <w:multiLevelType w:val="multilevel"/>
    <w:tmpl w:val="58BA6E94"/>
    <w:styleLink w:val="WW8Num3"/>
    <w:lvl w:ilvl="0">
      <w:numFmt w:val="bullet"/>
      <w:pStyle w:val="11-Subitens-Alt2"/>
      <w:lvlText w:val="•"/>
      <w:lvlJc w:val="left"/>
      <w:pPr>
        <w:ind w:left="2137" w:hanging="360"/>
      </w:pPr>
      <w:rPr>
        <w:rFonts w:ascii="StarSymbol" w:eastAsia="OpenSymbol, 'Arial Unicode MS'" w:hAnsi="StarSymbol" w:cs="OpenSymbol, 'Arial Unicode MS'"/>
      </w:rPr>
    </w:lvl>
    <w:lvl w:ilvl="1">
      <w:start w:val="1"/>
      <w:numFmt w:val="lowerLetter"/>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118" w15:restartNumberingAfterBreak="0">
    <w:nsid w:val="622209CC"/>
    <w:multiLevelType w:val="multilevel"/>
    <w:tmpl w:val="FC4A2C38"/>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19" w15:restartNumberingAfterBreak="0">
    <w:nsid w:val="627D32B5"/>
    <w:multiLevelType w:val="multilevel"/>
    <w:tmpl w:val="2BD2607C"/>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63126D0F"/>
    <w:multiLevelType w:val="multilevel"/>
    <w:tmpl w:val="2C6E0390"/>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1" w15:restartNumberingAfterBreak="0">
    <w:nsid w:val="639C27A5"/>
    <w:multiLevelType w:val="multilevel"/>
    <w:tmpl w:val="2236B5C8"/>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3EE7AF1"/>
    <w:multiLevelType w:val="multilevel"/>
    <w:tmpl w:val="649AE86C"/>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123" w15:restartNumberingAfterBreak="0">
    <w:nsid w:val="647531C5"/>
    <w:multiLevelType w:val="multilevel"/>
    <w:tmpl w:val="FA9CE742"/>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6643570B"/>
    <w:multiLevelType w:val="multilevel"/>
    <w:tmpl w:val="2F4601CC"/>
    <w:styleLink w:val="WW8Num21"/>
    <w:lvl w:ilvl="0">
      <w:start w:val="11"/>
      <w:numFmt w:val="decimal"/>
      <w:lvlText w:val="%1."/>
      <w:lvlJc w:val="left"/>
      <w:pPr>
        <w:ind w:left="1068" w:hanging="360"/>
      </w:pPr>
    </w:lvl>
    <w:lvl w:ilvl="1">
      <w:start w:val="1"/>
      <w:numFmt w:val="decimal"/>
      <w:lvlText w:val="%1.%2."/>
      <w:lvlJc w:val="left"/>
      <w:pPr>
        <w:ind w:left="1729" w:hanging="681"/>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5" w15:restartNumberingAfterBreak="0">
    <w:nsid w:val="672A02EB"/>
    <w:multiLevelType w:val="multilevel"/>
    <w:tmpl w:val="3C366A66"/>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67EB646B"/>
    <w:multiLevelType w:val="multilevel"/>
    <w:tmpl w:val="3D08CCB4"/>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69F24259"/>
    <w:multiLevelType w:val="multilevel"/>
    <w:tmpl w:val="2BCA284A"/>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8" w15:restartNumberingAfterBreak="0">
    <w:nsid w:val="6B585AB2"/>
    <w:multiLevelType w:val="multilevel"/>
    <w:tmpl w:val="71A08202"/>
    <w:lvl w:ilvl="0">
      <w:start w:val="13"/>
      <w:numFmt w:val="decimal"/>
      <w:lvlText w:val="%1."/>
      <w:lvlJc w:val="left"/>
      <w:pPr>
        <w:ind w:left="720" w:hanging="360"/>
      </w:pPr>
      <w:rPr>
        <w:rFonts w:ascii="Times New Roman" w:hAnsi="Times New Roman"/>
        <w:b w:val="0"/>
        <w:bCs w:val="0"/>
        <w:sz w:val="24"/>
        <w:szCs w:val="24"/>
      </w:rPr>
    </w:lvl>
    <w:lvl w:ilvl="1">
      <w:start w:val="2"/>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9" w15:restartNumberingAfterBreak="0">
    <w:nsid w:val="6C91414A"/>
    <w:multiLevelType w:val="multilevel"/>
    <w:tmpl w:val="DF0C5FD2"/>
    <w:lvl w:ilvl="0">
      <w:start w:val="1"/>
      <w:numFmt w:val="decimal"/>
      <w:lvlText w:val="%1)"/>
      <w:lvlJc w:val="left"/>
      <w:pPr>
        <w:ind w:left="1800" w:hanging="360"/>
      </w:p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30" w15:restartNumberingAfterBreak="0">
    <w:nsid w:val="6D0A59F1"/>
    <w:multiLevelType w:val="multilevel"/>
    <w:tmpl w:val="856AB290"/>
    <w:styleLink w:val="WWNum76"/>
    <w:lvl w:ilvl="0">
      <w:start w:val="1"/>
      <w:numFmt w:val="decimal"/>
      <w:lvlText w:val="%1"/>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31" w15:restartNumberingAfterBreak="0">
    <w:nsid w:val="6E3254F5"/>
    <w:multiLevelType w:val="multilevel"/>
    <w:tmpl w:val="27FA1D72"/>
    <w:styleLink w:val="WW8Num28"/>
    <w:lvl w:ilvl="0">
      <w:numFmt w:val="bullet"/>
      <w:lvlText w:val=""/>
      <w:lvlJc w:val="left"/>
      <w:pPr>
        <w:ind w:left="1776" w:hanging="360"/>
      </w:pPr>
      <w:rPr>
        <w:rFonts w:ascii="Symbol" w:hAnsi="Symbol" w:cs="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132" w15:restartNumberingAfterBreak="0">
    <w:nsid w:val="6EB7328E"/>
    <w:multiLevelType w:val="multilevel"/>
    <w:tmpl w:val="6B2282B2"/>
    <w:lvl w:ilvl="0">
      <w:start w:val="14"/>
      <w:numFmt w:val="decimal"/>
      <w:lvlText w:val="%1."/>
      <w:lvlJc w:val="left"/>
      <w:pPr>
        <w:ind w:left="720" w:hanging="360"/>
      </w:pPr>
      <w:rPr>
        <w:rFonts w:ascii="Times New Roman" w:hAnsi="Times New Roman"/>
        <w:b w:val="0"/>
        <w:bCs w:val="0"/>
        <w:sz w:val="24"/>
        <w:szCs w:val="24"/>
      </w:rPr>
    </w:lvl>
    <w:lvl w:ilvl="1">
      <w:start w:val="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3" w15:restartNumberingAfterBreak="0">
    <w:nsid w:val="6F0F5D25"/>
    <w:multiLevelType w:val="multilevel"/>
    <w:tmpl w:val="338497FA"/>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4" w15:restartNumberingAfterBreak="0">
    <w:nsid w:val="6FD34337"/>
    <w:multiLevelType w:val="multilevel"/>
    <w:tmpl w:val="92DA17D8"/>
    <w:styleLink w:val="WWNum16"/>
    <w:lvl w:ilvl="0">
      <w:start w:val="3"/>
      <w:numFmt w:val="decimal"/>
      <w:lvlText w:val="%1."/>
      <w:lvlJc w:val="left"/>
      <w:pPr>
        <w:ind w:left="720" w:hanging="360"/>
      </w:pPr>
      <w:rPr>
        <w:rFonts w:ascii="Trebuchet MS" w:hAnsi="Trebuchet MS"/>
        <w:b w:val="0"/>
        <w:bCs w:val="0"/>
        <w:sz w:val="20"/>
        <w:szCs w:val="20"/>
      </w:rPr>
    </w:lvl>
    <w:lvl w:ilvl="1">
      <w:start w:val="2"/>
      <w:numFmt w:val="decimal"/>
      <w:lvlText w:val="%1.%2."/>
      <w:lvlJc w:val="left"/>
      <w:pPr>
        <w:ind w:left="1080" w:hanging="360"/>
      </w:pPr>
      <w:rPr>
        <w:rFonts w:ascii="Trebuchet MS" w:hAnsi="Trebuchet MS"/>
        <w:b w:val="0"/>
        <w:bCs w:val="0"/>
        <w:sz w:val="20"/>
        <w:szCs w:val="20"/>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5" w15:restartNumberingAfterBreak="0">
    <w:nsid w:val="70CA4CDD"/>
    <w:multiLevelType w:val="multilevel"/>
    <w:tmpl w:val="18443B90"/>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6" w15:restartNumberingAfterBreak="0">
    <w:nsid w:val="720620F9"/>
    <w:multiLevelType w:val="multilevel"/>
    <w:tmpl w:val="77709F7E"/>
    <w:styleLink w:val="RTFNum13"/>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137" w15:restartNumberingAfterBreak="0">
    <w:nsid w:val="725A31C0"/>
    <w:multiLevelType w:val="multilevel"/>
    <w:tmpl w:val="B874BE54"/>
    <w:styleLink w:val="WWNum91"/>
    <w:lvl w:ilvl="0">
      <w:start w:val="1"/>
      <w:numFmt w:val="lowerLetter"/>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73C81918"/>
    <w:multiLevelType w:val="multilevel"/>
    <w:tmpl w:val="B7966F90"/>
    <w:styleLink w:val="WWNum3"/>
    <w:lvl w:ilvl="0">
      <w:start w:val="1"/>
      <w:numFmt w:val="lowerLetter"/>
      <w:pStyle w:val="Corpodetexto22"/>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9" w15:restartNumberingAfterBreak="0">
    <w:nsid w:val="750934C7"/>
    <w:multiLevelType w:val="multilevel"/>
    <w:tmpl w:val="DF8E0CAA"/>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0" w15:restartNumberingAfterBreak="0">
    <w:nsid w:val="76D3487E"/>
    <w:multiLevelType w:val="multilevel"/>
    <w:tmpl w:val="B1D47ED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41" w15:restartNumberingAfterBreak="0">
    <w:nsid w:val="76D9416F"/>
    <w:multiLevelType w:val="multilevel"/>
    <w:tmpl w:val="09A8AD34"/>
    <w:lvl w:ilvl="0">
      <w:start w:val="12"/>
      <w:numFmt w:val="decimal"/>
      <w:lvlText w:val="%1."/>
      <w:lvlJc w:val="left"/>
      <w:pPr>
        <w:ind w:left="720" w:hanging="360"/>
      </w:pPr>
      <w:rPr>
        <w:rFonts w:ascii="Trebuchet MS" w:hAnsi="Trebuchet MS"/>
        <w:b w:val="0"/>
        <w:bCs w:val="0"/>
        <w:sz w:val="20"/>
        <w:szCs w:val="20"/>
      </w:rPr>
    </w:lvl>
    <w:lvl w:ilvl="1">
      <w:start w:val="8"/>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2" w15:restartNumberingAfterBreak="0">
    <w:nsid w:val="77541374"/>
    <w:multiLevelType w:val="multilevel"/>
    <w:tmpl w:val="F3E65C48"/>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43" w15:restartNumberingAfterBreak="0">
    <w:nsid w:val="78121A6D"/>
    <w:multiLevelType w:val="multilevel"/>
    <w:tmpl w:val="FAC4C51E"/>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4" w15:restartNumberingAfterBreak="0">
    <w:nsid w:val="78B33103"/>
    <w:multiLevelType w:val="multilevel"/>
    <w:tmpl w:val="03BCB924"/>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3."/>
      <w:lvlJc w:val="left"/>
      <w:pPr>
        <w:ind w:left="2857" w:hanging="360"/>
      </w:pPr>
    </w:lvl>
    <w:lvl w:ilvl="3">
      <w:start w:val="1"/>
      <w:numFmt w:val="decimal"/>
      <w:lvlText w:val="%4."/>
      <w:lvlJc w:val="left"/>
      <w:pPr>
        <w:ind w:left="3217" w:hanging="360"/>
      </w:pPr>
    </w:lvl>
    <w:lvl w:ilvl="4">
      <w:start w:val="1"/>
      <w:numFmt w:val="decimal"/>
      <w:lvlText w:val="%5."/>
      <w:lvlJc w:val="left"/>
      <w:pPr>
        <w:ind w:left="3577" w:hanging="360"/>
      </w:pPr>
    </w:lvl>
    <w:lvl w:ilvl="5">
      <w:start w:val="1"/>
      <w:numFmt w:val="decimal"/>
      <w:lvlText w:val="%6."/>
      <w:lvlJc w:val="left"/>
      <w:pPr>
        <w:ind w:left="3937" w:hanging="360"/>
      </w:pPr>
    </w:lvl>
    <w:lvl w:ilvl="6">
      <w:start w:val="1"/>
      <w:numFmt w:val="decimal"/>
      <w:lvlText w:val="%7."/>
      <w:lvlJc w:val="left"/>
      <w:pPr>
        <w:ind w:left="4297" w:hanging="360"/>
      </w:pPr>
    </w:lvl>
    <w:lvl w:ilvl="7">
      <w:start w:val="1"/>
      <w:numFmt w:val="decimal"/>
      <w:lvlText w:val="%8."/>
      <w:lvlJc w:val="left"/>
      <w:pPr>
        <w:ind w:left="4657" w:hanging="360"/>
      </w:pPr>
    </w:lvl>
    <w:lvl w:ilvl="8">
      <w:start w:val="1"/>
      <w:numFmt w:val="decimal"/>
      <w:lvlText w:val="%9."/>
      <w:lvlJc w:val="left"/>
      <w:pPr>
        <w:ind w:left="5017" w:hanging="360"/>
      </w:pPr>
    </w:lvl>
  </w:abstractNum>
  <w:abstractNum w:abstractNumId="145" w15:restartNumberingAfterBreak="0">
    <w:nsid w:val="79CB2A2E"/>
    <w:multiLevelType w:val="multilevel"/>
    <w:tmpl w:val="C2CCC642"/>
    <w:styleLink w:val="WWNum31"/>
    <w:lvl w:ilvl="0">
      <w:start w:val="1"/>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6" w15:restartNumberingAfterBreak="0">
    <w:nsid w:val="7A4C7EC3"/>
    <w:multiLevelType w:val="multilevel"/>
    <w:tmpl w:val="B65EC882"/>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7" w15:restartNumberingAfterBreak="0">
    <w:nsid w:val="7B037F13"/>
    <w:multiLevelType w:val="multilevel"/>
    <w:tmpl w:val="7B9C8C00"/>
    <w:styleLink w:val="WWNum97"/>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8" w15:restartNumberingAfterBreak="0">
    <w:nsid w:val="7B096A7C"/>
    <w:multiLevelType w:val="multilevel"/>
    <w:tmpl w:val="D79AE574"/>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3."/>
      <w:lvlJc w:val="left"/>
      <w:pPr>
        <w:ind w:left="1800" w:hanging="360"/>
      </w:pPr>
      <w:rPr>
        <w:sz w:val="20"/>
        <w:szCs w:val="20"/>
      </w:rPr>
    </w:lvl>
    <w:lvl w:ilvl="3">
      <w:start w:val="1"/>
      <w:numFmt w:val="decimal"/>
      <w:lvlText w:val=" %4."/>
      <w:lvlJc w:val="left"/>
      <w:pPr>
        <w:ind w:left="2160" w:hanging="360"/>
      </w:pPr>
      <w:rPr>
        <w:sz w:val="20"/>
        <w:szCs w:val="20"/>
      </w:rPr>
    </w:lvl>
    <w:lvl w:ilvl="4">
      <w:start w:val="1"/>
      <w:numFmt w:val="decimal"/>
      <w:lvlText w:val=" %5."/>
      <w:lvlJc w:val="left"/>
      <w:pPr>
        <w:ind w:left="2520" w:hanging="360"/>
      </w:pPr>
      <w:rPr>
        <w:sz w:val="20"/>
        <w:szCs w:val="20"/>
      </w:rPr>
    </w:lvl>
    <w:lvl w:ilvl="5">
      <w:start w:val="1"/>
      <w:numFmt w:val="decimal"/>
      <w:lvlText w:val=" %6."/>
      <w:lvlJc w:val="left"/>
      <w:pPr>
        <w:ind w:left="2880" w:hanging="360"/>
      </w:pPr>
      <w:rPr>
        <w:sz w:val="20"/>
        <w:szCs w:val="20"/>
      </w:rPr>
    </w:lvl>
    <w:lvl w:ilvl="6">
      <w:start w:val="1"/>
      <w:numFmt w:val="decimal"/>
      <w:lvlText w:val=" %7."/>
      <w:lvlJc w:val="left"/>
      <w:pPr>
        <w:ind w:left="3240" w:hanging="360"/>
      </w:pPr>
      <w:rPr>
        <w:sz w:val="20"/>
        <w:szCs w:val="20"/>
      </w:rPr>
    </w:lvl>
    <w:lvl w:ilvl="7">
      <w:start w:val="1"/>
      <w:numFmt w:val="decimal"/>
      <w:lvlText w:val=" %8."/>
      <w:lvlJc w:val="left"/>
      <w:pPr>
        <w:ind w:left="3600" w:hanging="360"/>
      </w:pPr>
      <w:rPr>
        <w:sz w:val="20"/>
        <w:szCs w:val="20"/>
      </w:rPr>
    </w:lvl>
    <w:lvl w:ilvl="8">
      <w:start w:val="1"/>
      <w:numFmt w:val="decimal"/>
      <w:lvlText w:val=" %9."/>
      <w:lvlJc w:val="left"/>
      <w:pPr>
        <w:ind w:left="3960" w:hanging="360"/>
      </w:pPr>
      <w:rPr>
        <w:sz w:val="20"/>
        <w:szCs w:val="20"/>
      </w:rPr>
    </w:lvl>
  </w:abstractNum>
  <w:abstractNum w:abstractNumId="149" w15:restartNumberingAfterBreak="0">
    <w:nsid w:val="7D142C0A"/>
    <w:multiLevelType w:val="multilevel"/>
    <w:tmpl w:val="674C691C"/>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93"/>
  </w:num>
  <w:num w:numId="2">
    <w:abstractNumId w:val="59"/>
  </w:num>
  <w:num w:numId="3">
    <w:abstractNumId w:val="79"/>
  </w:num>
  <w:num w:numId="4">
    <w:abstractNumId w:val="134"/>
  </w:num>
  <w:num w:numId="5">
    <w:abstractNumId w:val="11"/>
  </w:num>
  <w:num w:numId="6">
    <w:abstractNumId w:val="85"/>
  </w:num>
  <w:num w:numId="7">
    <w:abstractNumId w:val="117"/>
  </w:num>
  <w:num w:numId="8">
    <w:abstractNumId w:val="99"/>
  </w:num>
  <w:num w:numId="9">
    <w:abstractNumId w:val="58"/>
  </w:num>
  <w:num w:numId="10">
    <w:abstractNumId w:val="8"/>
  </w:num>
  <w:num w:numId="11">
    <w:abstractNumId w:val="6"/>
  </w:num>
  <w:num w:numId="12">
    <w:abstractNumId w:val="113"/>
  </w:num>
  <w:num w:numId="13">
    <w:abstractNumId w:val="17"/>
  </w:num>
  <w:num w:numId="14">
    <w:abstractNumId w:val="107"/>
  </w:num>
  <w:num w:numId="15">
    <w:abstractNumId w:val="19"/>
  </w:num>
  <w:num w:numId="16">
    <w:abstractNumId w:val="118"/>
  </w:num>
  <w:num w:numId="17">
    <w:abstractNumId w:val="140"/>
  </w:num>
  <w:num w:numId="18">
    <w:abstractNumId w:val="72"/>
  </w:num>
  <w:num w:numId="19">
    <w:abstractNumId w:val="100"/>
  </w:num>
  <w:num w:numId="20">
    <w:abstractNumId w:val="142"/>
  </w:num>
  <w:num w:numId="21">
    <w:abstractNumId w:val="112"/>
  </w:num>
  <w:num w:numId="22">
    <w:abstractNumId w:val="38"/>
  </w:num>
  <w:num w:numId="23">
    <w:abstractNumId w:val="111"/>
  </w:num>
  <w:num w:numId="24">
    <w:abstractNumId w:val="40"/>
  </w:num>
  <w:num w:numId="25">
    <w:abstractNumId w:val="60"/>
  </w:num>
  <w:num w:numId="26">
    <w:abstractNumId w:val="20"/>
  </w:num>
  <w:num w:numId="27">
    <w:abstractNumId w:val="116"/>
  </w:num>
  <w:num w:numId="28">
    <w:abstractNumId w:val="124"/>
  </w:num>
  <w:num w:numId="29">
    <w:abstractNumId w:val="66"/>
  </w:num>
  <w:num w:numId="30">
    <w:abstractNumId w:val="91"/>
  </w:num>
  <w:num w:numId="31">
    <w:abstractNumId w:val="131"/>
  </w:num>
  <w:num w:numId="32">
    <w:abstractNumId w:val="18"/>
  </w:num>
  <w:num w:numId="33">
    <w:abstractNumId w:val="74"/>
  </w:num>
  <w:num w:numId="34">
    <w:abstractNumId w:val="67"/>
  </w:num>
  <w:num w:numId="35">
    <w:abstractNumId w:val="4"/>
  </w:num>
  <w:num w:numId="36">
    <w:abstractNumId w:val="84"/>
  </w:num>
  <w:num w:numId="37">
    <w:abstractNumId w:val="138"/>
  </w:num>
  <w:num w:numId="38">
    <w:abstractNumId w:val="68"/>
  </w:num>
  <w:num w:numId="39">
    <w:abstractNumId w:val="65"/>
  </w:num>
  <w:num w:numId="40">
    <w:abstractNumId w:val="14"/>
  </w:num>
  <w:num w:numId="41">
    <w:abstractNumId w:val="24"/>
  </w:num>
  <w:num w:numId="42">
    <w:abstractNumId w:val="22"/>
  </w:num>
  <w:num w:numId="43">
    <w:abstractNumId w:val="29"/>
  </w:num>
  <w:num w:numId="44">
    <w:abstractNumId w:val="5"/>
  </w:num>
  <w:num w:numId="45">
    <w:abstractNumId w:val="126"/>
  </w:num>
  <w:num w:numId="46">
    <w:abstractNumId w:val="119"/>
  </w:num>
  <w:num w:numId="47">
    <w:abstractNumId w:val="13"/>
  </w:num>
  <w:num w:numId="48">
    <w:abstractNumId w:val="28"/>
  </w:num>
  <w:num w:numId="49">
    <w:abstractNumId w:val="48"/>
  </w:num>
  <w:num w:numId="50">
    <w:abstractNumId w:val="35"/>
  </w:num>
  <w:num w:numId="51">
    <w:abstractNumId w:val="82"/>
  </w:num>
  <w:num w:numId="52">
    <w:abstractNumId w:val="123"/>
  </w:num>
  <w:num w:numId="53">
    <w:abstractNumId w:val="54"/>
  </w:num>
  <w:num w:numId="54">
    <w:abstractNumId w:val="21"/>
  </w:num>
  <w:num w:numId="55">
    <w:abstractNumId w:val="122"/>
  </w:num>
  <w:num w:numId="56">
    <w:abstractNumId w:val="10"/>
  </w:num>
  <w:num w:numId="57">
    <w:abstractNumId w:val="104"/>
  </w:num>
  <w:num w:numId="58">
    <w:abstractNumId w:val="34"/>
  </w:num>
  <w:num w:numId="59">
    <w:abstractNumId w:val="115"/>
  </w:num>
  <w:num w:numId="60">
    <w:abstractNumId w:val="27"/>
  </w:num>
  <w:num w:numId="61">
    <w:abstractNumId w:val="47"/>
  </w:num>
  <w:num w:numId="62">
    <w:abstractNumId w:val="16"/>
  </w:num>
  <w:num w:numId="63">
    <w:abstractNumId w:val="51"/>
  </w:num>
  <w:num w:numId="64">
    <w:abstractNumId w:val="145"/>
  </w:num>
  <w:num w:numId="65">
    <w:abstractNumId w:val="71"/>
  </w:num>
  <w:num w:numId="66">
    <w:abstractNumId w:val="144"/>
  </w:num>
  <w:num w:numId="67">
    <w:abstractNumId w:val="31"/>
  </w:num>
  <w:num w:numId="68">
    <w:abstractNumId w:val="95"/>
  </w:num>
  <w:num w:numId="69">
    <w:abstractNumId w:val="86"/>
  </w:num>
  <w:num w:numId="70">
    <w:abstractNumId w:val="53"/>
  </w:num>
  <w:num w:numId="71">
    <w:abstractNumId w:val="101"/>
  </w:num>
  <w:num w:numId="72">
    <w:abstractNumId w:val="52"/>
  </w:num>
  <w:num w:numId="73">
    <w:abstractNumId w:val="63"/>
  </w:num>
  <w:num w:numId="74">
    <w:abstractNumId w:val="139"/>
  </w:num>
  <w:num w:numId="75">
    <w:abstractNumId w:val="46"/>
  </w:num>
  <w:num w:numId="76">
    <w:abstractNumId w:val="43"/>
  </w:num>
  <w:num w:numId="77">
    <w:abstractNumId w:val="45"/>
  </w:num>
  <w:num w:numId="78">
    <w:abstractNumId w:val="30"/>
  </w:num>
  <w:num w:numId="79">
    <w:abstractNumId w:val="90"/>
  </w:num>
  <w:num w:numId="80">
    <w:abstractNumId w:val="33"/>
  </w:num>
  <w:num w:numId="81">
    <w:abstractNumId w:val="108"/>
  </w:num>
  <w:num w:numId="82">
    <w:abstractNumId w:val="149"/>
  </w:num>
  <w:num w:numId="83">
    <w:abstractNumId w:val="135"/>
  </w:num>
  <w:num w:numId="84">
    <w:abstractNumId w:val="92"/>
  </w:num>
  <w:num w:numId="85">
    <w:abstractNumId w:val="56"/>
  </w:num>
  <w:num w:numId="86">
    <w:abstractNumId w:val="69"/>
  </w:num>
  <w:num w:numId="87">
    <w:abstractNumId w:val="98"/>
  </w:num>
  <w:num w:numId="88">
    <w:abstractNumId w:val="62"/>
  </w:num>
  <w:num w:numId="89">
    <w:abstractNumId w:val="44"/>
  </w:num>
  <w:num w:numId="90">
    <w:abstractNumId w:val="106"/>
  </w:num>
  <w:num w:numId="91">
    <w:abstractNumId w:val="61"/>
  </w:num>
  <w:num w:numId="92">
    <w:abstractNumId w:val="94"/>
  </w:num>
  <w:num w:numId="93">
    <w:abstractNumId w:val="25"/>
  </w:num>
  <w:num w:numId="94">
    <w:abstractNumId w:val="42"/>
  </w:num>
  <w:num w:numId="95">
    <w:abstractNumId w:val="12"/>
  </w:num>
  <w:num w:numId="96">
    <w:abstractNumId w:val="15"/>
  </w:num>
  <w:num w:numId="97">
    <w:abstractNumId w:val="81"/>
  </w:num>
  <w:num w:numId="98">
    <w:abstractNumId w:val="57"/>
  </w:num>
  <w:num w:numId="99">
    <w:abstractNumId w:val="110"/>
  </w:num>
  <w:num w:numId="100">
    <w:abstractNumId w:val="70"/>
  </w:num>
  <w:num w:numId="101">
    <w:abstractNumId w:val="96"/>
  </w:num>
  <w:num w:numId="102">
    <w:abstractNumId w:val="146"/>
  </w:num>
  <w:num w:numId="103">
    <w:abstractNumId w:val="133"/>
  </w:num>
  <w:num w:numId="104">
    <w:abstractNumId w:val="125"/>
  </w:num>
  <w:num w:numId="105">
    <w:abstractNumId w:val="39"/>
  </w:num>
  <w:num w:numId="106">
    <w:abstractNumId w:val="23"/>
  </w:num>
  <w:num w:numId="107">
    <w:abstractNumId w:val="88"/>
  </w:num>
  <w:num w:numId="108">
    <w:abstractNumId w:val="83"/>
  </w:num>
  <w:num w:numId="109">
    <w:abstractNumId w:val="130"/>
  </w:num>
  <w:num w:numId="110">
    <w:abstractNumId w:val="120"/>
  </w:num>
  <w:num w:numId="111">
    <w:abstractNumId w:val="148"/>
  </w:num>
  <w:num w:numId="112">
    <w:abstractNumId w:val="37"/>
  </w:num>
  <w:num w:numId="113">
    <w:abstractNumId w:val="109"/>
  </w:num>
  <w:num w:numId="114">
    <w:abstractNumId w:val="80"/>
  </w:num>
  <w:num w:numId="115">
    <w:abstractNumId w:val="7"/>
  </w:num>
  <w:num w:numId="116">
    <w:abstractNumId w:val="9"/>
  </w:num>
  <w:num w:numId="117">
    <w:abstractNumId w:val="73"/>
  </w:num>
  <w:num w:numId="118">
    <w:abstractNumId w:val="121"/>
  </w:num>
  <w:num w:numId="119">
    <w:abstractNumId w:val="41"/>
  </w:num>
  <w:num w:numId="120">
    <w:abstractNumId w:val="78"/>
  </w:num>
  <w:num w:numId="121">
    <w:abstractNumId w:val="102"/>
  </w:num>
  <w:num w:numId="122">
    <w:abstractNumId w:val="97"/>
  </w:num>
  <w:num w:numId="123">
    <w:abstractNumId w:val="114"/>
  </w:num>
  <w:num w:numId="124">
    <w:abstractNumId w:val="137"/>
  </w:num>
  <w:num w:numId="125">
    <w:abstractNumId w:val="32"/>
  </w:num>
  <w:num w:numId="126">
    <w:abstractNumId w:val="127"/>
  </w:num>
  <w:num w:numId="127">
    <w:abstractNumId w:val="26"/>
  </w:num>
  <w:num w:numId="128">
    <w:abstractNumId w:val="143"/>
  </w:num>
  <w:num w:numId="129">
    <w:abstractNumId w:val="103"/>
  </w:num>
  <w:num w:numId="130">
    <w:abstractNumId w:val="147"/>
  </w:num>
  <w:num w:numId="131">
    <w:abstractNumId w:val="77"/>
  </w:num>
  <w:num w:numId="132">
    <w:abstractNumId w:val="55"/>
  </w:num>
  <w:num w:numId="133">
    <w:abstractNumId w:val="136"/>
  </w:num>
  <w:num w:numId="134">
    <w:abstractNumId w:val="36"/>
  </w:num>
  <w:num w:numId="135">
    <w:abstractNumId w:val="87"/>
  </w:num>
  <w:num w:numId="136">
    <w:abstractNumId w:val="105"/>
  </w:num>
  <w:num w:numId="137">
    <w:abstractNumId w:val="76"/>
  </w:num>
  <w:num w:numId="138">
    <w:abstractNumId w:val="89"/>
  </w:num>
  <w:num w:numId="139">
    <w:abstractNumId w:val="50"/>
  </w:num>
  <w:num w:numId="140">
    <w:abstractNumId w:val="141"/>
  </w:num>
  <w:num w:numId="141">
    <w:abstractNumId w:val="128"/>
  </w:num>
  <w:num w:numId="142">
    <w:abstractNumId w:val="132"/>
  </w:num>
  <w:num w:numId="143">
    <w:abstractNumId w:val="0"/>
  </w:num>
  <w:num w:numId="144">
    <w:abstractNumId w:val="1"/>
  </w:num>
  <w:num w:numId="145">
    <w:abstractNumId w:val="2"/>
  </w:num>
  <w:num w:numId="146">
    <w:abstractNumId w:val="3"/>
  </w:num>
  <w:num w:numId="147">
    <w:abstractNumId w:val="64"/>
  </w:num>
  <w:num w:numId="148">
    <w:abstractNumId w:val="49"/>
  </w:num>
  <w:num w:numId="149">
    <w:abstractNumId w:val="109"/>
    <w:lvlOverride w:ilvl="0">
      <w:startOverride w:val="2"/>
    </w:lvlOverride>
  </w:num>
  <w:num w:numId="150">
    <w:abstractNumId w:val="129"/>
  </w:num>
  <w:num w:numId="151">
    <w:abstractNumId w:val="7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AA"/>
    <w:rsid w:val="000226A0"/>
    <w:rsid w:val="00051CF8"/>
    <w:rsid w:val="00114EED"/>
    <w:rsid w:val="00270B29"/>
    <w:rsid w:val="002F2E7E"/>
    <w:rsid w:val="003237C1"/>
    <w:rsid w:val="003342AA"/>
    <w:rsid w:val="0037543D"/>
    <w:rsid w:val="003E5886"/>
    <w:rsid w:val="004B050B"/>
    <w:rsid w:val="00527F0D"/>
    <w:rsid w:val="005B4FB1"/>
    <w:rsid w:val="0063007B"/>
    <w:rsid w:val="006D0E09"/>
    <w:rsid w:val="006D2459"/>
    <w:rsid w:val="007A3D6E"/>
    <w:rsid w:val="007B2A5A"/>
    <w:rsid w:val="008240F0"/>
    <w:rsid w:val="008D1FAF"/>
    <w:rsid w:val="00915DA4"/>
    <w:rsid w:val="00937075"/>
    <w:rsid w:val="00AB2E93"/>
    <w:rsid w:val="00B11BA4"/>
    <w:rsid w:val="00B237CE"/>
    <w:rsid w:val="00B715F3"/>
    <w:rsid w:val="00B96624"/>
    <w:rsid w:val="00BA0752"/>
    <w:rsid w:val="00CC504E"/>
    <w:rsid w:val="00CD212A"/>
    <w:rsid w:val="00D0613F"/>
    <w:rsid w:val="00D17D89"/>
    <w:rsid w:val="00D30934"/>
    <w:rsid w:val="00E3647F"/>
    <w:rsid w:val="00E408F7"/>
    <w:rsid w:val="00E43BD5"/>
    <w:rsid w:val="00FF2B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34C35C"/>
  <w15:docId w15:val="{53EC4BA5-A805-4F74-A0A9-B8D5907E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pPr>
    <w:rPr>
      <w:rFonts w:ascii="BDKAHP+TimesNewRoman, '''Times" w:eastAsia="BDKAHP+TimesNewRoman, '''Times" w:hAnsi="BDKAHP+TimesNewRoman, '''Times" w:cs="BDKAHP+TimesNewRoman, '''Times"/>
      <w:color w:val="000000"/>
    </w:rPr>
  </w:style>
  <w:style w:type="paragraph" w:styleId="Ttulo1">
    <w:name w:val="heading 1"/>
    <w:basedOn w:val="Standard"/>
    <w:next w:val="Standard"/>
    <w:qFormat/>
    <w:pPr>
      <w:keepNext/>
      <w:outlineLvl w:val="0"/>
    </w:pPr>
    <w:rPr>
      <w:rFonts w:ascii="Arial" w:eastAsia="Arial" w:hAnsi="Arial" w:cs="Arial"/>
      <w:b/>
      <w:bCs/>
    </w:rPr>
  </w:style>
  <w:style w:type="paragraph" w:styleId="Ttulo2">
    <w:name w:val="heading 2"/>
    <w:basedOn w:val="Standard"/>
    <w:next w:val="Standard"/>
    <w:qFormat/>
    <w:pPr>
      <w:keepNext/>
      <w:jc w:val="center"/>
      <w:outlineLvl w:val="1"/>
    </w:pPr>
    <w:rPr>
      <w:rFonts w:ascii="Arial" w:eastAsia="Arial" w:hAnsi="Arial" w:cs="Arial"/>
      <w:b/>
      <w:bCs/>
    </w:rPr>
  </w:style>
  <w:style w:type="paragraph" w:styleId="Ttulo3">
    <w:name w:val="heading 3"/>
    <w:basedOn w:val="Standard"/>
    <w:next w:val="Standard"/>
    <w:qFormat/>
    <w:pPr>
      <w:keepNext/>
      <w:spacing w:before="288" w:line="259" w:lineRule="exact"/>
      <w:jc w:val="both"/>
      <w:outlineLvl w:val="2"/>
    </w:pPr>
    <w:rPr>
      <w:rFonts w:ascii="Arial" w:eastAsia="Arial" w:hAnsi="Arial" w:cs="Arial"/>
      <w:b/>
      <w:bCs/>
      <w:sz w:val="22"/>
      <w:szCs w:val="22"/>
    </w:rPr>
  </w:style>
  <w:style w:type="paragraph" w:styleId="Ttulo4">
    <w:name w:val="heading 4"/>
    <w:basedOn w:val="Standard"/>
    <w:pPr>
      <w:keepNext/>
      <w:jc w:val="center"/>
      <w:outlineLvl w:val="3"/>
    </w:pPr>
    <w:rPr>
      <w:rFonts w:ascii="Verdana" w:eastAsia="Verdana" w:hAnsi="Verdana" w:cs="Verdana"/>
      <w:b/>
      <w:sz w:val="28"/>
      <w:u w:val="single"/>
      <w:shd w:val="clear" w:color="auto" w:fill="FFFF00"/>
    </w:rPr>
  </w:style>
  <w:style w:type="paragraph" w:styleId="Ttulo5">
    <w:name w:val="heading 5"/>
    <w:basedOn w:val="Standard"/>
    <w:next w:val="Standard"/>
    <w:pPr>
      <w:keepLines/>
      <w:spacing w:before="113"/>
      <w:ind w:left="4195" w:hanging="1134"/>
      <w:jc w:val="both"/>
      <w:outlineLvl w:val="4"/>
    </w:pPr>
    <w:rPr>
      <w:bCs/>
      <w:iCs/>
      <w:sz w:val="20"/>
      <w:szCs w:val="20"/>
    </w:rPr>
  </w:style>
  <w:style w:type="paragraph" w:styleId="Ttulo6">
    <w:name w:val="heading 6"/>
    <w:basedOn w:val="Standard"/>
    <w:next w:val="Standard"/>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8">
    <w:name w:val="heading 8"/>
    <w:basedOn w:val="Heading"/>
    <w:pPr>
      <w:outlineLvl w:val="7"/>
    </w:pPr>
    <w:rPr>
      <w:bCs/>
      <w:sz w:val="21"/>
      <w:szCs w:val="21"/>
    </w:rPr>
  </w:style>
  <w:style w:type="paragraph" w:styleId="Ttulo9">
    <w:name w:val="heading 9"/>
    <w:basedOn w:val="Heading"/>
    <w:next w:val="Textbody"/>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1">
    <w:name w:val="WW_OutlineListStyle_1"/>
    <w:basedOn w:val="Semlista"/>
    <w:pPr>
      <w:numPr>
        <w:numId w:val="1"/>
      </w:numPr>
    </w:pPr>
  </w:style>
  <w:style w:type="paragraph" w:customStyle="1" w:styleId="MeuTitulo1">
    <w:name w:val="MeuTitulo1"/>
    <w:basedOn w:val="Ttulo1"/>
    <w:next w:val="MeuTtulo2"/>
    <w:autoRedefine/>
    <w:pPr>
      <w:keepLines/>
      <w:widowControl/>
      <w:numPr>
        <w:numId w:val="1"/>
      </w:numPr>
      <w:suppressAutoHyphens w:val="0"/>
      <w:spacing w:before="360"/>
      <w:textAlignment w:val="auto"/>
    </w:pPr>
    <w:rPr>
      <w:rFonts w:ascii="Helvetica" w:eastAsia="Times New Roman" w:hAnsi="Helvetica" w:cs="Times New Roman"/>
      <w:color w:val="000000"/>
      <w:kern w:val="0"/>
      <w:sz w:val="32"/>
      <w:szCs w:val="32"/>
      <w:lang w:val="en-US" w:eastAsia="en-US" w:bidi="ar-SA"/>
    </w:rPr>
  </w:style>
  <w:style w:type="paragraph" w:customStyle="1" w:styleId="CorpoTextoNumerado">
    <w:name w:val="Corpo Texto Numerado"/>
    <w:basedOn w:val="Textbody"/>
    <w:pPr>
      <w:outlineLvl w:val="2"/>
    </w:pPr>
  </w:style>
  <w:style w:type="paragraph" w:customStyle="1" w:styleId="Standard">
    <w:name w:val="Standard"/>
    <w:pPr>
      <w:suppressAutoHyphens/>
    </w:pPr>
    <w:rPr>
      <w:rFonts w:cs="Tahoma"/>
    </w:rPr>
  </w:style>
  <w:style w:type="paragraph" w:customStyle="1" w:styleId="Heading">
    <w:name w:val="Heading"/>
    <w:basedOn w:val="Standard"/>
    <w:pPr>
      <w:widowControl/>
      <w:textAlignment w:val="auto"/>
    </w:pPr>
    <w:rPr>
      <w:rFonts w:ascii="Liberation Sans" w:eastAsia="Liberation Sans" w:hAnsi="Liberation Sans" w:cs="Liberation Sans"/>
      <w:color w:val="00000A"/>
      <w:kern w:val="0"/>
      <w:lang w:eastAsia="ar-SA" w:bidi="ar-SA"/>
    </w:rPr>
  </w:style>
  <w:style w:type="paragraph" w:customStyle="1" w:styleId="Textbody">
    <w:name w:val="Text body"/>
    <w:basedOn w:val="Normal"/>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Subttulo">
    <w:name w:val="Subtitle"/>
    <w:basedOn w:val="Heading"/>
    <w:next w:val="Textbody"/>
    <w:qFormat/>
    <w:pPr>
      <w:jc w:val="center"/>
    </w:pPr>
    <w:rPr>
      <w:i/>
      <w:iCs/>
    </w:r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Normal"/>
    <w:pPr>
      <w:widowControl/>
      <w:suppressLineNumbers/>
      <w:autoSpaceDE/>
    </w:pPr>
    <w:rPr>
      <w:rFonts w:ascii="Times New Roman" w:eastAsia="Times New Roman" w:hAnsi="Times New Roman" w:cs="Times New Roman"/>
      <w:color w:val="auto"/>
      <w:kern w:val="0"/>
      <w:sz w:val="20"/>
      <w:szCs w:val="20"/>
      <w:lang w:bidi="ar-SA"/>
    </w:rPr>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7"/>
      </w:numPr>
      <w:tabs>
        <w:tab w:val="left" w:pos="23132"/>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Ttulodatabela">
    <w:name w:val="Título da tabela"/>
    <w:basedOn w:val="TableContents"/>
    <w:pPr>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ind w:firstLine="2268"/>
      <w:jc w:val="both"/>
    </w:pPr>
    <w:rPr>
      <w:rFonts w:ascii="Arial" w:eastAsia="Arial" w:hAnsi="Arial" w:cs="Arial"/>
    </w:rPr>
  </w:style>
  <w:style w:type="paragraph" w:styleId="Corpodetexto3">
    <w:name w:val="Body Text 3"/>
    <w:basedOn w:val="Standard"/>
    <w:pPr>
      <w:jc w:val="center"/>
    </w:pPr>
    <w:rPr>
      <w:rFonts w:ascii="Garamond" w:eastAsia="Garamond" w:hAnsi="Garamond" w:cs="Garamond"/>
      <w:sz w:val="32"/>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P30">
    <w:name w:val="P30"/>
    <w:basedOn w:val="Standard"/>
    <w:pPr>
      <w:jc w:val="both"/>
    </w:pPr>
    <w:rPr>
      <w:b/>
    </w:rPr>
  </w:style>
  <w:style w:type="paragraph" w:customStyle="1" w:styleId="Estilo1">
    <w:name w:val="Estilo1"/>
    <w:basedOn w:val="Standard"/>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suppressAutoHyphens/>
      <w:autoSpaceDE w:val="0"/>
    </w:pPr>
    <w:rPr>
      <w:rFonts w:eastAsia="Times New Roman" w:cs="Times New Roman"/>
      <w:sz w:val="20"/>
      <w:szCs w:val="20"/>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color w:val="FF0000"/>
      <w:sz w:val="22"/>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pPr>
      <w:spacing w:before="100" w:after="119"/>
    </w:p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rPr>
      <w:rFonts w:cs="Mangal"/>
    </w:rPr>
  </w:style>
  <w:style w:type="paragraph" w:styleId="Textodebalo">
    <w:name w:val="Balloon Text"/>
    <w:basedOn w:val="Standard"/>
    <w:pPr>
      <w:tabs>
        <w:tab w:val="center" w:pos="4779"/>
        <w:tab w:val="right" w:pos="9198"/>
      </w:tabs>
      <w:spacing w:before="57" w:after="100" w:line="22" w:lineRule="atLeast"/>
      <w:textAlignment w:val="auto"/>
    </w:pPr>
    <w:rPr>
      <w:rFonts w:ascii="Tahoma" w:eastAsia="Tahoma" w:hAnsi="Tahoma"/>
      <w:sz w:val="16"/>
      <w:szCs w:val="14"/>
    </w:rPr>
  </w:style>
  <w:style w:type="paragraph" w:customStyle="1" w:styleId="Default">
    <w:name w:val="Default"/>
    <w:basedOn w:val="Standard"/>
    <w:pPr>
      <w:autoSpaceDE w:val="0"/>
    </w:pPr>
    <w:rPr>
      <w:rFonts w:ascii="BDKAHP+TimesNewRoman, '''Times" w:eastAsia="BDKAHP+TimesNewRoman, '''Times" w:hAnsi="BDKAHP+TimesNewRoman, '''Times" w:cs="BDKAHP+TimesNewRoman, '''Times"/>
      <w:color w:val="000000"/>
    </w:rPr>
  </w:style>
  <w:style w:type="paragraph" w:customStyle="1" w:styleId="Standarduser">
    <w:name w:val="Standard (user)"/>
    <w:pPr>
      <w:suppressAutoHyphens/>
    </w:pPr>
    <w:rPr>
      <w:rFonts w:eastAsia="Lucida Sans Unicode" w:cs="Tahoma"/>
    </w:rPr>
  </w:style>
  <w:style w:type="paragraph" w:styleId="Recuodecorpodetexto">
    <w:name w:val="Body Text Indent"/>
    <w:basedOn w:val="Standard"/>
    <w:pPr>
      <w:ind w:firstLine="709"/>
      <w:jc w:val="both"/>
    </w:pPr>
    <w:rPr>
      <w:lang w:val="en-US"/>
    </w:rPr>
  </w:style>
  <w:style w:type="paragraph" w:customStyle="1" w:styleId="WW-Ttulo">
    <w:name w:val="WW-Título"/>
    <w:basedOn w:val="Heading"/>
    <w:next w:val="Subttulo"/>
  </w:style>
  <w:style w:type="paragraph" w:customStyle="1" w:styleId="Normal1">
    <w:name w:val="Normal1"/>
    <w:pPr>
      <w:suppressAutoHyphens/>
      <w:autoSpaceDE w:val="0"/>
      <w:textAlignment w:val="auto"/>
    </w:pPr>
    <w:rPr>
      <w:rFonts w:ascii="BDKAHP+TimesNewRoman" w:eastAsia="BDKAHP+TimesNewRoman" w:hAnsi="BDKAHP+TimesNewRoman" w:cs="BDKAHP+TimesNewRoman"/>
      <w:color w:val="000000"/>
      <w:kern w:val="0"/>
      <w:lang w:eastAsia="hi-IN"/>
    </w:rPr>
  </w:style>
  <w:style w:type="paragraph" w:styleId="PargrafodaLista">
    <w:name w:val="List Paragraph"/>
    <w:basedOn w:val="Normal"/>
    <w:qFormat/>
    <w:pPr>
      <w:widowControl/>
      <w:autoSpaceDE/>
      <w:ind w:left="708"/>
    </w:pPr>
    <w:rPr>
      <w:rFonts w:ascii="Times New Roman" w:eastAsia="Times New Roman" w:hAnsi="Times New Roman" w:cs="Times New Roman"/>
      <w:color w:val="auto"/>
      <w:sz w:val="20"/>
      <w:szCs w:val="20"/>
      <w:lang w:eastAsia="ar-SA" w:bidi="ar-SA"/>
    </w:rPr>
  </w:style>
  <w:style w:type="paragraph" w:customStyle="1" w:styleId="PargrafodaLista1">
    <w:name w:val="Parágrafo da Lista1"/>
    <w:basedOn w:val="Normal"/>
    <w:pPr>
      <w:widowControl/>
      <w:autoSpaceDE/>
      <w:ind w:left="720" w:firstLine="1134"/>
    </w:pPr>
    <w:rPr>
      <w:rFonts w:ascii="Times New Roman" w:eastAsia="Times New Roman" w:hAnsi="Times New Roman" w:cs="Times New Roman"/>
      <w:color w:val="auto"/>
      <w:kern w:val="0"/>
      <w:sz w:val="21"/>
      <w:szCs w:val="21"/>
      <w:lang w:bidi="ar-SA"/>
    </w:rPr>
  </w:style>
  <w:style w:type="paragraph" w:customStyle="1" w:styleId="Quotations">
    <w:name w:val="Quotations"/>
    <w:basedOn w:val="Normal1"/>
    <w:rPr>
      <w:color w:val="00000A"/>
      <w:sz w:val="22"/>
      <w:szCs w:val="20"/>
      <w:lang w:eastAsia="ar-SA"/>
    </w:rPr>
  </w:style>
  <w:style w:type="paragraph" w:styleId="Assuntodocomentrio">
    <w:name w:val="annotation subject"/>
    <w:basedOn w:val="Textodecomentrio1"/>
    <w:rPr>
      <w:b/>
      <w:bCs/>
      <w:sz w:val="20"/>
      <w:szCs w:val="20"/>
    </w:rPr>
  </w:style>
  <w:style w:type="paragraph" w:styleId="Textodecomentrio">
    <w:name w:val="annotation text"/>
    <w:basedOn w:val="Standard"/>
    <w:rPr>
      <w:sz w:val="20"/>
      <w:szCs w:val="18"/>
    </w:rPr>
  </w:style>
  <w:style w:type="paragraph" w:customStyle="1" w:styleId="Textodecomentrio1">
    <w:name w:val="Texto de comentário1"/>
    <w:basedOn w:val="Standard"/>
    <w:pPr>
      <w:tabs>
        <w:tab w:val="center" w:pos="4779"/>
        <w:tab w:val="right" w:pos="9198"/>
      </w:tabs>
      <w:spacing w:before="57" w:after="100"/>
      <w:textAlignment w:val="auto"/>
    </w:pPr>
  </w:style>
  <w:style w:type="paragraph" w:customStyle="1" w:styleId="WW-Estilopadro">
    <w:name w:val="WW-Estilo padrão"/>
    <w:pPr>
      <w:widowControl/>
      <w:suppressAutoHyphens/>
      <w:spacing w:before="100" w:after="200" w:line="276" w:lineRule="auto"/>
      <w:jc w:val="both"/>
      <w:textAlignment w:val="auto"/>
    </w:pPr>
    <w:rPr>
      <w:rFonts w:eastAsia="Times New Roman" w:cs="Times New Roman"/>
      <w:kern w:val="0"/>
      <w:sz w:val="20"/>
      <w:szCs w:val="20"/>
      <w:lang w:bidi="ar-SA"/>
    </w:rPr>
  </w:style>
  <w:style w:type="paragraph" w:customStyle="1" w:styleId="Legenda1">
    <w:name w:val="Legenda1"/>
    <w:basedOn w:val="Standard"/>
    <w:pPr>
      <w:suppressLineNumbers/>
      <w:tabs>
        <w:tab w:val="center" w:pos="4779"/>
        <w:tab w:val="right" w:pos="9198"/>
      </w:tabs>
      <w:spacing w:before="120" w:after="120" w:line="22" w:lineRule="atLeast"/>
      <w:textAlignment w:val="auto"/>
    </w:pPr>
    <w:rPr>
      <w:i/>
      <w:iCs/>
    </w:rPr>
  </w:style>
  <w:style w:type="paragraph" w:customStyle="1" w:styleId="Ttulo21">
    <w:name w:val="Título2"/>
    <w:basedOn w:val="Ttulo10"/>
    <w:pPr>
      <w:keepNext/>
      <w:tabs>
        <w:tab w:val="center" w:pos="4779"/>
        <w:tab w:val="right" w:pos="9198"/>
      </w:tabs>
      <w:spacing w:before="240" w:after="120" w:line="22" w:lineRule="atLeast"/>
      <w:ind w:right="0"/>
      <w:jc w:val="both"/>
      <w:textAlignment w:val="auto"/>
    </w:pPr>
    <w:rPr>
      <w:rFonts w:ascii="Arial" w:eastAsia="Arial Unicode MS" w:hAnsi="Arial" w:cs="Arial"/>
      <w:b w:val="0"/>
      <w:sz w:val="28"/>
      <w:szCs w:val="28"/>
    </w:rPr>
  </w:style>
  <w:style w:type="paragraph" w:customStyle="1" w:styleId="Corpodetexto31">
    <w:name w:val="Corpo de texto 31"/>
    <w:basedOn w:val="Standard"/>
    <w:pPr>
      <w:tabs>
        <w:tab w:val="left" w:pos="-3544"/>
      </w:tabs>
      <w:jc w:val="both"/>
    </w:pPr>
    <w:rPr>
      <w:b/>
    </w:rPr>
  </w:style>
  <w:style w:type="paragraph" w:customStyle="1" w:styleId="xl40">
    <w:name w:val="xl40"/>
    <w:basedOn w:val="Standard"/>
    <w:pPr>
      <w:jc w:val="both"/>
    </w:pPr>
    <w:rPr>
      <w:rFonts w:ascii="Arial Unicode MS" w:eastAsia="Arial Unicode MS" w:hAnsi="Arial Unicode MS" w:cs="Arial Unicode MS"/>
    </w:rPr>
  </w:style>
  <w:style w:type="paragraph" w:customStyle="1" w:styleId="Contrato">
    <w:name w:val="Contrato"/>
    <w:basedOn w:val="Standard"/>
    <w:pPr>
      <w:tabs>
        <w:tab w:val="left" w:pos="2212"/>
        <w:tab w:val="left" w:pos="2778"/>
      </w:tabs>
      <w:spacing w:after="240"/>
      <w:ind w:left="926" w:hanging="360"/>
      <w:jc w:val="both"/>
    </w:pPr>
  </w:style>
  <w:style w:type="paragraph" w:customStyle="1" w:styleId="Corpodetexto22">
    <w:name w:val="Corpo de texto 22"/>
    <w:basedOn w:val="Standard"/>
    <w:pPr>
      <w:numPr>
        <w:numId w:val="37"/>
      </w:numPr>
      <w:spacing w:after="120" w:line="480" w:lineRule="auto"/>
    </w:pPr>
  </w:style>
  <w:style w:type="paragraph" w:customStyle="1" w:styleId="xl33">
    <w:name w:val="xl33"/>
    <w:basedOn w:val="Standard"/>
    <w:pPr>
      <w:spacing w:before="280" w:after="280"/>
      <w:jc w:val="center"/>
      <w:textAlignment w:val="center"/>
    </w:pPr>
    <w:rPr>
      <w:b/>
      <w:bCs/>
      <w:sz w:val="28"/>
      <w:szCs w:val="28"/>
    </w:rPr>
  </w:style>
  <w:style w:type="paragraph" w:customStyle="1" w:styleId="Ttulo10">
    <w:name w:val="Título1"/>
    <w:basedOn w:val="Standard"/>
    <w:pPr>
      <w:ind w:right="482"/>
      <w:jc w:val="center"/>
    </w:pPr>
    <w:rPr>
      <w:b/>
      <w:sz w:val="22"/>
    </w:rPr>
  </w:style>
  <w:style w:type="paragraph" w:customStyle="1" w:styleId="Numerao">
    <w:name w:val="Numeração"/>
    <w:pPr>
      <w:widowControl/>
      <w:tabs>
        <w:tab w:val="center" w:pos="4419"/>
        <w:tab w:val="right" w:pos="8838"/>
      </w:tabs>
      <w:suppressAutoHyphens/>
      <w:spacing w:line="100" w:lineRule="atLeast"/>
      <w:jc w:val="center"/>
    </w:pPr>
    <w:rPr>
      <w:rFonts w:eastAsia="Times New Roman" w:cs="Times New Roman"/>
      <w:sz w:val="20"/>
      <w:szCs w:val="20"/>
      <w:lang w:bidi="ar-SA"/>
    </w:rPr>
  </w:style>
  <w:style w:type="paragraph" w:customStyle="1" w:styleId="CM55">
    <w:name w:val="CM55"/>
    <w:pPr>
      <w:widowControl/>
      <w:suppressAutoHyphens/>
      <w:spacing w:after="260"/>
    </w:pPr>
    <w:rPr>
      <w:rFonts w:ascii="Times" w:eastAsia="Times" w:hAnsi="Times" w:cs="Times"/>
      <w:color w:val="000000"/>
      <w:sz w:val="20"/>
      <w:szCs w:val="20"/>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Clusula">
    <w:name w:val="Cláusula"/>
    <w:pPr>
      <w:widowControl/>
      <w:suppressAutoHyphens/>
      <w:spacing w:before="120"/>
      <w:jc w:val="both"/>
    </w:pPr>
    <w:rPr>
      <w:rFonts w:ascii="Arial" w:eastAsia="Times New Roman" w:hAnsi="Arial" w:cs="Times New Roman"/>
      <w:b/>
      <w:caps/>
      <w:sz w:val="20"/>
      <w:szCs w:val="20"/>
      <w:lang w:bidi="ar-SA"/>
    </w:rPr>
  </w:style>
  <w:style w:type="paragraph" w:customStyle="1" w:styleId="n1">
    <w:name w:val="n1"/>
    <w:basedOn w:val="Standard"/>
    <w:pPr>
      <w:tabs>
        <w:tab w:val="left" w:pos="1134"/>
      </w:tabs>
      <w:spacing w:before="240"/>
      <w:jc w:val="both"/>
    </w:pPr>
    <w:rPr>
      <w:rFonts w:ascii="Arial" w:eastAsia="Arial" w:hAnsi="Arial" w:cs="Arial"/>
    </w:rPr>
  </w:style>
  <w:style w:type="paragraph" w:customStyle="1" w:styleId="Item">
    <w:name w:val="Item"/>
    <w:basedOn w:val="Standard"/>
    <w:pPr>
      <w:tabs>
        <w:tab w:val="left" w:pos="1418"/>
      </w:tabs>
      <w:spacing w:after="120"/>
      <w:jc w:val="both"/>
    </w:pPr>
    <w:rPr>
      <w:sz w:val="26"/>
      <w:lang w:eastAsia="pt-BR"/>
    </w:rPr>
  </w:style>
  <w:style w:type="paragraph" w:customStyle="1" w:styleId="Heading10">
    <w:name w:val="Heading 10"/>
    <w:basedOn w:val="Heading"/>
    <w:rPr>
      <w:bCs/>
      <w:sz w:val="21"/>
      <w:szCs w:val="21"/>
    </w:rPr>
  </w:style>
  <w:style w:type="paragraph" w:customStyle="1" w:styleId="TableContentsuser">
    <w:name w:val="Table Contents (user)"/>
    <w:basedOn w:val="Standarduser"/>
  </w:style>
  <w:style w:type="paragraph" w:customStyle="1" w:styleId="MeuTtulo2">
    <w:name w:val="MeuTítulo2"/>
    <w:basedOn w:val="MeuTitulo1"/>
    <w:next w:val="MeuCorpo"/>
    <w:autoRedefine/>
    <w:pPr>
      <w:numPr>
        <w:numId w:val="0"/>
      </w:numPr>
      <w:spacing w:before="60" w:after="120"/>
    </w:pPr>
    <w:rPr>
      <w:sz w:val="28"/>
    </w:rPr>
  </w:style>
  <w:style w:type="paragraph" w:customStyle="1" w:styleId="MeuCorpo">
    <w:name w:val="MeuCorpo"/>
    <w:basedOn w:val="Normal"/>
    <w:autoRedefine/>
    <w:pPr>
      <w:widowControl/>
      <w:numPr>
        <w:numId w:val="134"/>
      </w:numPr>
      <w:suppressAutoHyphens w:val="0"/>
      <w:autoSpaceDE/>
      <w:spacing w:before="120" w:after="120"/>
      <w:jc w:val="both"/>
      <w:textAlignment w:val="auto"/>
    </w:pPr>
    <w:rPr>
      <w:rFonts w:ascii="Times New Roman" w:eastAsia="Calibri" w:hAnsi="Times New Roman" w:cs="Times New Roman"/>
      <w:color w:val="auto"/>
      <w:kern w:val="0"/>
      <w:lang w:eastAsia="en-US" w:bidi="ar-SA"/>
    </w:rPr>
  </w:style>
  <w:style w:type="paragraph" w:styleId="Citao">
    <w:name w:val="Quote"/>
    <w:basedOn w:val="Normal"/>
    <w:next w:val="Normal"/>
    <w:pPr>
      <w:widowControl/>
      <w:suppressAutoHyphens w:val="0"/>
      <w:autoSpaceDE/>
      <w:spacing w:before="200" w:after="160"/>
      <w:ind w:left="864" w:right="864"/>
      <w:jc w:val="center"/>
      <w:textAlignment w:val="auto"/>
    </w:pPr>
    <w:rPr>
      <w:rFonts w:ascii="Calibri" w:eastAsia="Calibri" w:hAnsi="Calibri" w:cs="Times New Roman"/>
      <w:i/>
      <w:iCs/>
      <w:color w:val="404040"/>
      <w:kern w:val="0"/>
      <w:lang w:eastAsia="en-US" w:bidi="ar-SA"/>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rPr>
      <w:color w:val="0563C1"/>
      <w:u w:val="single"/>
    </w:rPr>
  </w:style>
  <w:style w:type="character" w:customStyle="1" w:styleId="Fontepargpadro5">
    <w:name w:val="Fonte parág. padrão5"/>
  </w:style>
  <w:style w:type="character" w:customStyle="1" w:styleId="CorpodetextoChar">
    <w:name w:val="Corpo de texto Char"/>
    <w:basedOn w:val="Fontepargpadro"/>
    <w:rPr>
      <w:rFonts w:eastAsia="Times New Roman" w:cs="Times New Roman"/>
      <w:kern w:val="0"/>
      <w:sz w:val="20"/>
      <w:szCs w:val="20"/>
      <w:lang w:bidi="ar-SA"/>
    </w:rPr>
  </w:style>
  <w:style w:type="character" w:customStyle="1" w:styleId="TextodebaloChar">
    <w:name w:val="Texto de balão Char"/>
    <w:basedOn w:val="Fontepargpadro"/>
    <w:rPr>
      <w:rFonts w:ascii="Segoe UI" w:eastAsia="BDKAHP+TimesNewRoman, '''Times" w:hAnsi="Segoe UI" w:cs="Segoe UI"/>
      <w:color w:val="000000"/>
      <w:sz w:val="18"/>
      <w:szCs w:val="16"/>
    </w:rPr>
  </w:style>
  <w:style w:type="character" w:customStyle="1" w:styleId="StrongEmphasis">
    <w:name w:val="Strong Emphasis"/>
    <w:rPr>
      <w:b/>
      <w:bCs/>
    </w:rPr>
  </w:style>
  <w:style w:type="character" w:customStyle="1" w:styleId="WW8Num27z0">
    <w:name w:val="WW8Num27z0"/>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8z0">
    <w:name w:val="WW8Num28z0"/>
    <w:rPr>
      <w:rFonts w:ascii="Symbol" w:eastAsia="Symbol" w:hAnsi="Symbol" w:cs="Symbol"/>
    </w:rPr>
  </w:style>
  <w:style w:type="character" w:customStyle="1" w:styleId="WW8Num28z1">
    <w:name w:val="WW8Num28z1"/>
    <w:rPr>
      <w:rFonts w:ascii="Courier New" w:eastAsia="Courier New" w:hAnsi="Courier New" w:cs="Courier New"/>
    </w:rPr>
  </w:style>
  <w:style w:type="character" w:customStyle="1" w:styleId="WW8Num28z2">
    <w:name w:val="WW8Num28z2"/>
    <w:rPr>
      <w:rFonts w:ascii="Wingdings" w:eastAsia="Wingdings" w:hAnsi="Wingdings" w:cs="Wingdings"/>
    </w:rPr>
  </w:style>
  <w:style w:type="character" w:customStyle="1" w:styleId="Fontepargpadro8">
    <w:name w:val="Fonte parág. padrão8"/>
  </w:style>
  <w:style w:type="character" w:customStyle="1" w:styleId="PargrafodaListaChar">
    <w:name w:val="Parágrafo da Lista Char"/>
    <w:rPr>
      <w:rFonts w:eastAsia="Times New Roman" w:cs="Times New Roman"/>
      <w:kern w:val="3"/>
      <w:sz w:val="20"/>
      <w:szCs w:val="20"/>
      <w:lang w:eastAsia="ar-SA" w:bidi="ar-SA"/>
    </w:rPr>
  </w:style>
  <w:style w:type="character" w:customStyle="1" w:styleId="ListLabel35">
    <w:name w:val="ListLabel 35"/>
    <w:rPr>
      <w:rFonts w:cs="Times New Roman"/>
    </w:rPr>
  </w:style>
  <w:style w:type="character" w:customStyle="1" w:styleId="ListLabel34">
    <w:name w:val="ListLabel 34"/>
    <w:rPr>
      <w:rFonts w:cs="Times New Roman"/>
      <w:b/>
      <w:u w:val="none"/>
    </w:rPr>
  </w:style>
  <w:style w:type="character" w:customStyle="1" w:styleId="ListLabel33">
    <w:name w:val="ListLabel 33"/>
    <w:rPr>
      <w:rFonts w:cs="Times New Roman"/>
      <w:b/>
    </w:rPr>
  </w:style>
  <w:style w:type="character" w:customStyle="1" w:styleId="ListLabel32">
    <w:name w:val="ListLabel 32"/>
    <w:rPr>
      <w:rFonts w:cs="Arial"/>
      <w:b/>
      <w:bCs/>
      <w:strike w:val="0"/>
      <w:dstrike w:val="0"/>
      <w:sz w:val="20"/>
      <w:szCs w:val="20"/>
      <w:u w:val="none"/>
    </w:rPr>
  </w:style>
  <w:style w:type="character" w:customStyle="1" w:styleId="ListLabel31">
    <w:name w:val="ListLabel 31"/>
    <w:rPr>
      <w:rFonts w:cs="Times New Roman"/>
      <w:b/>
      <w:sz w:val="20"/>
      <w:szCs w:val="20"/>
    </w:rPr>
  </w:style>
  <w:style w:type="character" w:customStyle="1" w:styleId="ListLabel30">
    <w:name w:val="ListLabel 30"/>
    <w:rPr>
      <w:rFonts w:cs="Times New Roman"/>
      <w:sz w:val="20"/>
      <w:szCs w:val="20"/>
    </w:rPr>
  </w:style>
  <w:style w:type="character" w:customStyle="1" w:styleId="ListLabel29">
    <w:name w:val="ListLabel 29"/>
    <w:rPr>
      <w:rFonts w:eastAsia="MS Mincho" w:cs="Times New Roman"/>
      <w:b/>
      <w:bCs/>
      <w:sz w:val="20"/>
      <w:szCs w:val="20"/>
    </w:rPr>
  </w:style>
  <w:style w:type="character" w:customStyle="1" w:styleId="ListLabel28">
    <w:name w:val="ListLabel 28"/>
    <w:rPr>
      <w:b/>
      <w:sz w:val="20"/>
      <w:szCs w:val="20"/>
    </w:rPr>
  </w:style>
  <w:style w:type="character" w:customStyle="1" w:styleId="ListLabel27">
    <w:name w:val="ListLabel 27"/>
    <w:rPr>
      <w:rFonts w:cs="Times New Roman"/>
      <w:b/>
      <w:bCs/>
      <w:sz w:val="20"/>
      <w:szCs w:val="20"/>
    </w:rPr>
  </w:style>
  <w:style w:type="character" w:customStyle="1" w:styleId="ListLabel26">
    <w:name w:val="ListLabel 26"/>
    <w:rPr>
      <w:rFonts w:cs="Times New Roman"/>
      <w:b/>
      <w:sz w:val="24"/>
      <w:szCs w:val="24"/>
    </w:rPr>
  </w:style>
  <w:style w:type="character" w:customStyle="1" w:styleId="ListLabel25">
    <w:name w:val="ListLabel 25"/>
    <w:rPr>
      <w:b/>
      <w:bCs/>
      <w:sz w:val="20"/>
      <w:szCs w:val="20"/>
    </w:rPr>
  </w:style>
  <w:style w:type="character" w:customStyle="1" w:styleId="ListLabel24">
    <w:name w:val="ListLabel 24"/>
    <w:rPr>
      <w:b/>
    </w:rPr>
  </w:style>
  <w:style w:type="character" w:customStyle="1" w:styleId="ListLabel23">
    <w:name w:val="ListLabel 23"/>
    <w:rPr>
      <w:rFonts w:cs="StarSymbol"/>
      <w:sz w:val="18"/>
      <w:szCs w:val="18"/>
    </w:rPr>
  </w:style>
  <w:style w:type="character" w:customStyle="1" w:styleId="ListLabel22">
    <w:name w:val="ListLabel 22"/>
    <w:rPr>
      <w:sz w:val="20"/>
      <w:szCs w:val="20"/>
    </w:rPr>
  </w:style>
  <w:style w:type="character" w:customStyle="1" w:styleId="ListLabel21">
    <w:name w:val="ListLabel 21"/>
    <w:rPr>
      <w:rFonts w:cs="Times New Roman"/>
    </w:rPr>
  </w:style>
  <w:style w:type="character" w:customStyle="1" w:styleId="ListLabel20">
    <w:name w:val="ListLabel 20"/>
    <w:rPr>
      <w:rFonts w:cs="Times New Roman"/>
      <w:b/>
      <w:u w:val="none"/>
    </w:rPr>
  </w:style>
  <w:style w:type="character" w:customStyle="1" w:styleId="ListLabel19">
    <w:name w:val="ListLabel 19"/>
    <w:rPr>
      <w:rFonts w:cs="Times New Roman"/>
      <w:b/>
    </w:rPr>
  </w:style>
  <w:style w:type="character" w:customStyle="1" w:styleId="ListLabel18">
    <w:name w:val="ListLabel 18"/>
    <w:rPr>
      <w:rFonts w:ascii="Times New Roman" w:eastAsia="Times New Roman" w:hAnsi="Times New Roman" w:cs="Arial"/>
      <w:b/>
      <w:bCs/>
      <w:strike w:val="0"/>
      <w:dstrike w:val="0"/>
      <w:sz w:val="24"/>
      <w:u w:val="none"/>
    </w:rPr>
  </w:style>
  <w:style w:type="character" w:customStyle="1" w:styleId="ListLabel17">
    <w:name w:val="ListLabel 17"/>
    <w:rPr>
      <w:rFonts w:ascii="Times New Roman" w:eastAsia="Times New Roman" w:hAnsi="Times New Roman" w:cs="Times New Roman"/>
      <w:sz w:val="24"/>
      <w:szCs w:val="24"/>
    </w:rPr>
  </w:style>
  <w:style w:type="character" w:customStyle="1" w:styleId="ListLabel16">
    <w:name w:val="ListLabel 16"/>
    <w:rPr>
      <w:rFonts w:eastAsia="MS Mincho" w:cs="Times New Roman"/>
      <w:b/>
      <w:bCs/>
      <w:sz w:val="24"/>
      <w:szCs w:val="24"/>
    </w:rPr>
  </w:style>
  <w:style w:type="character" w:customStyle="1" w:styleId="ListLabel15">
    <w:name w:val="ListLabel 15"/>
    <w:rPr>
      <w:rFonts w:ascii="Times New Roman" w:eastAsia="Times New Roman" w:hAnsi="Times New Roman" w:cs="Times New Roman"/>
      <w:b/>
      <w:sz w:val="24"/>
    </w:rPr>
  </w:style>
  <w:style w:type="character" w:customStyle="1" w:styleId="ListLabel14">
    <w:name w:val="ListLabel 14"/>
    <w:rPr>
      <w:rFonts w:ascii="Times New Roman" w:eastAsia="Times New Roman" w:hAnsi="Times New Roman" w:cs="Times New Roman"/>
      <w:b/>
      <w:bCs/>
      <w:sz w:val="24"/>
      <w:szCs w:val="24"/>
    </w:rPr>
  </w:style>
  <w:style w:type="character" w:customStyle="1" w:styleId="ListLabel13">
    <w:name w:val="ListLabel 13"/>
    <w:rPr>
      <w:rFonts w:ascii="Times New Roman" w:eastAsia="Times New Roman" w:hAnsi="Times New Roman" w:cs="Times New Roman"/>
      <w:b/>
      <w:sz w:val="24"/>
      <w:szCs w:val="24"/>
    </w:rPr>
  </w:style>
  <w:style w:type="character" w:customStyle="1" w:styleId="ListLabel12">
    <w:name w:val="ListLabel 12"/>
    <w:rPr>
      <w:rFonts w:ascii="Times New Roman" w:eastAsia="Times New Roman" w:hAnsi="Times New Roman" w:cs="Times New Roman"/>
      <w:b/>
      <w:bCs/>
      <w:sz w:val="24"/>
    </w:rPr>
  </w:style>
  <w:style w:type="character" w:customStyle="1" w:styleId="ListLabel11">
    <w:name w:val="ListLabel 11"/>
    <w:rPr>
      <w:rFonts w:ascii="Times New Roman" w:eastAsia="Times New Roman" w:hAnsi="Times New Roman" w:cs="Arial"/>
      <w:b/>
      <w:bCs/>
      <w:strike w:val="0"/>
      <w:dstrike w:val="0"/>
      <w:sz w:val="24"/>
      <w:u w:val="none"/>
    </w:rPr>
  </w:style>
  <w:style w:type="character" w:customStyle="1" w:styleId="ListLabel10">
    <w:name w:val="ListLabel 10"/>
    <w:rPr>
      <w:rFonts w:ascii="Times New Roman" w:eastAsia="Times New Roman" w:hAnsi="Times New Roman" w:cs="Times New Roman"/>
      <w:sz w:val="24"/>
      <w:szCs w:val="24"/>
    </w:rPr>
  </w:style>
  <w:style w:type="character" w:customStyle="1" w:styleId="ListLabel9">
    <w:name w:val="ListLabel 9"/>
    <w:rPr>
      <w:rFonts w:eastAsia="MS Mincho" w:cs="Times New Roman"/>
      <w:b/>
      <w:bCs/>
      <w:sz w:val="24"/>
      <w:szCs w:val="24"/>
    </w:rPr>
  </w:style>
  <w:style w:type="character" w:customStyle="1" w:styleId="ListLabel8">
    <w:name w:val="ListLabel 8"/>
    <w:rPr>
      <w:rFonts w:cs="Times New Roman"/>
    </w:rPr>
  </w:style>
  <w:style w:type="character" w:customStyle="1" w:styleId="ListLabel7">
    <w:name w:val="ListLabel 7"/>
    <w:rPr>
      <w:rFonts w:cs="Times New Roman"/>
      <w:b/>
      <w:u w:val="none"/>
    </w:rPr>
  </w:style>
  <w:style w:type="character" w:customStyle="1" w:styleId="ListLabel6">
    <w:name w:val="ListLabel 6"/>
    <w:rPr>
      <w:rFonts w:cs="Times New Roman"/>
      <w:b/>
    </w:rPr>
  </w:style>
  <w:style w:type="character" w:customStyle="1" w:styleId="ListLabel5">
    <w:name w:val="ListLabel 5"/>
    <w:rPr>
      <w:rFonts w:ascii="Times New Roman" w:eastAsia="Times New Roman" w:hAnsi="Times New Roman" w:cs="Times New Roman"/>
      <w:b/>
      <w:bCs/>
      <w:sz w:val="24"/>
      <w:szCs w:val="24"/>
    </w:rPr>
  </w:style>
  <w:style w:type="character" w:customStyle="1" w:styleId="ListLabel4">
    <w:name w:val="ListLabel 4"/>
    <w:rPr>
      <w:rFonts w:ascii="Times New Roman" w:eastAsia="Times New Roman" w:hAnsi="Times New Roman" w:cs="Times New Roman"/>
      <w:b/>
      <w:sz w:val="24"/>
      <w:szCs w:val="24"/>
    </w:rPr>
  </w:style>
  <w:style w:type="character" w:customStyle="1" w:styleId="ListLabel3">
    <w:name w:val="ListLabel 3"/>
    <w:rPr>
      <w:rFonts w:ascii="Times New Roman" w:eastAsia="Times New Roman" w:hAnsi="Times New Roman" w:cs="Times New Roman"/>
      <w:b/>
      <w:bCs/>
      <w:sz w:val="24"/>
    </w:rPr>
  </w:style>
  <w:style w:type="character" w:customStyle="1" w:styleId="ListLabel2">
    <w:name w:val="ListLabel 2"/>
    <w:rPr>
      <w:rFonts w:ascii="Times New Roman" w:eastAsia="Times New Roman" w:hAnsi="Times New Roman" w:cs="Times New Roman"/>
      <w:b/>
      <w:sz w:val="24"/>
    </w:rPr>
  </w:style>
  <w:style w:type="character" w:customStyle="1" w:styleId="ListLabel1">
    <w:name w:val="ListLabel 1"/>
    <w:rPr>
      <w:b/>
      <w:bCs/>
      <w:sz w:val="24"/>
      <w:szCs w:val="24"/>
    </w:rPr>
  </w:style>
  <w:style w:type="character" w:customStyle="1" w:styleId="AssuntodocomentrioChar1">
    <w:name w:val="Assunto do comentário Char1"/>
    <w:basedOn w:val="TextodecomentrioChar1"/>
    <w:rPr>
      <w:rFonts w:ascii="Arial" w:eastAsia="Arial Unicode MS" w:hAnsi="Arial" w:cs="Tahoma"/>
      <w:b/>
      <w:bCs/>
      <w:kern w:val="3"/>
      <w:sz w:val="20"/>
      <w:szCs w:val="20"/>
    </w:rPr>
  </w:style>
  <w:style w:type="character" w:customStyle="1" w:styleId="TextodecomentrioChar1">
    <w:name w:val="Texto de comentário Char1"/>
    <w:basedOn w:val="Fontepargpadro"/>
    <w:rPr>
      <w:rFonts w:ascii="Arial" w:eastAsia="Arial Unicode MS" w:hAnsi="Arial" w:cs="Arial"/>
      <w:sz w:val="20"/>
      <w:szCs w:val="18"/>
    </w:rPr>
  </w:style>
  <w:style w:type="character" w:customStyle="1" w:styleId="RecuodecorpodetextoChar1">
    <w:name w:val="Recuo de corpo de texto Char1"/>
    <w:basedOn w:val="Fontepargpadro"/>
    <w:rPr>
      <w:rFonts w:ascii="Arial" w:eastAsia="Arial Unicode MS" w:hAnsi="Arial" w:cs="Arial"/>
      <w:kern w:val="3"/>
      <w:sz w:val="22"/>
      <w:szCs w:val="21"/>
    </w:rPr>
  </w:style>
  <w:style w:type="character" w:customStyle="1" w:styleId="TextodebaloChar1">
    <w:name w:val="Texto de balão Char1"/>
    <w:basedOn w:val="Fontepargpadro"/>
    <w:rPr>
      <w:rFonts w:ascii="Tahoma" w:eastAsia="Arial Unicode MS" w:hAnsi="Tahoma" w:cs="Tahoma"/>
      <w:kern w:val="3"/>
      <w:sz w:val="16"/>
      <w:szCs w:val="14"/>
    </w:rPr>
  </w:style>
  <w:style w:type="character" w:customStyle="1" w:styleId="AssuntodocomentrioChar">
    <w:name w:val="Assunto do comentário Char"/>
    <w:basedOn w:val="TextodecomentrioChar"/>
    <w:rPr>
      <w:rFonts w:ascii="Arial" w:eastAsia="Arial Unicode MS" w:hAnsi="Arial" w:cs="Tahoma"/>
      <w:b/>
      <w:bCs/>
      <w:kern w:val="3"/>
      <w:sz w:val="24"/>
      <w:szCs w:val="24"/>
      <w:lang w:bidi="hi-IN"/>
    </w:rPr>
  </w:style>
  <w:style w:type="character" w:customStyle="1" w:styleId="TextodecomentrioChar">
    <w:name w:val="Texto de comentário Char"/>
    <w:basedOn w:val="Fontepargpadro1"/>
    <w:rPr>
      <w:rFonts w:ascii="Arial" w:eastAsia="Arial Unicode MS" w:hAnsi="Arial" w:cs="Tahoma"/>
      <w:kern w:val="3"/>
      <w:sz w:val="24"/>
      <w:szCs w:val="24"/>
      <w:lang w:bidi="hi-IN"/>
    </w:rPr>
  </w:style>
  <w:style w:type="character" w:customStyle="1" w:styleId="Refdecomentrio1">
    <w:name w:val="Ref. de comentário1"/>
    <w:basedOn w:val="Fontepargpadro1"/>
    <w:rPr>
      <w:sz w:val="18"/>
      <w:szCs w:val="18"/>
    </w:rPr>
  </w:style>
  <w:style w:type="character" w:customStyle="1" w:styleId="RecuodecorpodetextoChar">
    <w:name w:val="Recuo de corpo de texto Char"/>
    <w:basedOn w:val="Fontepargpadro1"/>
    <w:rPr>
      <w:rFonts w:eastAsia="Arial Unicode MS" w:cs="Mangal"/>
      <w:kern w:val="3"/>
      <w:sz w:val="24"/>
      <w:szCs w:val="21"/>
      <w:lang w:bidi="hi-IN"/>
    </w:rPr>
  </w:style>
  <w:style w:type="character" w:customStyle="1" w:styleId="SubttuloChar">
    <w:name w:val="Subtítulo Char"/>
    <w:basedOn w:val="Fontepargpadro1"/>
    <w:rPr>
      <w:rFonts w:ascii="Arial" w:eastAsia="Arial Unicode MS" w:hAnsi="Arial" w:cs="Tahoma"/>
      <w:i/>
      <w:iCs/>
      <w:kern w:val="3"/>
      <w:sz w:val="28"/>
      <w:szCs w:val="28"/>
      <w:lang w:bidi="hi-IN"/>
    </w:rPr>
  </w:style>
  <w:style w:type="character" w:customStyle="1" w:styleId="RodapChar">
    <w:name w:val="Rodapé Char"/>
    <w:basedOn w:val="Fontepargpadro1"/>
    <w:rPr>
      <w:rFonts w:eastAsia="Arial Unicode MS" w:cs="Tahoma"/>
      <w:kern w:val="3"/>
      <w:sz w:val="24"/>
      <w:szCs w:val="24"/>
      <w:lang w:bidi="hi-IN"/>
    </w:rPr>
  </w:style>
  <w:style w:type="character" w:customStyle="1" w:styleId="Ttulo5Char">
    <w:name w:val="Título 5 Char"/>
    <w:basedOn w:val="Fontepargpadro1"/>
    <w:rPr>
      <w:rFonts w:ascii="Calibri" w:eastAsia="Times New Roman" w:hAnsi="Calibri" w:cs="Mangal"/>
      <w:b/>
      <w:bCs/>
      <w:i/>
      <w:iCs/>
      <w:kern w:val="3"/>
      <w:sz w:val="26"/>
      <w:szCs w:val="23"/>
      <w:lang w:bidi="hi-IN"/>
    </w:rPr>
  </w:style>
  <w:style w:type="character" w:customStyle="1" w:styleId="Ttulo4Char">
    <w:name w:val="Título 4 Char"/>
    <w:basedOn w:val="Fontepargpadro1"/>
    <w:rPr>
      <w:rFonts w:ascii="Calibri" w:eastAsia="Times New Roman" w:hAnsi="Calibri" w:cs="Mangal"/>
      <w:b/>
      <w:bCs/>
      <w:kern w:val="3"/>
      <w:sz w:val="28"/>
      <w:szCs w:val="25"/>
      <w:lang w:bidi="hi-IN"/>
    </w:rPr>
  </w:style>
  <w:style w:type="character" w:customStyle="1" w:styleId="Ttulo3Char">
    <w:name w:val="Título 3 Char"/>
    <w:basedOn w:val="Fontepargpadro1"/>
    <w:rPr>
      <w:rFonts w:ascii="Cambria" w:eastAsia="Times New Roman" w:hAnsi="Cambria" w:cs="Mangal"/>
      <w:b/>
      <w:bCs/>
      <w:kern w:val="3"/>
      <w:sz w:val="26"/>
      <w:szCs w:val="23"/>
      <w:lang w:bidi="hi-IN"/>
    </w:rPr>
  </w:style>
  <w:style w:type="character" w:customStyle="1" w:styleId="CabealhoChar">
    <w:name w:val="Cabeçalho Char"/>
    <w:basedOn w:val="Fontepargpadro1"/>
    <w:rPr>
      <w:rFonts w:eastAsia="Arial Unicode MS" w:cs="Tahoma"/>
      <w:kern w:val="3"/>
      <w:sz w:val="24"/>
      <w:szCs w:val="24"/>
      <w:lang w:bidi="hi-IN"/>
    </w:rPr>
  </w:style>
  <w:style w:type="character" w:customStyle="1" w:styleId="WW-WW8Num32ztrue123456">
    <w:name w:val="WW-WW8Num32ztrue123456"/>
  </w:style>
  <w:style w:type="character" w:customStyle="1" w:styleId="WW-WW8Num32ztrue12345">
    <w:name w:val="WW-WW8Num32ztrue12345"/>
  </w:style>
  <w:style w:type="character" w:customStyle="1" w:styleId="WW-WW8Num32ztrue1234">
    <w:name w:val="WW-WW8Num32ztrue1234"/>
  </w:style>
  <w:style w:type="character" w:customStyle="1" w:styleId="WW-WW8Num32ztrue123">
    <w:name w:val="WW-WW8Num32ztrue123"/>
  </w:style>
  <w:style w:type="character" w:customStyle="1" w:styleId="WW-WW8Num32ztrue12">
    <w:name w:val="WW-WW8Num32ztrue12"/>
  </w:style>
  <w:style w:type="character" w:customStyle="1" w:styleId="WW-WW8Num32ztrue1">
    <w:name w:val="WW-WW8Num32ztrue1"/>
  </w:style>
  <w:style w:type="character" w:customStyle="1" w:styleId="WW-WW8Num32ztrue">
    <w:name w:val="WW-WW8Num32ztrue"/>
  </w:style>
  <w:style w:type="character" w:customStyle="1" w:styleId="WW-WW8Num31ztrue123456">
    <w:name w:val="WW-WW8Num31ztrue123456"/>
  </w:style>
  <w:style w:type="character" w:customStyle="1" w:styleId="WW-WW8Num31ztrue12345">
    <w:name w:val="WW-WW8Num31ztrue12345"/>
  </w:style>
  <w:style w:type="character" w:customStyle="1" w:styleId="WW-WW8Num31ztrue1234">
    <w:name w:val="WW-WW8Num31ztrue1234"/>
  </w:style>
  <w:style w:type="character" w:customStyle="1" w:styleId="WW-WW8Num31ztrue123">
    <w:name w:val="WW-WW8Num31ztrue123"/>
  </w:style>
  <w:style w:type="character" w:customStyle="1" w:styleId="WW-WW8Num31ztrue12">
    <w:name w:val="WW-WW8Num31ztrue12"/>
  </w:style>
  <w:style w:type="character" w:customStyle="1" w:styleId="WW-WW8Num31ztrue1">
    <w:name w:val="WW-WW8Num31ztrue1"/>
  </w:style>
  <w:style w:type="character" w:customStyle="1" w:styleId="WW-WW8Num31ztrue">
    <w:name w:val="WW-WW8Num31ztrue"/>
  </w:style>
  <w:style w:type="character" w:customStyle="1" w:styleId="WW-WW8Num30ztrue123456">
    <w:name w:val="WW-WW8Num30ztrue123456"/>
  </w:style>
  <w:style w:type="character" w:customStyle="1" w:styleId="WW-WW8Num30ztrue12345">
    <w:name w:val="WW-WW8Num30ztrue12345"/>
  </w:style>
  <w:style w:type="character" w:customStyle="1" w:styleId="WW-WW8Num30ztrue1234">
    <w:name w:val="WW-WW8Num30ztrue1234"/>
  </w:style>
  <w:style w:type="character" w:customStyle="1" w:styleId="WW-WW8Num30ztrue123">
    <w:name w:val="WW-WW8Num30ztrue123"/>
  </w:style>
  <w:style w:type="character" w:customStyle="1" w:styleId="WW-WW8Num30ztrue12">
    <w:name w:val="WW-WW8Num30ztrue12"/>
  </w:style>
  <w:style w:type="character" w:customStyle="1" w:styleId="WW-WW8Num30ztrue1">
    <w:name w:val="WW-WW8Num30ztrue1"/>
  </w:style>
  <w:style w:type="character" w:customStyle="1" w:styleId="WW-WW8Num30ztrue">
    <w:name w:val="WW-WW8Num30ztrue"/>
  </w:style>
  <w:style w:type="character" w:customStyle="1" w:styleId="WW-WW8Num29ztrue12">
    <w:name w:val="WW-WW8Num29ztrue12"/>
  </w:style>
  <w:style w:type="character" w:customStyle="1" w:styleId="WW-WW8Num29ztrue1">
    <w:name w:val="WW-WW8Num29ztrue1"/>
  </w:style>
  <w:style w:type="character" w:customStyle="1" w:styleId="WW-WW8Num29ztrue">
    <w:name w:val="WW-WW8Num29ztrue"/>
  </w:style>
  <w:style w:type="character" w:customStyle="1" w:styleId="WW8Num29z1">
    <w:name w:val="WW8Num29z1"/>
    <w:rPr>
      <w:b/>
    </w:rPr>
  </w:style>
  <w:style w:type="character" w:customStyle="1" w:styleId="WW8Num29zfalse">
    <w:name w:val="WW8Num29zfalse"/>
  </w:style>
  <w:style w:type="character" w:customStyle="1" w:styleId="WW-WW8Num28ztrue123456">
    <w:name w:val="WW-WW8Num28ztrue123456"/>
  </w:style>
  <w:style w:type="character" w:customStyle="1" w:styleId="WW-WW8Num28ztrue12345">
    <w:name w:val="WW-WW8Num28ztrue12345"/>
  </w:style>
  <w:style w:type="character" w:customStyle="1" w:styleId="WW-WW8Num28ztrue1234">
    <w:name w:val="WW-WW8Num28ztrue1234"/>
  </w:style>
  <w:style w:type="character" w:customStyle="1" w:styleId="WW-WW8Num28ztrue123">
    <w:name w:val="WW-WW8Num28ztrue123"/>
  </w:style>
  <w:style w:type="character" w:customStyle="1" w:styleId="WW-WW8Num28ztrue12">
    <w:name w:val="WW-WW8Num28ztrue12"/>
  </w:style>
  <w:style w:type="character" w:customStyle="1" w:styleId="WW-WW8Num28ztrue1">
    <w:name w:val="WW-WW8Num28ztrue1"/>
  </w:style>
  <w:style w:type="character" w:customStyle="1" w:styleId="WW-WW8Num28ztrue">
    <w:name w:val="WW-WW8Num28ztrue"/>
  </w:style>
  <w:style w:type="character" w:customStyle="1" w:styleId="WW8Num27z6">
    <w:name w:val="WW8Num27z6"/>
    <w:rPr>
      <w:rFonts w:cs="Times New Roman"/>
    </w:rPr>
  </w:style>
  <w:style w:type="character" w:customStyle="1" w:styleId="WW-WW8Num26ztrue123456">
    <w:name w:val="WW-WW8Num26ztrue123456"/>
  </w:style>
  <w:style w:type="character" w:customStyle="1" w:styleId="WW-WW8Num26ztrue12345">
    <w:name w:val="WW-WW8Num26ztrue12345"/>
  </w:style>
  <w:style w:type="character" w:customStyle="1" w:styleId="WW-WW8Num26ztrue1234">
    <w:name w:val="WW-WW8Num26ztrue1234"/>
  </w:style>
  <w:style w:type="character" w:customStyle="1" w:styleId="WW-WW8Num26ztrue123">
    <w:name w:val="WW-WW8Num26ztrue123"/>
  </w:style>
  <w:style w:type="character" w:customStyle="1" w:styleId="WW-WW8Num26ztrue12">
    <w:name w:val="WW-WW8Num26ztrue12"/>
  </w:style>
  <w:style w:type="character" w:customStyle="1" w:styleId="WW-WW8Num26ztrue1">
    <w:name w:val="WW-WW8Num26ztrue1"/>
  </w:style>
  <w:style w:type="character" w:customStyle="1" w:styleId="WW-WW8Num26ztrue">
    <w:name w:val="WW-WW8Num26ztrue"/>
  </w:style>
  <w:style w:type="character" w:customStyle="1" w:styleId="WW8Num26zfalse">
    <w:name w:val="WW8Num26zfalse"/>
    <w:rPr>
      <w:rFonts w:ascii="Times New Roman" w:eastAsia="Times New Roman" w:hAnsi="Times New Roman" w:cs="Times New Roman"/>
      <w:sz w:val="24"/>
      <w:szCs w:val="24"/>
    </w:rPr>
  </w:style>
  <w:style w:type="character" w:customStyle="1" w:styleId="WW-WW8Num25ztrue12">
    <w:name w:val="WW-WW8Num25ztrue12"/>
  </w:style>
  <w:style w:type="character" w:customStyle="1" w:styleId="WW-WW8Num25ztrue1">
    <w:name w:val="WW-WW8Num25ztrue1"/>
  </w:style>
  <w:style w:type="character" w:customStyle="1" w:styleId="WW-WW8Num25ztrue">
    <w:name w:val="WW-WW8Num25ztrue"/>
  </w:style>
  <w:style w:type="character" w:customStyle="1" w:styleId="WW8Num25zfalse">
    <w:name w:val="WW8Num25zfalse"/>
    <w:rPr>
      <w:rFonts w:eastAsia="MS Mincho"/>
      <w:b/>
      <w:bCs/>
      <w:sz w:val="24"/>
      <w:szCs w:val="24"/>
    </w:rPr>
  </w:style>
  <w:style w:type="character" w:customStyle="1" w:styleId="WW-WW8Num24ztrue123456">
    <w:name w:val="WW-WW8Num24ztrue123456"/>
  </w:style>
  <w:style w:type="character" w:customStyle="1" w:styleId="WW-WW8Num24ztrue12345">
    <w:name w:val="WW-WW8Num24ztrue12345"/>
  </w:style>
  <w:style w:type="character" w:customStyle="1" w:styleId="WW-WW8Num24ztrue1234">
    <w:name w:val="WW-WW8Num24ztrue1234"/>
  </w:style>
  <w:style w:type="character" w:customStyle="1" w:styleId="WW-WW8Num24ztrue123">
    <w:name w:val="WW-WW8Num24ztrue123"/>
  </w:style>
  <w:style w:type="character" w:customStyle="1" w:styleId="WW-WW8Num24ztrue12">
    <w:name w:val="WW-WW8Num24ztrue12"/>
  </w:style>
  <w:style w:type="character" w:customStyle="1" w:styleId="WW-WW8Num24ztrue1">
    <w:name w:val="WW-WW8Num24ztrue1"/>
  </w:style>
  <w:style w:type="character" w:customStyle="1" w:styleId="WW-WW8Num24ztrue">
    <w:name w:val="WW-WW8Num24ztrue"/>
  </w:style>
  <w:style w:type="character" w:customStyle="1" w:styleId="WW8Num23z6">
    <w:name w:val="WW8Num23z6"/>
    <w:rPr>
      <w:rFonts w:cs="Times New Roman"/>
    </w:rPr>
  </w:style>
  <w:style w:type="character" w:customStyle="1" w:styleId="WW8Num23z3">
    <w:name w:val="WW8Num23z3"/>
    <w:rPr>
      <w:b/>
      <w:bCs/>
      <w:sz w:val="24"/>
      <w:szCs w:val="24"/>
    </w:rPr>
  </w:style>
  <w:style w:type="character" w:customStyle="1" w:styleId="WW-WW8Num22ztrue123456">
    <w:name w:val="WW-WW8Num22ztrue123456"/>
  </w:style>
  <w:style w:type="character" w:customStyle="1" w:styleId="WW-WW8Num22ztrue12345">
    <w:name w:val="WW-WW8Num22ztrue12345"/>
  </w:style>
  <w:style w:type="character" w:customStyle="1" w:styleId="WW-WW8Num22ztrue1234">
    <w:name w:val="WW-WW8Num22ztrue1234"/>
  </w:style>
  <w:style w:type="character" w:customStyle="1" w:styleId="WW-WW8Num22ztrue123">
    <w:name w:val="WW-WW8Num22ztrue123"/>
  </w:style>
  <w:style w:type="character" w:customStyle="1" w:styleId="WW-WW8Num22ztrue12">
    <w:name w:val="WW-WW8Num22ztrue12"/>
  </w:style>
  <w:style w:type="character" w:customStyle="1" w:styleId="WW-WW8Num22ztrue1">
    <w:name w:val="WW-WW8Num22ztrue1"/>
  </w:style>
  <w:style w:type="character" w:customStyle="1" w:styleId="WW-WW8Num22ztrue">
    <w:name w:val="WW-WW8Num22ztrue"/>
  </w:style>
  <w:style w:type="character" w:customStyle="1" w:styleId="WW-WW8Num21ztrue123456">
    <w:name w:val="WW-WW8Num21ztrue123456"/>
  </w:style>
  <w:style w:type="character" w:customStyle="1" w:styleId="WW-WW8Num21ztrue12345">
    <w:name w:val="WW-WW8Num21ztrue12345"/>
  </w:style>
  <w:style w:type="character" w:customStyle="1" w:styleId="WW-WW8Num21ztrue1234">
    <w:name w:val="WW-WW8Num21ztrue1234"/>
  </w:style>
  <w:style w:type="character" w:customStyle="1" w:styleId="WW-WW8Num21ztrue123">
    <w:name w:val="WW-WW8Num21ztrue123"/>
  </w:style>
  <w:style w:type="character" w:customStyle="1" w:styleId="WW-WW8Num21ztrue12">
    <w:name w:val="WW-WW8Num21ztrue12"/>
  </w:style>
  <w:style w:type="character" w:customStyle="1" w:styleId="WW-WW8Num21ztrue1">
    <w:name w:val="WW-WW8Num21ztrue1"/>
  </w:style>
  <w:style w:type="character" w:customStyle="1" w:styleId="WW-WW8Num21ztrue">
    <w:name w:val="WW-WW8Num21ztrue"/>
  </w:style>
  <w:style w:type="character" w:customStyle="1" w:styleId="WW-WW8Num20ztrue123456">
    <w:name w:val="WW-WW8Num20ztrue123456"/>
  </w:style>
  <w:style w:type="character" w:customStyle="1" w:styleId="WW-WW8Num20ztrue12345">
    <w:name w:val="WW-WW8Num20ztrue12345"/>
  </w:style>
  <w:style w:type="character" w:customStyle="1" w:styleId="WW-WW8Num20ztrue1234">
    <w:name w:val="WW-WW8Num20ztrue1234"/>
  </w:style>
  <w:style w:type="character" w:customStyle="1" w:styleId="WW-WW8Num20ztrue123">
    <w:name w:val="WW-WW8Num20ztrue123"/>
  </w:style>
  <w:style w:type="character" w:customStyle="1" w:styleId="WW-WW8Num20ztrue12">
    <w:name w:val="WW-WW8Num20ztrue12"/>
  </w:style>
  <w:style w:type="character" w:customStyle="1" w:styleId="WW-WW8Num20ztrue1">
    <w:name w:val="WW-WW8Num20ztrue1"/>
  </w:style>
  <w:style w:type="character" w:customStyle="1" w:styleId="WW-WW8Num20ztrue">
    <w:name w:val="WW-WW8Num20ztrue"/>
  </w:style>
  <w:style w:type="character" w:customStyle="1" w:styleId="WW-WW8Num19ztrue123456">
    <w:name w:val="WW-WW8Num19ztrue123456"/>
  </w:style>
  <w:style w:type="character" w:customStyle="1" w:styleId="WW-WW8Num19ztrue12345">
    <w:name w:val="WW-WW8Num19ztrue12345"/>
  </w:style>
  <w:style w:type="character" w:customStyle="1" w:styleId="WW-WW8Num19ztrue1234">
    <w:name w:val="WW-WW8Num19ztrue1234"/>
  </w:style>
  <w:style w:type="character" w:customStyle="1" w:styleId="WW-WW8Num19ztrue123">
    <w:name w:val="WW-WW8Num19ztrue123"/>
  </w:style>
  <w:style w:type="character" w:customStyle="1" w:styleId="WW-WW8Num19ztrue12">
    <w:name w:val="WW-WW8Num19ztrue12"/>
  </w:style>
  <w:style w:type="character" w:customStyle="1" w:styleId="WW-WW8Num19ztrue1">
    <w:name w:val="WW-WW8Num19ztrue1"/>
  </w:style>
  <w:style w:type="character" w:customStyle="1" w:styleId="WW-WW8Num19ztrue">
    <w:name w:val="WW-WW8Num19ztrue"/>
  </w:style>
  <w:style w:type="character" w:customStyle="1" w:styleId="WW-WW8Num18ztrue123456">
    <w:name w:val="WW-WW8Num18ztrue123456"/>
  </w:style>
  <w:style w:type="character" w:customStyle="1" w:styleId="WW-WW8Num18ztrue12345">
    <w:name w:val="WW-WW8Num18ztrue12345"/>
  </w:style>
  <w:style w:type="character" w:customStyle="1" w:styleId="WW-WW8Num18ztrue1234">
    <w:name w:val="WW-WW8Num18ztrue1234"/>
  </w:style>
  <w:style w:type="character" w:customStyle="1" w:styleId="WW-WW8Num18ztrue123">
    <w:name w:val="WW-WW8Num18ztrue123"/>
  </w:style>
  <w:style w:type="character" w:customStyle="1" w:styleId="WW-WW8Num18ztrue12">
    <w:name w:val="WW-WW8Num18ztrue12"/>
  </w:style>
  <w:style w:type="character" w:customStyle="1" w:styleId="WW-WW8Num18ztrue1">
    <w:name w:val="WW-WW8Num18ztrue1"/>
  </w:style>
  <w:style w:type="character" w:customStyle="1" w:styleId="WW-WW8Num18ztrue">
    <w:name w:val="WW-WW8Num18ztrue"/>
  </w:style>
  <w:style w:type="character" w:customStyle="1" w:styleId="WW-WW8Num17ztrue123456">
    <w:name w:val="WW-WW8Num17ztrue123456"/>
  </w:style>
  <w:style w:type="character" w:customStyle="1" w:styleId="WW-WW8Num17ztrue12345">
    <w:name w:val="WW-WW8Num17ztrue12345"/>
  </w:style>
  <w:style w:type="character" w:customStyle="1" w:styleId="WW-WW8Num17ztrue1234">
    <w:name w:val="WW-WW8Num17ztrue1234"/>
  </w:style>
  <w:style w:type="character" w:customStyle="1" w:styleId="WW-WW8Num17ztrue123">
    <w:name w:val="WW-WW8Num17ztrue123"/>
  </w:style>
  <w:style w:type="character" w:customStyle="1" w:styleId="WW-WW8Num17ztrue12">
    <w:name w:val="WW-WW8Num17ztrue12"/>
  </w:style>
  <w:style w:type="character" w:customStyle="1" w:styleId="WW-WW8Num17ztrue1">
    <w:name w:val="WW-WW8Num17ztrue1"/>
  </w:style>
  <w:style w:type="character" w:customStyle="1" w:styleId="WW-WW8Num17ztrue">
    <w:name w:val="WW-WW8Num17ztrue"/>
  </w:style>
  <w:style w:type="character" w:customStyle="1" w:styleId="WW-WW8Num15ztrue123456">
    <w:name w:val="WW-WW8Num15ztrue123456"/>
  </w:style>
  <w:style w:type="character" w:customStyle="1" w:styleId="WW-WW8Num15ztrue12345">
    <w:name w:val="WW-WW8Num15ztrue12345"/>
  </w:style>
  <w:style w:type="character" w:customStyle="1" w:styleId="WW-WW8Num15ztrue1234">
    <w:name w:val="WW-WW8Num15ztrue1234"/>
  </w:style>
  <w:style w:type="character" w:customStyle="1" w:styleId="WW-WW8Num15ztrue123">
    <w:name w:val="WW-WW8Num15ztrue123"/>
  </w:style>
  <w:style w:type="character" w:customStyle="1" w:styleId="WW-WW8Num15ztrue12">
    <w:name w:val="WW-WW8Num15ztrue12"/>
  </w:style>
  <w:style w:type="character" w:customStyle="1" w:styleId="WW-WW8Num15ztrue1">
    <w:name w:val="WW-WW8Num15ztrue1"/>
  </w:style>
  <w:style w:type="character" w:customStyle="1" w:styleId="WW-WW8Num15ztrue">
    <w:name w:val="WW-WW8Num15ztrue"/>
  </w:style>
  <w:style w:type="character" w:customStyle="1" w:styleId="WW8Num15zfalse">
    <w:name w:val="WW8Num15zfalse"/>
  </w:style>
  <w:style w:type="character" w:customStyle="1" w:styleId="WW-WW8Num13ztrue12345">
    <w:name w:val="WW-WW8Num13ztrue12345"/>
  </w:style>
  <w:style w:type="character" w:customStyle="1" w:styleId="WW-WW8Num13ztrue1234">
    <w:name w:val="WW-WW8Num13ztrue1234"/>
  </w:style>
  <w:style w:type="character" w:customStyle="1" w:styleId="WW-WW8Num13ztrue123">
    <w:name w:val="WW-WW8Num13ztrue123"/>
  </w:style>
  <w:style w:type="character" w:customStyle="1" w:styleId="WW-WW8Num13ztrue12">
    <w:name w:val="WW-WW8Num13ztrue12"/>
  </w:style>
  <w:style w:type="character" w:customStyle="1" w:styleId="WW-WW8Num13ztrue1">
    <w:name w:val="WW-WW8Num13ztrue1"/>
  </w:style>
  <w:style w:type="character" w:customStyle="1" w:styleId="WW-WW8Num13ztrue">
    <w:name w:val="WW-WW8Num13ztrue"/>
  </w:style>
  <w:style w:type="character" w:customStyle="1" w:styleId="WW8Num13zfalse">
    <w:name w:val="WW8Num13zfalse"/>
  </w:style>
  <w:style w:type="character" w:customStyle="1" w:styleId="WW-WW8Num12ztrue123456">
    <w:name w:val="WW-WW8Num12ztrue123456"/>
  </w:style>
  <w:style w:type="character" w:customStyle="1" w:styleId="WW-WW8Num12ztrue12345">
    <w:name w:val="WW-WW8Num12ztrue12345"/>
  </w:style>
  <w:style w:type="character" w:customStyle="1" w:styleId="WW-WW8Num12ztrue1234">
    <w:name w:val="WW-WW8Num12ztrue1234"/>
  </w:style>
  <w:style w:type="character" w:customStyle="1" w:styleId="WW-WW8Num12ztrue123">
    <w:name w:val="WW-WW8Num12ztrue123"/>
  </w:style>
  <w:style w:type="character" w:customStyle="1" w:styleId="WW-WW8Num12ztrue12">
    <w:name w:val="WW-WW8Num12ztrue12"/>
  </w:style>
  <w:style w:type="character" w:customStyle="1" w:styleId="WW-WW8Num12ztrue1">
    <w:name w:val="WW-WW8Num12ztrue1"/>
  </w:style>
  <w:style w:type="character" w:customStyle="1" w:styleId="WW-WW8Num12ztrue">
    <w:name w:val="WW-WW8Num12ztrue"/>
  </w:style>
  <w:style w:type="character" w:customStyle="1" w:styleId="WW8Num12zfalse">
    <w:name w:val="WW8Num12zfalse"/>
  </w:style>
  <w:style w:type="character" w:customStyle="1" w:styleId="WW-WW8Num11ztrue123456">
    <w:name w:val="WW-WW8Num11ztrue123456"/>
  </w:style>
  <w:style w:type="character" w:customStyle="1" w:styleId="WW-WW8Num11ztrue12345">
    <w:name w:val="WW-WW8Num11ztrue12345"/>
  </w:style>
  <w:style w:type="character" w:customStyle="1" w:styleId="WW-WW8Num11ztrue1234">
    <w:name w:val="WW-WW8Num11ztrue1234"/>
  </w:style>
  <w:style w:type="character" w:customStyle="1" w:styleId="WW-WW8Num11ztrue123">
    <w:name w:val="WW-WW8Num11ztrue123"/>
  </w:style>
  <w:style w:type="character" w:customStyle="1" w:styleId="WW-WW8Num11ztrue12">
    <w:name w:val="WW-WW8Num11ztrue12"/>
  </w:style>
  <w:style w:type="character" w:customStyle="1" w:styleId="WW-WW8Num11ztrue1">
    <w:name w:val="WW-WW8Num11ztrue1"/>
  </w:style>
  <w:style w:type="character" w:customStyle="1" w:styleId="WW-WW8Num11ztrue">
    <w:name w:val="WW-WW8Num11ztrue"/>
  </w:style>
  <w:style w:type="character" w:customStyle="1" w:styleId="WW8Num11zfalse">
    <w:name w:val="WW8Num11zfalse"/>
  </w:style>
  <w:style w:type="character" w:customStyle="1" w:styleId="WW-WW8Num10ztrue123456">
    <w:name w:val="WW-WW8Num10ztrue123456"/>
  </w:style>
  <w:style w:type="character" w:customStyle="1" w:styleId="WW-WW8Num10ztrue12345">
    <w:name w:val="WW-WW8Num10ztrue12345"/>
  </w:style>
  <w:style w:type="character" w:customStyle="1" w:styleId="WW-WW8Num10ztrue1234">
    <w:name w:val="WW-WW8Num10ztrue1234"/>
  </w:style>
  <w:style w:type="character" w:customStyle="1" w:styleId="WW-WW8Num10ztrue123">
    <w:name w:val="WW-WW8Num10ztrue123"/>
  </w:style>
  <w:style w:type="character" w:customStyle="1" w:styleId="WW-WW8Num10ztrue12">
    <w:name w:val="WW-WW8Num10ztrue12"/>
  </w:style>
  <w:style w:type="character" w:customStyle="1" w:styleId="WW-WW8Num10ztrue1">
    <w:name w:val="WW-WW8Num10ztrue1"/>
  </w:style>
  <w:style w:type="character" w:customStyle="1" w:styleId="WW-WW8Num10ztrue">
    <w:name w:val="WW-WW8Num10ztrue"/>
  </w:style>
  <w:style w:type="character" w:customStyle="1" w:styleId="WW8Num10zfalse">
    <w:name w:val="WW8Num10zfalse"/>
  </w:style>
  <w:style w:type="character" w:customStyle="1" w:styleId="WW-WW8Num9ztrue123456">
    <w:name w:val="WW-WW8Num9ztrue123456"/>
  </w:style>
  <w:style w:type="character" w:customStyle="1" w:styleId="WW-WW8Num9ztrue12345">
    <w:name w:val="WW-WW8Num9ztrue12345"/>
  </w:style>
  <w:style w:type="character" w:customStyle="1" w:styleId="WW-WW8Num9ztrue1234">
    <w:name w:val="WW-WW8Num9ztrue1234"/>
  </w:style>
  <w:style w:type="character" w:customStyle="1" w:styleId="WW-WW8Num9ztrue123">
    <w:name w:val="WW-WW8Num9ztrue123"/>
  </w:style>
  <w:style w:type="character" w:customStyle="1" w:styleId="WW-WW8Num9ztrue12">
    <w:name w:val="WW-WW8Num9ztrue12"/>
  </w:style>
  <w:style w:type="character" w:customStyle="1" w:styleId="WW-WW8Num9ztrue1">
    <w:name w:val="WW-WW8Num9ztrue1"/>
  </w:style>
  <w:style w:type="character" w:customStyle="1" w:styleId="WW-WW8Num9ztrue">
    <w:name w:val="WW-WW8Num9ztrue"/>
  </w:style>
  <w:style w:type="character" w:customStyle="1" w:styleId="WW8Num9zfalse">
    <w:name w:val="WW8Num9zfalse"/>
  </w:style>
  <w:style w:type="character" w:customStyle="1" w:styleId="WW-WW8Num8ztrue123456">
    <w:name w:val="WW-WW8Num8ztrue123456"/>
  </w:style>
  <w:style w:type="character" w:customStyle="1" w:styleId="WW-WW8Num8ztrue12345">
    <w:name w:val="WW-WW8Num8ztrue12345"/>
  </w:style>
  <w:style w:type="character" w:customStyle="1" w:styleId="WW-WW8Num8ztrue1234">
    <w:name w:val="WW-WW8Num8ztrue1234"/>
  </w:style>
  <w:style w:type="character" w:customStyle="1" w:styleId="WW-WW8Num8ztrue123">
    <w:name w:val="WW-WW8Num8ztrue123"/>
  </w:style>
  <w:style w:type="character" w:customStyle="1" w:styleId="WW-WW8Num8ztrue12">
    <w:name w:val="WW-WW8Num8ztrue12"/>
  </w:style>
  <w:style w:type="character" w:customStyle="1" w:styleId="WW-WW8Num8ztrue1">
    <w:name w:val="WW-WW8Num8ztrue1"/>
  </w:style>
  <w:style w:type="character" w:customStyle="1" w:styleId="WW-WW8Num8ztrue">
    <w:name w:val="WW-WW8Num8ztrue"/>
  </w:style>
  <w:style w:type="character" w:customStyle="1" w:styleId="WW8Num8zfalse">
    <w:name w:val="WW8Num8zfalse"/>
  </w:style>
  <w:style w:type="character" w:customStyle="1" w:styleId="WW-WW8Num7ztrue123456">
    <w:name w:val="WW-WW8Num7ztrue123456"/>
  </w:style>
  <w:style w:type="character" w:customStyle="1" w:styleId="WW-WW8Num7ztrue12345">
    <w:name w:val="WW-WW8Num7ztrue12345"/>
  </w:style>
  <w:style w:type="character" w:customStyle="1" w:styleId="WW-WW8Num7ztrue1234">
    <w:name w:val="WW-WW8Num7ztrue1234"/>
  </w:style>
  <w:style w:type="character" w:customStyle="1" w:styleId="WW-WW8Num7ztrue123">
    <w:name w:val="WW-WW8Num7ztrue123"/>
  </w:style>
  <w:style w:type="character" w:customStyle="1" w:styleId="WW-WW8Num7ztrue12">
    <w:name w:val="WW-WW8Num7ztrue12"/>
  </w:style>
  <w:style w:type="character" w:customStyle="1" w:styleId="WW-WW8Num7ztrue1">
    <w:name w:val="WW-WW8Num7ztrue1"/>
  </w:style>
  <w:style w:type="character" w:customStyle="1" w:styleId="WW-WW8Num7ztrue">
    <w:name w:val="WW-WW8Num7ztrue"/>
  </w:style>
  <w:style w:type="character" w:customStyle="1" w:styleId="WW8Num7zfalse">
    <w:name w:val="WW8Num7zfalse"/>
  </w:style>
  <w:style w:type="character" w:customStyle="1" w:styleId="WW-WW8Num6ztrue123456">
    <w:name w:val="WW-WW8Num6ztrue123456"/>
  </w:style>
  <w:style w:type="character" w:customStyle="1" w:styleId="WW-WW8Num6ztrue12345">
    <w:name w:val="WW-WW8Num6ztrue12345"/>
  </w:style>
  <w:style w:type="character" w:customStyle="1" w:styleId="WW-WW8Num6ztrue1234">
    <w:name w:val="WW-WW8Num6ztrue1234"/>
  </w:style>
  <w:style w:type="character" w:customStyle="1" w:styleId="WW-WW8Num6ztrue123">
    <w:name w:val="WW-WW8Num6ztrue123"/>
  </w:style>
  <w:style w:type="character" w:customStyle="1" w:styleId="WW-WW8Num6ztrue12">
    <w:name w:val="WW-WW8Num6ztrue12"/>
  </w:style>
  <w:style w:type="character" w:customStyle="1" w:styleId="WW-WW8Num6ztrue1">
    <w:name w:val="WW-WW8Num6ztrue1"/>
  </w:style>
  <w:style w:type="character" w:customStyle="1" w:styleId="WW-WW8Num6ztrue">
    <w:name w:val="WW-WW8Num6ztrue"/>
  </w:style>
  <w:style w:type="character" w:customStyle="1" w:styleId="WW8Num6zfalse">
    <w:name w:val="WW8Num6zfalse"/>
  </w:style>
  <w:style w:type="character" w:customStyle="1" w:styleId="WW-WW8Num4ztrue123456">
    <w:name w:val="WW-WW8Num4ztrue123456"/>
  </w:style>
  <w:style w:type="character" w:customStyle="1" w:styleId="WW-WW8Num4ztrue12345">
    <w:name w:val="WW-WW8Num4ztrue12345"/>
  </w:style>
  <w:style w:type="character" w:customStyle="1" w:styleId="WW-WW8Num4ztrue1234">
    <w:name w:val="WW-WW8Num4ztrue1234"/>
  </w:style>
  <w:style w:type="character" w:customStyle="1" w:styleId="WW-WW8Num4ztrue123">
    <w:name w:val="WW-WW8Num4ztrue123"/>
  </w:style>
  <w:style w:type="character" w:customStyle="1" w:styleId="WW-WW8Num4ztrue12">
    <w:name w:val="WW-WW8Num4ztrue12"/>
  </w:style>
  <w:style w:type="character" w:customStyle="1" w:styleId="WW-WW8Num4ztrue1">
    <w:name w:val="WW-WW8Num4ztrue1"/>
  </w:style>
  <w:style w:type="character" w:customStyle="1" w:styleId="WW-WW8Num4ztrue">
    <w:name w:val="WW-WW8Num4ztrue"/>
  </w:style>
  <w:style w:type="character" w:customStyle="1" w:styleId="WW8Num4zfalse">
    <w:name w:val="WW8Num4zfalse"/>
  </w:style>
  <w:style w:type="character" w:customStyle="1" w:styleId="WW8Num2z2">
    <w:name w:val="WW8Num2z2"/>
    <w:rPr>
      <w:b/>
      <w:bCs/>
    </w:rPr>
  </w:style>
  <w:style w:type="character" w:customStyle="1" w:styleId="WW8Num1z0">
    <w:name w:val="WW8Num1z0"/>
    <w:rPr>
      <w:rFonts w:ascii="Arial" w:eastAsia="Times New Roman" w:hAnsi="Arial" w:cs="Arial"/>
      <w:b w:val="0"/>
      <w:bCs/>
      <w:i w:val="0"/>
      <w:iCs w:val="0"/>
      <w:spacing w:val="30"/>
      <w:sz w:val="20"/>
      <w:szCs w:val="20"/>
      <w:lang w:val="pt-BR" w:bidi="ar-SA"/>
    </w:rPr>
  </w:style>
  <w:style w:type="character" w:customStyle="1" w:styleId="WW8Num16zfalse">
    <w:name w:val="WW8Num16zfalse"/>
  </w:style>
  <w:style w:type="character" w:customStyle="1" w:styleId="WW8Num8z6">
    <w:name w:val="WW8Num8z6"/>
    <w:rPr>
      <w:rFonts w:cs="Times New Roman"/>
    </w:rPr>
  </w:style>
  <w:style w:type="character" w:customStyle="1" w:styleId="WW8Num8z3">
    <w:name w:val="WW8Num8z3"/>
    <w:rPr>
      <w:b/>
      <w:bCs/>
      <w:sz w:val="24"/>
      <w:szCs w:val="24"/>
    </w:rPr>
  </w:style>
  <w:style w:type="character" w:customStyle="1" w:styleId="WW8Num2ztrue">
    <w:name w:val="WW8Num2ztrue"/>
  </w:style>
  <w:style w:type="character" w:customStyle="1" w:styleId="WW8Num2zfalse">
    <w:name w:val="WW8Num2zfalse"/>
  </w:style>
  <w:style w:type="character" w:customStyle="1" w:styleId="Fontepargpadro1">
    <w:name w:val="Fonte parág. padrão1"/>
  </w:style>
  <w:style w:type="character" w:customStyle="1" w:styleId="WW8Num1zfalse">
    <w:name w:val="WW8Num1zfalse"/>
  </w:style>
  <w:style w:type="character" w:customStyle="1" w:styleId="WW8Num1ztrue">
    <w:name w:val="WW8Num1ztrue"/>
  </w:style>
  <w:style w:type="character" w:customStyle="1" w:styleId="WW8Num3zfalse">
    <w:name w:val="WW8Num3zfalse"/>
  </w:style>
  <w:style w:type="character" w:customStyle="1" w:styleId="WW8Num3ztrue">
    <w:name w:val="WW8Num3ztrue"/>
    <w:rPr>
      <w:rFonts w:ascii="Trebuchet MS" w:eastAsia="Trebuchet MS" w:hAnsi="Trebuchet MS" w:cs="Trebuchet MS"/>
      <w:b w:val="0"/>
      <w:bCs w:val="0"/>
      <w:i w:val="0"/>
      <w:sz w:val="20"/>
      <w:szCs w:val="20"/>
      <w:shd w:val="clear" w:color="auto" w:fill="FFFFFF"/>
      <w:lang w:val="en-US" w:eastAsia="en-US"/>
    </w:rPr>
  </w:style>
  <w:style w:type="character" w:customStyle="1" w:styleId="WW8Num4ztrue">
    <w:name w:val="WW8Num4ztrue"/>
  </w:style>
  <w:style w:type="character" w:customStyle="1" w:styleId="WW8Num5ztrue">
    <w:name w:val="WW8Num5ztrue"/>
  </w:style>
  <w:style w:type="character" w:customStyle="1" w:styleId="WW8Num6ztrue">
    <w:name w:val="WW8Num6ztrue"/>
  </w:style>
  <w:style w:type="character" w:customStyle="1" w:styleId="WW8Num7ztrue">
    <w:name w:val="WW8Num7ztrue"/>
  </w:style>
  <w:style w:type="character" w:customStyle="1" w:styleId="WW8Num8ztrue">
    <w:name w:val="WW8Num8ztrue"/>
  </w:style>
  <w:style w:type="character" w:customStyle="1" w:styleId="WW8Num9ztrue">
    <w:name w:val="WW8Num9ztrue"/>
  </w:style>
  <w:style w:type="character" w:customStyle="1" w:styleId="WW8Num10ztrue">
    <w:name w:val="WW8Num10ztrue"/>
  </w:style>
  <w:style w:type="character" w:customStyle="1" w:styleId="WW8Num11ztrue">
    <w:name w:val="WW8Num11ztrue"/>
  </w:style>
  <w:style w:type="character" w:customStyle="1" w:styleId="WW8Num12ztrue">
    <w:name w:val="WW8Num12ztrue"/>
  </w:style>
  <w:style w:type="character" w:customStyle="1" w:styleId="WW8Num13ztrue">
    <w:name w:val="WW8Num13ztrue"/>
  </w:style>
  <w:style w:type="character" w:customStyle="1" w:styleId="WW8Num14ztrue">
    <w:name w:val="WW8Num14ztrue"/>
  </w:style>
  <w:style w:type="character" w:customStyle="1" w:styleId="WW8Num15ztrue">
    <w:name w:val="WW8Num15ztrue"/>
  </w:style>
  <w:style w:type="character" w:customStyle="1" w:styleId="WW8Num16ztrue">
    <w:name w:val="WW8Num16ztrue"/>
  </w:style>
  <w:style w:type="character" w:customStyle="1" w:styleId="WW8Num17ztrue">
    <w:name w:val="WW8Num17ztrue"/>
  </w:style>
  <w:style w:type="character" w:customStyle="1" w:styleId="WW8Num18z0">
    <w:name w:val="WW8Num18z0"/>
    <w:rPr>
      <w:rFonts w:ascii="Trebuchet MS" w:eastAsia="Trebuchet MS" w:hAnsi="Trebuchet MS" w:cs="Trebuchet MS"/>
      <w:b w:val="0"/>
      <w:bCs w:val="0"/>
      <w:sz w:val="20"/>
      <w:szCs w:val="20"/>
    </w:rPr>
  </w:style>
  <w:style w:type="character" w:customStyle="1" w:styleId="WW8Num18ztrue">
    <w:name w:val="WW8Num18ztrue"/>
  </w:style>
  <w:style w:type="character" w:customStyle="1" w:styleId="WW8Num19ztrue">
    <w:name w:val="WW8Num19ztrue"/>
  </w:style>
  <w:style w:type="character" w:customStyle="1" w:styleId="WW8Num20ztrue">
    <w:name w:val="WW8Num20ztrue"/>
  </w:style>
  <w:style w:type="character" w:customStyle="1" w:styleId="WW8Num21z0">
    <w:name w:val="WW8Num21z0"/>
    <w:rPr>
      <w:rFonts w:ascii="Trebuchet MS" w:eastAsia="Trebuchet MS" w:hAnsi="Trebuchet MS" w:cs="Trebuchet MS"/>
      <w:b w:val="0"/>
      <w:bCs w:val="0"/>
      <w:sz w:val="20"/>
      <w:szCs w:val="20"/>
    </w:rPr>
  </w:style>
  <w:style w:type="character" w:customStyle="1" w:styleId="WW8Num21ztrue">
    <w:name w:val="WW8Num21ztrue"/>
  </w:style>
  <w:style w:type="character" w:customStyle="1" w:styleId="WW8Num22z0">
    <w:name w:val="WW8Num22z0"/>
    <w:rPr>
      <w:rFonts w:ascii="Trebuchet MS" w:eastAsia="Trebuchet MS" w:hAnsi="Trebuchet MS" w:cs="Trebuchet MS"/>
      <w:b w:val="0"/>
      <w:bCs w:val="0"/>
      <w:sz w:val="20"/>
      <w:szCs w:val="20"/>
    </w:rPr>
  </w:style>
  <w:style w:type="character" w:customStyle="1" w:styleId="WW8Num22ztrue">
    <w:name w:val="WW8Num22ztrue"/>
  </w:style>
  <w:style w:type="character" w:customStyle="1" w:styleId="WW8Num23z0">
    <w:name w:val="WW8Num23z0"/>
    <w:rPr>
      <w:rFonts w:ascii="Trebuchet MS" w:eastAsia="Trebuchet MS" w:hAnsi="Trebuchet MS" w:cs="Trebuchet MS"/>
      <w:b w:val="0"/>
      <w:bCs w:val="0"/>
      <w:sz w:val="20"/>
      <w:szCs w:val="20"/>
    </w:rPr>
  </w:style>
  <w:style w:type="character" w:customStyle="1" w:styleId="WW8Num23ztrue">
    <w:name w:val="WW8Num23ztrue"/>
  </w:style>
  <w:style w:type="character" w:customStyle="1" w:styleId="WW8Num24z0">
    <w:name w:val="WW8Num24z0"/>
    <w:rPr>
      <w:rFonts w:ascii="Trebuchet MS" w:eastAsia="CourierNewPSMT" w:hAnsi="Trebuchet MS" w:cs="Trebuchet MS"/>
      <w:b w:val="0"/>
      <w:bCs w:val="0"/>
      <w:color w:val="00000A"/>
      <w:sz w:val="20"/>
      <w:szCs w:val="20"/>
      <w:shd w:val="clear" w:color="auto" w:fill="FFFFFF"/>
      <w:lang w:val="pt-BR"/>
    </w:rPr>
  </w:style>
  <w:style w:type="character" w:customStyle="1" w:styleId="WW8Num24ztrue">
    <w:name w:val="WW8Num24ztrue"/>
  </w:style>
  <w:style w:type="character" w:customStyle="1" w:styleId="WW8Num25z0">
    <w:name w:val="WW8Num25z0"/>
    <w:rPr>
      <w:rFonts w:ascii="Trebuchet MS" w:eastAsia="Trebuchet MS" w:hAnsi="Trebuchet MS" w:cs="Trebuchet MS"/>
      <w:b w:val="0"/>
      <w:bCs w:val="0"/>
      <w:sz w:val="20"/>
      <w:szCs w:val="20"/>
    </w:rPr>
  </w:style>
  <w:style w:type="character" w:customStyle="1" w:styleId="WW8Num25ztrue">
    <w:name w:val="WW8Num25ztrue"/>
  </w:style>
  <w:style w:type="character" w:customStyle="1" w:styleId="WW8Num26z0">
    <w:name w:val="WW8Num26z0"/>
    <w:rPr>
      <w:rFonts w:ascii="Trebuchet MS" w:eastAsia="Trebuchet MS" w:hAnsi="Trebuchet MS" w:cs="Trebuchet MS"/>
      <w:b w:val="0"/>
      <w:bCs w:val="0"/>
      <w:sz w:val="20"/>
      <w:szCs w:val="20"/>
    </w:rPr>
  </w:style>
  <w:style w:type="character" w:customStyle="1" w:styleId="WW8Num26ztrue">
    <w:name w:val="WW8Num26ztrue"/>
  </w:style>
  <w:style w:type="character" w:customStyle="1" w:styleId="WW8Num27ztrue">
    <w:name w:val="WW8Num27ztrue"/>
  </w:style>
  <w:style w:type="character" w:customStyle="1" w:styleId="WW8Num28ztrue">
    <w:name w:val="WW8Num28ztrue"/>
  </w:style>
  <w:style w:type="character" w:customStyle="1" w:styleId="WW8Num29z0">
    <w:name w:val="WW8Num29z0"/>
    <w:rPr>
      <w:rFonts w:ascii="Trebuchet MS" w:eastAsia="Lucida Sans Unicode" w:hAnsi="Trebuchet MS" w:cs="Trebuchet MS"/>
      <w:b w:val="0"/>
      <w:bCs w:val="0"/>
      <w:color w:val="00000A"/>
      <w:sz w:val="20"/>
      <w:szCs w:val="20"/>
      <w:shd w:val="clear" w:color="auto" w:fill="FFFFFF"/>
      <w:lang w:val="pt-BR"/>
    </w:rPr>
  </w:style>
  <w:style w:type="character" w:customStyle="1" w:styleId="WW8Num29ztrue">
    <w:name w:val="WW8Num29ztrue"/>
  </w:style>
  <w:style w:type="character" w:customStyle="1" w:styleId="WW8Num30z0">
    <w:name w:val="WW8Num30z0"/>
    <w:rPr>
      <w:rFonts w:ascii="Trebuchet MS" w:eastAsia="Trebuchet MS" w:hAnsi="Trebuchet MS" w:cs="Trebuchet MS"/>
      <w:b w:val="0"/>
      <w:bCs w:val="0"/>
      <w:sz w:val="20"/>
      <w:szCs w:val="20"/>
    </w:rPr>
  </w:style>
  <w:style w:type="character" w:customStyle="1" w:styleId="WW8Num30ztrue">
    <w:name w:val="WW8Num30ztrue"/>
  </w:style>
  <w:style w:type="character" w:customStyle="1" w:styleId="WW8Num31z0">
    <w:name w:val="WW8Num31z0"/>
    <w:rPr>
      <w:rFonts w:ascii="Trebuchet MS" w:eastAsia="Lucida Sans Unicode" w:hAnsi="Trebuchet MS" w:cs="Trebuchet MS"/>
      <w:b w:val="0"/>
      <w:bCs w:val="0"/>
      <w:color w:val="00000A"/>
      <w:sz w:val="20"/>
      <w:szCs w:val="20"/>
      <w:shd w:val="clear" w:color="auto" w:fill="FFFFFF"/>
      <w:lang w:val="pt-BR"/>
    </w:rPr>
  </w:style>
  <w:style w:type="character" w:customStyle="1" w:styleId="WW8Num31ztrue">
    <w:name w:val="WW8Num31ztrue"/>
  </w:style>
  <w:style w:type="character" w:customStyle="1" w:styleId="WW8Num32ztrue">
    <w:name w:val="WW8Num32ztrue"/>
  </w:style>
  <w:style w:type="character" w:customStyle="1" w:styleId="WW8Num33z0">
    <w:name w:val="WW8Num33z0"/>
    <w:rPr>
      <w:rFonts w:ascii="Trebuchet MS" w:eastAsia="Trebuchet MS" w:hAnsi="Trebuchet MS" w:cs="Trebuchet MS"/>
      <w:b w:val="0"/>
      <w:bCs w:val="0"/>
      <w:sz w:val="20"/>
      <w:szCs w:val="20"/>
    </w:rPr>
  </w:style>
  <w:style w:type="character" w:customStyle="1" w:styleId="WW8Num33ztrue">
    <w:name w:val="WW8Num33ztrue"/>
  </w:style>
  <w:style w:type="character" w:customStyle="1" w:styleId="WW8Num34z0">
    <w:name w:val="WW8Num34z0"/>
    <w:rPr>
      <w:rFonts w:ascii="Trebuchet MS" w:eastAsia="Trebuchet MS" w:hAnsi="Trebuchet MS" w:cs="Trebuchet MS"/>
      <w:b w:val="0"/>
      <w:bCs w:val="0"/>
      <w:sz w:val="20"/>
      <w:szCs w:val="20"/>
    </w:rPr>
  </w:style>
  <w:style w:type="character" w:customStyle="1" w:styleId="WW8Num34ztrue">
    <w:name w:val="WW8Num34ztrue"/>
  </w:style>
  <w:style w:type="character" w:customStyle="1" w:styleId="WW8Num35z0">
    <w:name w:val="WW8Num35z0"/>
    <w:rPr>
      <w:rFonts w:ascii="Trebuchet MS" w:eastAsia="Trebuchet MS" w:hAnsi="Trebuchet MS" w:cs="Trebuchet MS"/>
      <w:b w:val="0"/>
      <w:bCs w:val="0"/>
      <w:sz w:val="20"/>
      <w:szCs w:val="20"/>
    </w:rPr>
  </w:style>
  <w:style w:type="character" w:customStyle="1" w:styleId="WW8Num35ztrue">
    <w:name w:val="WW8Num35ztrue"/>
  </w:style>
  <w:style w:type="character" w:customStyle="1" w:styleId="WW8Num36z0">
    <w:name w:val="WW8Num36z0"/>
    <w:rPr>
      <w:rFonts w:ascii="Trebuchet MS" w:eastAsia="Trebuchet MS" w:hAnsi="Trebuchet MS" w:cs="Trebuchet MS"/>
      <w:b w:val="0"/>
      <w:bCs w:val="0"/>
      <w:sz w:val="20"/>
      <w:szCs w:val="20"/>
    </w:rPr>
  </w:style>
  <w:style w:type="character" w:customStyle="1" w:styleId="WW8Num36ztrue">
    <w:name w:val="WW8Num36ztrue"/>
  </w:style>
  <w:style w:type="character" w:customStyle="1" w:styleId="WW8Num37z0">
    <w:name w:val="WW8Num37z0"/>
    <w:rPr>
      <w:rFonts w:ascii="Trebuchet MS" w:eastAsia="Trebuchet MS" w:hAnsi="Trebuchet MS" w:cs="Trebuchet MS"/>
      <w:b w:val="0"/>
      <w:bCs w:val="0"/>
      <w:sz w:val="20"/>
      <w:szCs w:val="20"/>
    </w:rPr>
  </w:style>
  <w:style w:type="character" w:customStyle="1" w:styleId="WW8Num37ztrue">
    <w:name w:val="WW8Num37ztrue"/>
  </w:style>
  <w:style w:type="character" w:customStyle="1" w:styleId="WW8Num38z0">
    <w:name w:val="WW8Num38z0"/>
    <w:rPr>
      <w:rFonts w:ascii="Trebuchet MS" w:eastAsia="Trebuchet MS" w:hAnsi="Trebuchet MS" w:cs="Trebuchet MS"/>
      <w:b w:val="0"/>
      <w:bCs w:val="0"/>
      <w:sz w:val="20"/>
      <w:szCs w:val="20"/>
    </w:rPr>
  </w:style>
  <w:style w:type="character" w:customStyle="1" w:styleId="WW8Num38ztrue">
    <w:name w:val="WW8Num38ztrue"/>
  </w:style>
  <w:style w:type="character" w:customStyle="1" w:styleId="Normal2">
    <w:name w:val="Normal2"/>
    <w:rPr>
      <w:rFonts w:ascii="Verdana" w:eastAsia="Verdana" w:hAnsi="Verdana" w:cs="Verdana"/>
      <w:sz w:val="18"/>
      <w:szCs w:val="18"/>
      <w:lang w:val="pt-BR"/>
    </w:rPr>
  </w:style>
  <w:style w:type="character" w:customStyle="1" w:styleId="RTFNum181">
    <w:name w:val="RTF_Num 18 1"/>
    <w:rPr>
      <w:rFonts w:ascii="Arial" w:eastAsia="Arial" w:hAnsi="Arial" w:cs="Arial"/>
    </w:rPr>
  </w:style>
  <w:style w:type="character" w:customStyle="1" w:styleId="RTFNum171">
    <w:name w:val="RTF_Num 17 1"/>
    <w:rPr>
      <w:rFonts w:ascii="Arial" w:eastAsia="Arial" w:hAnsi="Arial" w:cs="Arial"/>
    </w:rPr>
  </w:style>
  <w:style w:type="character" w:customStyle="1" w:styleId="RTFNum161">
    <w:name w:val="RTF_Num 16 1"/>
    <w:rPr>
      <w:rFonts w:ascii="Arial" w:eastAsia="Arial" w:hAnsi="Arial" w:cs="Arial"/>
    </w:rPr>
  </w:style>
  <w:style w:type="character" w:customStyle="1" w:styleId="RTFNum151">
    <w:name w:val="RTF_Num 15 1"/>
    <w:rPr>
      <w:rFonts w:ascii="Arial" w:eastAsia="Arial" w:hAnsi="Arial" w:cs="Arial"/>
    </w:rPr>
  </w:style>
  <w:style w:type="character" w:customStyle="1" w:styleId="RTFNum141">
    <w:name w:val="RTF_Num 14 1"/>
    <w:rPr>
      <w:rFonts w:ascii="Arial" w:eastAsia="Arial" w:hAnsi="Arial" w:cs="Arial"/>
    </w:rPr>
  </w:style>
  <w:style w:type="character" w:customStyle="1" w:styleId="RTFNum121">
    <w:name w:val="RTF_Num 12 1"/>
    <w:rPr>
      <w:rFonts w:ascii="Arial" w:eastAsia="Arial" w:hAnsi="Arial" w:cs="Arial"/>
    </w:rPr>
  </w:style>
  <w:style w:type="character" w:customStyle="1" w:styleId="RTFNum111">
    <w:name w:val="RTF_Num 11 1"/>
    <w:rPr>
      <w:rFonts w:ascii="Arial" w:eastAsia="Arial" w:hAnsi="Arial" w:cs="Arial"/>
    </w:rPr>
  </w:style>
  <w:style w:type="character" w:customStyle="1" w:styleId="RTFNum131">
    <w:name w:val="RTF_Num 13 1"/>
  </w:style>
  <w:style w:type="character" w:customStyle="1" w:styleId="RTFNum291">
    <w:name w:val="RTF_Num 29 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9z1">
    <w:name w:val="WW8Num9z1"/>
    <w:rPr>
      <w:rFonts w:ascii="Wingdings 2" w:eastAsia="Wingdings 2" w:hAnsi="Wingdings 2" w:cs="StarSymbol"/>
      <w:sz w:val="18"/>
      <w:szCs w:val="18"/>
    </w:rPr>
  </w:style>
  <w:style w:type="character" w:customStyle="1" w:styleId="WW8Num8z1">
    <w:name w:val="WW8Num8z1"/>
    <w:rPr>
      <w:rFonts w:ascii="Wingdings 2" w:eastAsia="Wingdings 2" w:hAnsi="Wingdings 2"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8Num7z1">
    <w:name w:val="WW8Num7z1"/>
    <w:rPr>
      <w:rFonts w:ascii="Wingdings 2" w:eastAsia="Wingdings 2" w:hAnsi="Wingdings 2" w:cs="StarSymbol"/>
      <w:sz w:val="18"/>
      <w:szCs w:val="18"/>
    </w:rPr>
  </w:style>
  <w:style w:type="character" w:customStyle="1" w:styleId="WW8Num6z1">
    <w:name w:val="WW8Num6z1"/>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
    <w:name w:val="WW-Absatz-Standardschriftart111111111111111111111111111111"/>
  </w:style>
  <w:style w:type="character" w:customStyle="1" w:styleId="WW8Num4z2">
    <w:name w:val="WW8Num4z2"/>
    <w:rPr>
      <w:rFonts w:ascii="StarSymbol" w:eastAsia="StarSymbol, 'Arial Unicode MS'" w:hAnsi="StarSymbol" w:cs="StarSymbol, 'Arial Unicode MS'"/>
    </w:rPr>
  </w:style>
  <w:style w:type="character" w:customStyle="1" w:styleId="WW8Num23z2">
    <w:name w:val="WW8Num23z2"/>
    <w:rPr>
      <w:rFonts w:ascii="Symbol" w:eastAsia="Symbol" w:hAnsi="Symbol" w:cs="StarSymbol"/>
      <w:sz w:val="18"/>
      <w:szCs w:val="18"/>
    </w:rPr>
  </w:style>
  <w:style w:type="character" w:customStyle="1" w:styleId="WW8Num22z2">
    <w:name w:val="WW8Num22z2"/>
    <w:rPr>
      <w:rFonts w:ascii="Symbol" w:eastAsia="Symbol" w:hAnsi="Symbol" w:cs="StarSymbol"/>
      <w:sz w:val="18"/>
      <w:szCs w:val="18"/>
    </w:rPr>
  </w:style>
  <w:style w:type="character" w:customStyle="1" w:styleId="WW8Num21z2">
    <w:name w:val="WW8Num21z2"/>
    <w:rPr>
      <w:rFonts w:ascii="Symbol" w:eastAsia="Symbol" w:hAnsi="Symbol" w:cs="StarSymbol"/>
      <w:sz w:val="18"/>
      <w:szCs w:val="18"/>
    </w:rPr>
  </w:style>
  <w:style w:type="character" w:customStyle="1" w:styleId="WW8Num13z2">
    <w:name w:val="WW8Num13z2"/>
    <w:rPr>
      <w:rFonts w:ascii="Symbol" w:eastAsia="Symbol" w:hAnsi="Symbol" w:cs="StarSymbol"/>
      <w:sz w:val="18"/>
      <w:szCs w:val="18"/>
    </w:rPr>
  </w:style>
  <w:style w:type="character" w:customStyle="1" w:styleId="WW8Num9z3">
    <w:name w:val="WW8Num9z3"/>
    <w:rPr>
      <w:rFonts w:ascii="Symbol" w:eastAsia="Symbol" w:hAnsi="Symbol" w:cs="StarSymbol"/>
      <w:sz w:val="18"/>
      <w:szCs w:val="18"/>
    </w:rPr>
  </w:style>
  <w:style w:type="character" w:customStyle="1" w:styleId="WW8Num20z2">
    <w:name w:val="WW8Num20z2"/>
    <w:rPr>
      <w:rFonts w:ascii="Symbol" w:eastAsia="Symbol" w:hAnsi="Symbol" w:cs="StarSymbol"/>
      <w:sz w:val="18"/>
      <w:szCs w:val="18"/>
    </w:rPr>
  </w:style>
  <w:style w:type="character" w:customStyle="1" w:styleId="WW8Num19z2">
    <w:name w:val="WW8Num19z2"/>
    <w:rPr>
      <w:rFonts w:ascii="Symbol" w:eastAsia="Symbol" w:hAnsi="Symbol" w:cs="StarSymbol"/>
      <w:sz w:val="18"/>
      <w:szCs w:val="18"/>
    </w:rPr>
  </w:style>
  <w:style w:type="character" w:customStyle="1" w:styleId="WW8Num18z2">
    <w:name w:val="WW8Num18z2"/>
    <w:rPr>
      <w:rFonts w:ascii="Symbol" w:eastAsia="Symbol" w:hAnsi="Symbol" w:cs="StarSymbol"/>
      <w:sz w:val="18"/>
      <w:szCs w:val="18"/>
    </w:rPr>
  </w:style>
  <w:style w:type="character" w:customStyle="1" w:styleId="WW8Num17z2">
    <w:name w:val="WW8Num17z2"/>
    <w:rPr>
      <w:rFonts w:ascii="Symbol" w:eastAsia="Symbol" w:hAnsi="Symbol" w:cs="StarSymbol"/>
      <w:sz w:val="18"/>
      <w:szCs w:val="18"/>
    </w:rPr>
  </w:style>
  <w:style w:type="character" w:customStyle="1" w:styleId="WW8Num16z2">
    <w:name w:val="WW8Num16z2"/>
    <w:rPr>
      <w:rFonts w:ascii="Symbol" w:eastAsia="Symbol" w:hAnsi="Symbol" w:cs="StarSymbol"/>
      <w:sz w:val="18"/>
      <w:szCs w:val="18"/>
    </w:rPr>
  </w:style>
  <w:style w:type="character" w:customStyle="1" w:styleId="WW8Num15z2">
    <w:name w:val="WW8Num15z2"/>
    <w:rPr>
      <w:rFonts w:ascii="Symbol" w:eastAsia="Symbol" w:hAnsi="Symbol" w:cs="StarSymbol"/>
      <w:sz w:val="18"/>
      <w:szCs w:val="18"/>
    </w:rPr>
  </w:style>
  <w:style w:type="character" w:customStyle="1" w:styleId="WW8Num14z2">
    <w:name w:val="WW8Num14z2"/>
    <w:rPr>
      <w:rFonts w:ascii="Symbol" w:eastAsia="Symbol" w:hAnsi="Symbol" w:cs="StarSymbol"/>
      <w:sz w:val="18"/>
      <w:szCs w:val="18"/>
    </w:rPr>
  </w:style>
  <w:style w:type="character" w:customStyle="1" w:styleId="WW8Num5z2">
    <w:name w:val="WW8Num5z2"/>
    <w:rPr>
      <w:rFonts w:ascii="StarSymbol" w:eastAsia="StarSymbol, 'Arial Unicode MS'" w:hAnsi="StarSymbol" w:cs="StarSymbol, 'Arial Unicode MS'"/>
    </w:rPr>
  </w:style>
  <w:style w:type="character" w:customStyle="1" w:styleId="WW8Num3z3">
    <w:name w:val="WW8Num3z3"/>
    <w:rPr>
      <w:rFonts w:ascii="Symbol" w:eastAsia="Symbol" w:hAnsi="Symbol" w:cs="StarSymbol"/>
      <w:sz w:val="18"/>
      <w:szCs w:val="18"/>
    </w:rPr>
  </w:style>
  <w:style w:type="character" w:customStyle="1" w:styleId="WW8Num12z2">
    <w:name w:val="WW8Num12z2"/>
    <w:rPr>
      <w:rFonts w:ascii="Symbol" w:eastAsia="Symbol" w:hAnsi="Symbol" w:cs="StarSymbol"/>
      <w:sz w:val="18"/>
      <w:szCs w:val="18"/>
    </w:rPr>
  </w:style>
  <w:style w:type="character" w:customStyle="1" w:styleId="WW8Num11z2">
    <w:name w:val="WW8Num11z2"/>
    <w:rPr>
      <w:rFonts w:ascii="Symbol" w:eastAsia="Symbol" w:hAnsi="Symbol" w:cs="StarSymbol"/>
      <w:sz w:val="18"/>
      <w:szCs w:val="18"/>
    </w:rPr>
  </w:style>
  <w:style w:type="character" w:customStyle="1" w:styleId="WW8Num10z2">
    <w:name w:val="WW8Num10z2"/>
    <w:rPr>
      <w:rFonts w:ascii="Symbol" w:eastAsia="Symbol" w:hAnsi="Symbol" w:cs="StarSymbol"/>
      <w:sz w:val="18"/>
      <w:szCs w:val="18"/>
    </w:rPr>
  </w:style>
  <w:style w:type="character" w:customStyle="1" w:styleId="WW8Num9z2">
    <w:name w:val="WW8Num9z2"/>
    <w:rPr>
      <w:rFonts w:ascii="Symbol" w:eastAsia="Symbol" w:hAnsi="Symbol" w:cs="StarSymbol"/>
      <w:sz w:val="18"/>
      <w:szCs w:val="18"/>
    </w:rPr>
  </w:style>
  <w:style w:type="character" w:customStyle="1" w:styleId="WW8Num8z2">
    <w:name w:val="WW8Num8z2"/>
    <w:rPr>
      <w:rFonts w:ascii="Symbol" w:eastAsia="Symbol" w:hAnsi="Symbol" w:cs="StarSymbol"/>
      <w:sz w:val="18"/>
      <w:szCs w:val="18"/>
    </w:rPr>
  </w:style>
  <w:style w:type="character" w:customStyle="1" w:styleId="WW8Num7z2">
    <w:name w:val="WW8Num7z2"/>
    <w:rPr>
      <w:rFonts w:ascii="StarSymbol" w:eastAsia="StarSymbol, 'Arial Unicode MS'" w:hAnsi="StarSymbol" w:cs="StarSymbol, 'Arial Unicode MS'"/>
    </w:rPr>
  </w:style>
  <w:style w:type="character" w:customStyle="1" w:styleId="WW8Num6z2">
    <w:name w:val="WW8Num6z2"/>
    <w:rPr>
      <w:rFonts w:ascii="StarSymbol" w:eastAsia="StarSymbol, 'Arial Unicode MS'" w:hAnsi="StarSymbol" w:cs="StarSymbol"/>
      <w:sz w:val="18"/>
      <w:szCs w:val="18"/>
    </w:rPr>
  </w:style>
  <w:style w:type="character" w:customStyle="1" w:styleId="WW8Num37z3">
    <w:name w:val="WW8Num37z3"/>
    <w:rPr>
      <w:rFonts w:ascii="Symbol" w:eastAsia="Symbol" w:hAnsi="Symbol" w:cs="StarSymbol"/>
      <w:sz w:val="18"/>
      <w:szCs w:val="18"/>
    </w:rPr>
  </w:style>
  <w:style w:type="character" w:customStyle="1" w:styleId="WW8Num37z1">
    <w:name w:val="WW8Num37z1"/>
    <w:rPr>
      <w:rFonts w:ascii="OpenSymbol" w:eastAsia="OpenSymbol, 'Arial Unicode MS'" w:hAnsi="OpenSymbol" w:cs="StarSymbol"/>
      <w:sz w:val="18"/>
      <w:szCs w:val="18"/>
    </w:rPr>
  </w:style>
  <w:style w:type="character" w:customStyle="1" w:styleId="WW8Num26z3">
    <w:name w:val="WW8Num26z3"/>
    <w:rPr>
      <w:rFonts w:ascii="Symbol" w:eastAsia="Symbol" w:hAnsi="Symbol" w:cs="StarSymbol"/>
      <w:sz w:val="18"/>
      <w:szCs w:val="18"/>
    </w:rPr>
  </w:style>
  <w:style w:type="character" w:customStyle="1" w:styleId="WW8Num26z1">
    <w:name w:val="WW8Num26z1"/>
    <w:rPr>
      <w:rFonts w:ascii="OpenSymbol" w:eastAsia="OpenSymbol, 'Arial Unicode MS'" w:hAnsi="OpenSymbol" w:cs="StarSymbol"/>
      <w:sz w:val="18"/>
      <w:szCs w:val="18"/>
    </w:rPr>
  </w:style>
  <w:style w:type="character" w:customStyle="1" w:styleId="WW8Num35z3">
    <w:name w:val="WW8Num35z3"/>
    <w:rPr>
      <w:rFonts w:ascii="Symbol" w:eastAsia="Symbol" w:hAnsi="Symbol" w:cs="StarSymbol"/>
      <w:sz w:val="18"/>
      <w:szCs w:val="18"/>
    </w:rPr>
  </w:style>
  <w:style w:type="character" w:customStyle="1" w:styleId="WW8Num35z1">
    <w:name w:val="WW8Num35z1"/>
    <w:rPr>
      <w:rFonts w:ascii="OpenSymbol" w:eastAsia="OpenSymbol, 'Arial Unicode MS'" w:hAnsi="OpenSymbol" w:cs="StarSymbol"/>
      <w:sz w:val="18"/>
      <w:szCs w:val="18"/>
    </w:rPr>
  </w:style>
  <w:style w:type="character" w:customStyle="1" w:styleId="WW8Num25z3">
    <w:name w:val="WW8Num25z3"/>
    <w:rPr>
      <w:rFonts w:ascii="Symbol" w:eastAsia="Symbol" w:hAnsi="Symbol" w:cs="StarSymbol"/>
      <w:sz w:val="18"/>
      <w:szCs w:val="18"/>
    </w:rPr>
  </w:style>
  <w:style w:type="character" w:customStyle="1" w:styleId="WW8Num25z1">
    <w:name w:val="WW8Num25z1"/>
    <w:rPr>
      <w:rFonts w:ascii="OpenSymbol" w:eastAsia="OpenSymbol, 'Arial Unicode MS'" w:hAnsi="OpenSymbol" w:cs="StarSymbol"/>
      <w:sz w:val="18"/>
      <w:szCs w:val="18"/>
    </w:rPr>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2">
    <w:name w:val="RTF_Num 12 2"/>
    <w:rPr>
      <w:rFonts w:eastAsia="Arial" w:cs="Times New Roman"/>
      <w:b w:val="0"/>
      <w:bCs w:val="0"/>
      <w:i w:val="0"/>
      <w:iCs w:val="0"/>
      <w:color w:val="auto"/>
      <w:spacing w:val="30"/>
      <w:sz w:val="16"/>
      <w:lang w:val="ar-SA" w:eastAsia="zh-CN"/>
    </w:rPr>
  </w:style>
  <w:style w:type="character" w:customStyle="1" w:styleId="RTFNum123">
    <w:name w:val="RTF_Num 12 3"/>
    <w:rPr>
      <w:rFonts w:eastAsia="Arial" w:cs="Times New Roman"/>
      <w:b w:val="0"/>
      <w:bCs w:val="0"/>
      <w:i w:val="0"/>
      <w:iCs w:val="0"/>
      <w:color w:val="auto"/>
      <w:spacing w:val="30"/>
      <w:sz w:val="16"/>
      <w:lang w:val="ar-SA" w:eastAsia="zh-CN"/>
    </w:rPr>
  </w:style>
  <w:style w:type="character" w:customStyle="1" w:styleId="RTFNum124">
    <w:name w:val="RTF_Num 12 4"/>
    <w:rPr>
      <w:rFonts w:eastAsia="Arial" w:cs="Times New Roman"/>
      <w:b w:val="0"/>
      <w:bCs w:val="0"/>
      <w:i w:val="0"/>
      <w:iCs w:val="0"/>
      <w:color w:val="auto"/>
      <w:spacing w:val="30"/>
      <w:sz w:val="16"/>
      <w:lang w:val="ar-SA" w:eastAsia="zh-CN"/>
    </w:rPr>
  </w:style>
  <w:style w:type="character" w:customStyle="1" w:styleId="RTFNum125">
    <w:name w:val="RTF_Num 12 5"/>
    <w:rPr>
      <w:rFonts w:eastAsia="Arial" w:cs="Times New Roman"/>
      <w:b w:val="0"/>
      <w:bCs w:val="0"/>
      <w:i w:val="0"/>
      <w:iCs w:val="0"/>
      <w:color w:val="auto"/>
      <w:spacing w:val="30"/>
      <w:sz w:val="16"/>
      <w:lang w:val="ar-SA" w:eastAsia="zh-CN"/>
    </w:rPr>
  </w:style>
  <w:style w:type="character" w:customStyle="1" w:styleId="RTFNum126">
    <w:name w:val="RTF_Num 12 6"/>
    <w:rPr>
      <w:rFonts w:eastAsia="Arial" w:cs="Times New Roman"/>
      <w:b w:val="0"/>
      <w:bCs w:val="0"/>
      <w:i w:val="0"/>
      <w:iCs w:val="0"/>
      <w:color w:val="auto"/>
      <w:spacing w:val="30"/>
      <w:sz w:val="16"/>
      <w:lang w:val="ar-SA" w:eastAsia="zh-CN"/>
    </w:rPr>
  </w:style>
  <w:style w:type="character" w:customStyle="1" w:styleId="RTFNum127">
    <w:name w:val="RTF_Num 12 7"/>
    <w:rPr>
      <w:rFonts w:eastAsia="Arial" w:cs="Times New Roman"/>
      <w:b w:val="0"/>
      <w:bCs w:val="0"/>
      <w:i w:val="0"/>
      <w:iCs w:val="0"/>
      <w:color w:val="auto"/>
      <w:spacing w:val="30"/>
      <w:sz w:val="16"/>
      <w:lang w:val="ar-SA" w:eastAsia="zh-CN"/>
    </w:rPr>
  </w:style>
  <w:style w:type="character" w:customStyle="1" w:styleId="RTFNum128">
    <w:name w:val="RTF_Num 12 8"/>
    <w:rPr>
      <w:rFonts w:eastAsia="Arial" w:cs="Times New Roman"/>
      <w:b w:val="0"/>
      <w:bCs w:val="0"/>
      <w:i w:val="0"/>
      <w:iCs w:val="0"/>
      <w:color w:val="auto"/>
      <w:spacing w:val="30"/>
      <w:sz w:val="16"/>
      <w:lang w:val="ar-SA" w:eastAsia="zh-CN"/>
    </w:rPr>
  </w:style>
  <w:style w:type="character" w:customStyle="1" w:styleId="RTFNum129">
    <w:name w:val="RTF_Num 12 9"/>
    <w:rPr>
      <w:rFonts w:eastAsia="Arial" w:cs="Times New Roman"/>
      <w:b w:val="0"/>
      <w:bCs w:val="0"/>
      <w:i w:val="0"/>
      <w:iCs w:val="0"/>
      <w:color w:val="auto"/>
      <w:spacing w:val="30"/>
      <w:sz w:val="16"/>
      <w:lang w:val="ar-SA" w:eastAsia="zh-CN"/>
    </w:rPr>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WW8Num1z1">
    <w:name w:val="WW8Num1z1"/>
  </w:style>
  <w:style w:type="character" w:customStyle="1" w:styleId="WW8Num3z1">
    <w:name w:val="WW8Num3z1"/>
  </w:style>
  <w:style w:type="character" w:customStyle="1" w:styleId="Ttulo1Char">
    <w:name w:val="Título 1 Char"/>
    <w:basedOn w:val="Fontepargpadro"/>
    <w:rPr>
      <w:rFonts w:ascii="Arial" w:eastAsia="Arial" w:hAnsi="Arial" w:cs="Arial"/>
      <w:b/>
      <w:bCs/>
    </w:rPr>
  </w:style>
  <w:style w:type="character" w:styleId="Nmerodepgina">
    <w:name w:val="page number"/>
    <w:basedOn w:val="Fontepargpadro"/>
  </w:style>
  <w:style w:type="character" w:styleId="HiperlinkVisitado">
    <w:name w:val="FollowedHyperlink"/>
    <w:basedOn w:val="Fontepargpadro"/>
    <w:rPr>
      <w:color w:val="954F72"/>
      <w:u w:val="single"/>
    </w:rPr>
  </w:style>
  <w:style w:type="character" w:customStyle="1" w:styleId="CitaoChar">
    <w:name w:val="Citação Char"/>
    <w:basedOn w:val="Fontepargpadro"/>
    <w:rPr>
      <w:rFonts w:ascii="Calibri" w:eastAsia="Calibri" w:hAnsi="Calibri" w:cs="Times New Roman"/>
      <w:i/>
      <w:iCs/>
      <w:color w:val="404040"/>
      <w:kern w:val="0"/>
      <w:lang w:eastAsia="en-US" w:bidi="ar-SA"/>
    </w:rPr>
  </w:style>
  <w:style w:type="character" w:customStyle="1" w:styleId="Character20style">
    <w:name w:val="Character_20_style"/>
  </w:style>
  <w:style w:type="character" w:customStyle="1" w:styleId="Fontepargpadro2">
    <w:name w:val="Fonte parág. padrão2"/>
    <w:rsid w:val="005B4FB1"/>
  </w:style>
  <w:style w:type="character" w:styleId="Forte">
    <w:name w:val="Strong"/>
    <w:qFormat/>
    <w:rsid w:val="005B4FB1"/>
    <w:rPr>
      <w:b/>
      <w:bCs/>
    </w:rPr>
  </w:style>
  <w:style w:type="numbering" w:customStyle="1" w:styleId="WWOutlineListStyle">
    <w:name w:val="WW_OutlineListStyle"/>
    <w:basedOn w:val="Semlista"/>
    <w:pPr>
      <w:numPr>
        <w:numId w:val="2"/>
      </w:numPr>
    </w:pPr>
  </w:style>
  <w:style w:type="numbering" w:customStyle="1" w:styleId="Outline">
    <w:name w:val="Outline"/>
    <w:basedOn w:val="Semlista"/>
    <w:pPr>
      <w:numPr>
        <w:numId w:val="3"/>
      </w:numPr>
    </w:pPr>
  </w:style>
  <w:style w:type="numbering" w:customStyle="1" w:styleId="WWNum16">
    <w:name w:val="WWNum16"/>
    <w:basedOn w:val="Semlista"/>
    <w:pPr>
      <w:numPr>
        <w:numId w:val="4"/>
      </w:numPr>
    </w:pPr>
  </w:style>
  <w:style w:type="numbering" w:customStyle="1" w:styleId="WW8Num1">
    <w:name w:val="WW8Num1"/>
    <w:basedOn w:val="Semlista"/>
    <w:pPr>
      <w:numPr>
        <w:numId w:val="5"/>
      </w:numPr>
    </w:pPr>
  </w:style>
  <w:style w:type="numbering" w:customStyle="1" w:styleId="WW8Num2">
    <w:name w:val="WW8Num2"/>
    <w:basedOn w:val="Semlista"/>
    <w:pPr>
      <w:numPr>
        <w:numId w:val="6"/>
      </w:numPr>
    </w:pPr>
  </w:style>
  <w:style w:type="numbering" w:customStyle="1" w:styleId="WW8Num3">
    <w:name w:val="WW8Num3"/>
    <w:basedOn w:val="Semlista"/>
    <w:pPr>
      <w:numPr>
        <w:numId w:val="7"/>
      </w:numPr>
    </w:pPr>
  </w:style>
  <w:style w:type="numbering" w:customStyle="1" w:styleId="WW8Num4">
    <w:name w:val="WW8Num4"/>
    <w:basedOn w:val="Semlista"/>
    <w:pPr>
      <w:numPr>
        <w:numId w:val="8"/>
      </w:numPr>
    </w:pPr>
  </w:style>
  <w:style w:type="numbering" w:customStyle="1" w:styleId="WW8Num5">
    <w:name w:val="WW8Num5"/>
    <w:basedOn w:val="Semlista"/>
    <w:pPr>
      <w:numPr>
        <w:numId w:val="9"/>
      </w:numPr>
    </w:pPr>
  </w:style>
  <w:style w:type="numbering" w:customStyle="1" w:styleId="WW8Num6">
    <w:name w:val="WW8Num6"/>
    <w:basedOn w:val="Semlista"/>
    <w:pPr>
      <w:numPr>
        <w:numId w:val="10"/>
      </w:numPr>
    </w:pPr>
  </w:style>
  <w:style w:type="numbering" w:customStyle="1" w:styleId="WW8Num7">
    <w:name w:val="WW8Num7"/>
    <w:basedOn w:val="Semlista"/>
    <w:pPr>
      <w:numPr>
        <w:numId w:val="11"/>
      </w:numPr>
    </w:pPr>
  </w:style>
  <w:style w:type="numbering" w:customStyle="1" w:styleId="WW8Num8">
    <w:name w:val="WW8Num8"/>
    <w:basedOn w:val="Semlista"/>
    <w:pPr>
      <w:numPr>
        <w:numId w:val="12"/>
      </w:numPr>
    </w:pPr>
  </w:style>
  <w:style w:type="numbering" w:customStyle="1" w:styleId="WW8Num9">
    <w:name w:val="WW8Num9"/>
    <w:basedOn w:val="Semlista"/>
    <w:pPr>
      <w:numPr>
        <w:numId w:val="13"/>
      </w:numPr>
    </w:pPr>
  </w:style>
  <w:style w:type="numbering" w:customStyle="1" w:styleId="WW8Num10">
    <w:name w:val="WW8Num10"/>
    <w:basedOn w:val="Semlista"/>
    <w:pPr>
      <w:numPr>
        <w:numId w:val="14"/>
      </w:numPr>
    </w:pPr>
  </w:style>
  <w:style w:type="numbering" w:customStyle="1" w:styleId="RTFNum2">
    <w:name w:val="RTF_Num 2"/>
    <w:basedOn w:val="Semlista"/>
    <w:pPr>
      <w:numPr>
        <w:numId w:val="15"/>
      </w:numPr>
    </w:pPr>
  </w:style>
  <w:style w:type="numbering" w:customStyle="1" w:styleId="RTFNum3">
    <w:name w:val="RTF_Num 3"/>
    <w:basedOn w:val="Semlista"/>
    <w:pPr>
      <w:numPr>
        <w:numId w:val="16"/>
      </w:numPr>
    </w:pPr>
  </w:style>
  <w:style w:type="numbering" w:customStyle="1" w:styleId="RTFNum4">
    <w:name w:val="RTF_Num 4"/>
    <w:basedOn w:val="Semlista"/>
    <w:pPr>
      <w:numPr>
        <w:numId w:val="17"/>
      </w:numPr>
    </w:pPr>
  </w:style>
  <w:style w:type="numbering" w:customStyle="1" w:styleId="RTFNum5">
    <w:name w:val="RTF_Num 5"/>
    <w:basedOn w:val="Semlista"/>
    <w:pPr>
      <w:numPr>
        <w:numId w:val="18"/>
      </w:numPr>
    </w:pPr>
  </w:style>
  <w:style w:type="numbering" w:customStyle="1" w:styleId="RTFNum6">
    <w:name w:val="RTF_Num 6"/>
    <w:basedOn w:val="Semlista"/>
    <w:pPr>
      <w:numPr>
        <w:numId w:val="19"/>
      </w:numPr>
    </w:pPr>
  </w:style>
  <w:style w:type="numbering" w:customStyle="1" w:styleId="RTFNum7">
    <w:name w:val="RTF_Num 7"/>
    <w:basedOn w:val="Semlista"/>
    <w:pPr>
      <w:numPr>
        <w:numId w:val="20"/>
      </w:numPr>
    </w:pPr>
  </w:style>
  <w:style w:type="numbering" w:customStyle="1" w:styleId="RTFNum8">
    <w:name w:val="RTF_Num 8"/>
    <w:basedOn w:val="Semlista"/>
    <w:pPr>
      <w:numPr>
        <w:numId w:val="21"/>
      </w:numPr>
    </w:pPr>
  </w:style>
  <w:style w:type="numbering" w:customStyle="1" w:styleId="RTFNum9">
    <w:name w:val="RTF_Num 9"/>
    <w:basedOn w:val="Semlista"/>
    <w:pPr>
      <w:numPr>
        <w:numId w:val="22"/>
      </w:numPr>
    </w:pPr>
  </w:style>
  <w:style w:type="numbering" w:customStyle="1" w:styleId="RTFNum10">
    <w:name w:val="RTF_Num 10"/>
    <w:basedOn w:val="Semlista"/>
    <w:pPr>
      <w:numPr>
        <w:numId w:val="23"/>
      </w:numPr>
    </w:pPr>
  </w:style>
  <w:style w:type="numbering" w:customStyle="1" w:styleId="WW8Num26">
    <w:name w:val="WW8Num26"/>
    <w:basedOn w:val="Semlista"/>
    <w:pPr>
      <w:numPr>
        <w:numId w:val="24"/>
      </w:numPr>
    </w:pPr>
  </w:style>
  <w:style w:type="numbering" w:customStyle="1" w:styleId="WW8Num27">
    <w:name w:val="WW8Num27"/>
    <w:basedOn w:val="Semlista"/>
    <w:pPr>
      <w:numPr>
        <w:numId w:val="25"/>
      </w:numPr>
    </w:pPr>
  </w:style>
  <w:style w:type="numbering" w:customStyle="1" w:styleId="WW8Num19">
    <w:name w:val="WW8Num19"/>
    <w:basedOn w:val="Semlista"/>
    <w:pPr>
      <w:numPr>
        <w:numId w:val="26"/>
      </w:numPr>
    </w:pPr>
  </w:style>
  <w:style w:type="numbering" w:customStyle="1" w:styleId="WW8Num37">
    <w:name w:val="WW8Num37"/>
    <w:basedOn w:val="Semlista"/>
    <w:pPr>
      <w:numPr>
        <w:numId w:val="27"/>
      </w:numPr>
    </w:pPr>
  </w:style>
  <w:style w:type="numbering" w:customStyle="1" w:styleId="WW8Num21">
    <w:name w:val="WW8Num21"/>
    <w:basedOn w:val="Semlista"/>
    <w:pPr>
      <w:numPr>
        <w:numId w:val="28"/>
      </w:numPr>
    </w:pPr>
  </w:style>
  <w:style w:type="numbering" w:customStyle="1" w:styleId="WW8Num25">
    <w:name w:val="WW8Num25"/>
    <w:basedOn w:val="Semlista"/>
    <w:pPr>
      <w:numPr>
        <w:numId w:val="29"/>
      </w:numPr>
    </w:pPr>
  </w:style>
  <w:style w:type="numbering" w:customStyle="1" w:styleId="WW8Num36">
    <w:name w:val="WW8Num36"/>
    <w:basedOn w:val="Semlista"/>
    <w:pPr>
      <w:numPr>
        <w:numId w:val="30"/>
      </w:numPr>
    </w:pPr>
  </w:style>
  <w:style w:type="numbering" w:customStyle="1" w:styleId="WW8Num28">
    <w:name w:val="WW8Num28"/>
    <w:basedOn w:val="Semlista"/>
    <w:pPr>
      <w:numPr>
        <w:numId w:val="31"/>
      </w:numPr>
    </w:pPr>
  </w:style>
  <w:style w:type="numbering" w:customStyle="1" w:styleId="WW8Num43">
    <w:name w:val="WW8Num43"/>
    <w:basedOn w:val="Semlista"/>
    <w:pPr>
      <w:numPr>
        <w:numId w:val="32"/>
      </w:numPr>
    </w:pPr>
  </w:style>
  <w:style w:type="numbering" w:customStyle="1" w:styleId="WW8Num39">
    <w:name w:val="WW8Num39"/>
    <w:basedOn w:val="Semlista"/>
    <w:pPr>
      <w:numPr>
        <w:numId w:val="33"/>
      </w:numPr>
    </w:pPr>
  </w:style>
  <w:style w:type="numbering" w:customStyle="1" w:styleId="WW8Num31">
    <w:name w:val="WW8Num31"/>
    <w:basedOn w:val="Semlista"/>
    <w:pPr>
      <w:numPr>
        <w:numId w:val="34"/>
      </w:numPr>
    </w:pPr>
  </w:style>
  <w:style w:type="numbering" w:customStyle="1" w:styleId="WWNum1">
    <w:name w:val="WWNum1"/>
    <w:basedOn w:val="Semlista"/>
    <w:pPr>
      <w:numPr>
        <w:numId w:val="35"/>
      </w:numPr>
    </w:pPr>
  </w:style>
  <w:style w:type="numbering" w:customStyle="1" w:styleId="WWNum2">
    <w:name w:val="WWNum2"/>
    <w:basedOn w:val="Semlista"/>
    <w:pPr>
      <w:numPr>
        <w:numId w:val="36"/>
      </w:numPr>
    </w:pPr>
  </w:style>
  <w:style w:type="numbering" w:customStyle="1" w:styleId="WWNum3">
    <w:name w:val="WWNum3"/>
    <w:basedOn w:val="Semlista"/>
    <w:pPr>
      <w:numPr>
        <w:numId w:val="37"/>
      </w:numPr>
    </w:pPr>
  </w:style>
  <w:style w:type="numbering" w:customStyle="1" w:styleId="WWNum4">
    <w:name w:val="WWNum4"/>
    <w:basedOn w:val="Semlista"/>
    <w:pPr>
      <w:numPr>
        <w:numId w:val="38"/>
      </w:numPr>
    </w:pPr>
  </w:style>
  <w:style w:type="numbering" w:customStyle="1" w:styleId="WWNum5">
    <w:name w:val="WWNum5"/>
    <w:basedOn w:val="Semlista"/>
    <w:pPr>
      <w:numPr>
        <w:numId w:val="39"/>
      </w:numPr>
    </w:pPr>
  </w:style>
  <w:style w:type="numbering" w:customStyle="1" w:styleId="WWNum6">
    <w:name w:val="WWNum6"/>
    <w:basedOn w:val="Semlista"/>
    <w:pPr>
      <w:numPr>
        <w:numId w:val="40"/>
      </w:numPr>
    </w:pPr>
  </w:style>
  <w:style w:type="numbering" w:customStyle="1" w:styleId="WWNum7">
    <w:name w:val="WWNum7"/>
    <w:basedOn w:val="Semlista"/>
    <w:pPr>
      <w:numPr>
        <w:numId w:val="41"/>
      </w:numPr>
    </w:pPr>
  </w:style>
  <w:style w:type="numbering" w:customStyle="1" w:styleId="WWNum8">
    <w:name w:val="WWNum8"/>
    <w:basedOn w:val="Semlista"/>
    <w:pPr>
      <w:numPr>
        <w:numId w:val="42"/>
      </w:numPr>
    </w:pPr>
  </w:style>
  <w:style w:type="numbering" w:customStyle="1" w:styleId="WWNum9">
    <w:name w:val="WWNum9"/>
    <w:basedOn w:val="Semlista"/>
    <w:pPr>
      <w:numPr>
        <w:numId w:val="43"/>
      </w:numPr>
    </w:pPr>
  </w:style>
  <w:style w:type="numbering" w:customStyle="1" w:styleId="WWNum10">
    <w:name w:val="WWNum10"/>
    <w:basedOn w:val="Semlista"/>
    <w:pPr>
      <w:numPr>
        <w:numId w:val="44"/>
      </w:numPr>
    </w:pPr>
  </w:style>
  <w:style w:type="numbering" w:customStyle="1" w:styleId="WWNum11">
    <w:name w:val="WWNum11"/>
    <w:basedOn w:val="Semlista"/>
    <w:pPr>
      <w:numPr>
        <w:numId w:val="45"/>
      </w:numPr>
    </w:pPr>
  </w:style>
  <w:style w:type="numbering" w:customStyle="1" w:styleId="WWNum12">
    <w:name w:val="WWNum12"/>
    <w:basedOn w:val="Semlista"/>
    <w:pPr>
      <w:numPr>
        <w:numId w:val="46"/>
      </w:numPr>
    </w:pPr>
  </w:style>
  <w:style w:type="numbering" w:customStyle="1" w:styleId="WWNum13">
    <w:name w:val="WWNum13"/>
    <w:basedOn w:val="Semlista"/>
    <w:pPr>
      <w:numPr>
        <w:numId w:val="47"/>
      </w:numPr>
    </w:pPr>
  </w:style>
  <w:style w:type="numbering" w:customStyle="1" w:styleId="WWNum14">
    <w:name w:val="WWNum14"/>
    <w:basedOn w:val="Semlista"/>
    <w:pPr>
      <w:numPr>
        <w:numId w:val="48"/>
      </w:numPr>
    </w:pPr>
  </w:style>
  <w:style w:type="numbering" w:customStyle="1" w:styleId="WWNum15">
    <w:name w:val="WWNum15"/>
    <w:basedOn w:val="Semlista"/>
    <w:pPr>
      <w:numPr>
        <w:numId w:val="49"/>
      </w:numPr>
    </w:pPr>
  </w:style>
  <w:style w:type="numbering" w:customStyle="1" w:styleId="WWNum17">
    <w:name w:val="WWNum17"/>
    <w:basedOn w:val="Semlista"/>
    <w:pPr>
      <w:numPr>
        <w:numId w:val="50"/>
      </w:numPr>
    </w:pPr>
  </w:style>
  <w:style w:type="numbering" w:customStyle="1" w:styleId="WWNum18">
    <w:name w:val="WWNum18"/>
    <w:basedOn w:val="Semlista"/>
    <w:pPr>
      <w:numPr>
        <w:numId w:val="51"/>
      </w:numPr>
    </w:pPr>
  </w:style>
  <w:style w:type="numbering" w:customStyle="1" w:styleId="WWNum19">
    <w:name w:val="WWNum19"/>
    <w:basedOn w:val="Semlista"/>
    <w:pPr>
      <w:numPr>
        <w:numId w:val="52"/>
      </w:numPr>
    </w:pPr>
  </w:style>
  <w:style w:type="numbering" w:customStyle="1" w:styleId="WWNum20">
    <w:name w:val="WWNum20"/>
    <w:basedOn w:val="Semlista"/>
    <w:pPr>
      <w:numPr>
        <w:numId w:val="53"/>
      </w:numPr>
    </w:pPr>
  </w:style>
  <w:style w:type="numbering" w:customStyle="1" w:styleId="WWNum21">
    <w:name w:val="WWNum21"/>
    <w:basedOn w:val="Semlista"/>
    <w:pPr>
      <w:numPr>
        <w:numId w:val="54"/>
      </w:numPr>
    </w:pPr>
  </w:style>
  <w:style w:type="numbering" w:customStyle="1" w:styleId="WWNum22">
    <w:name w:val="WWNum22"/>
    <w:basedOn w:val="Semlista"/>
    <w:pPr>
      <w:numPr>
        <w:numId w:val="55"/>
      </w:numPr>
    </w:pPr>
  </w:style>
  <w:style w:type="numbering" w:customStyle="1" w:styleId="WWNum23">
    <w:name w:val="WWNum23"/>
    <w:basedOn w:val="Semlista"/>
    <w:pPr>
      <w:numPr>
        <w:numId w:val="56"/>
      </w:numPr>
    </w:pPr>
  </w:style>
  <w:style w:type="numbering" w:customStyle="1" w:styleId="WWNum24">
    <w:name w:val="WWNum24"/>
    <w:basedOn w:val="Semlista"/>
    <w:pPr>
      <w:numPr>
        <w:numId w:val="57"/>
      </w:numPr>
    </w:pPr>
  </w:style>
  <w:style w:type="numbering" w:customStyle="1" w:styleId="WWNum25">
    <w:name w:val="WWNum25"/>
    <w:basedOn w:val="Semlista"/>
    <w:pPr>
      <w:numPr>
        <w:numId w:val="58"/>
      </w:numPr>
    </w:pPr>
  </w:style>
  <w:style w:type="numbering" w:customStyle="1" w:styleId="WWNum26">
    <w:name w:val="WWNum26"/>
    <w:basedOn w:val="Semlista"/>
    <w:pPr>
      <w:numPr>
        <w:numId w:val="59"/>
      </w:numPr>
    </w:pPr>
  </w:style>
  <w:style w:type="numbering" w:customStyle="1" w:styleId="WWNum27">
    <w:name w:val="WWNum27"/>
    <w:basedOn w:val="Semlista"/>
    <w:pPr>
      <w:numPr>
        <w:numId w:val="60"/>
      </w:numPr>
    </w:pPr>
  </w:style>
  <w:style w:type="numbering" w:customStyle="1" w:styleId="WWNum28">
    <w:name w:val="WWNum28"/>
    <w:basedOn w:val="Semlista"/>
    <w:pPr>
      <w:numPr>
        <w:numId w:val="61"/>
      </w:numPr>
    </w:pPr>
  </w:style>
  <w:style w:type="numbering" w:customStyle="1" w:styleId="WWNum29">
    <w:name w:val="WWNum29"/>
    <w:basedOn w:val="Semlista"/>
    <w:pPr>
      <w:numPr>
        <w:numId w:val="62"/>
      </w:numPr>
    </w:pPr>
  </w:style>
  <w:style w:type="numbering" w:customStyle="1" w:styleId="WWNum30">
    <w:name w:val="WWNum30"/>
    <w:basedOn w:val="Semlista"/>
    <w:pPr>
      <w:numPr>
        <w:numId w:val="63"/>
      </w:numPr>
    </w:pPr>
  </w:style>
  <w:style w:type="numbering" w:customStyle="1" w:styleId="WWNum31">
    <w:name w:val="WWNum31"/>
    <w:basedOn w:val="Semlista"/>
    <w:pPr>
      <w:numPr>
        <w:numId w:val="64"/>
      </w:numPr>
    </w:pPr>
  </w:style>
  <w:style w:type="numbering" w:customStyle="1" w:styleId="WWNum32">
    <w:name w:val="WWNum32"/>
    <w:basedOn w:val="Semlista"/>
    <w:pPr>
      <w:numPr>
        <w:numId w:val="65"/>
      </w:numPr>
    </w:pPr>
  </w:style>
  <w:style w:type="numbering" w:customStyle="1" w:styleId="WWNum33">
    <w:name w:val="WWNum33"/>
    <w:basedOn w:val="Semlista"/>
    <w:pPr>
      <w:numPr>
        <w:numId w:val="66"/>
      </w:numPr>
    </w:pPr>
  </w:style>
  <w:style w:type="numbering" w:customStyle="1" w:styleId="WWNum34">
    <w:name w:val="WWNum34"/>
    <w:basedOn w:val="Semlista"/>
    <w:pPr>
      <w:numPr>
        <w:numId w:val="67"/>
      </w:numPr>
    </w:pPr>
  </w:style>
  <w:style w:type="numbering" w:customStyle="1" w:styleId="WWNum35">
    <w:name w:val="WWNum35"/>
    <w:basedOn w:val="Semlista"/>
    <w:pPr>
      <w:numPr>
        <w:numId w:val="68"/>
      </w:numPr>
    </w:pPr>
  </w:style>
  <w:style w:type="numbering" w:customStyle="1" w:styleId="WWNum36">
    <w:name w:val="WWNum36"/>
    <w:basedOn w:val="Semlista"/>
    <w:pPr>
      <w:numPr>
        <w:numId w:val="69"/>
      </w:numPr>
    </w:pPr>
  </w:style>
  <w:style w:type="numbering" w:customStyle="1" w:styleId="WWNum37">
    <w:name w:val="WWNum37"/>
    <w:basedOn w:val="Semlista"/>
    <w:pPr>
      <w:numPr>
        <w:numId w:val="70"/>
      </w:numPr>
    </w:pPr>
  </w:style>
  <w:style w:type="numbering" w:customStyle="1" w:styleId="WWNum38">
    <w:name w:val="WWNum38"/>
    <w:basedOn w:val="Semlista"/>
    <w:pPr>
      <w:numPr>
        <w:numId w:val="71"/>
      </w:numPr>
    </w:pPr>
  </w:style>
  <w:style w:type="numbering" w:customStyle="1" w:styleId="WWNum39">
    <w:name w:val="WWNum39"/>
    <w:basedOn w:val="Semlista"/>
    <w:pPr>
      <w:numPr>
        <w:numId w:val="72"/>
      </w:numPr>
    </w:pPr>
  </w:style>
  <w:style w:type="numbering" w:customStyle="1" w:styleId="WWNum40">
    <w:name w:val="WWNum40"/>
    <w:basedOn w:val="Semlista"/>
    <w:pPr>
      <w:numPr>
        <w:numId w:val="73"/>
      </w:numPr>
    </w:pPr>
  </w:style>
  <w:style w:type="numbering" w:customStyle="1" w:styleId="WWNum41">
    <w:name w:val="WWNum41"/>
    <w:basedOn w:val="Semlista"/>
    <w:pPr>
      <w:numPr>
        <w:numId w:val="74"/>
      </w:numPr>
    </w:pPr>
  </w:style>
  <w:style w:type="numbering" w:customStyle="1" w:styleId="WWNum42">
    <w:name w:val="WWNum42"/>
    <w:basedOn w:val="Semlista"/>
    <w:pPr>
      <w:numPr>
        <w:numId w:val="75"/>
      </w:numPr>
    </w:pPr>
  </w:style>
  <w:style w:type="numbering" w:customStyle="1" w:styleId="WWNum43">
    <w:name w:val="WWNum43"/>
    <w:basedOn w:val="Semlista"/>
    <w:pPr>
      <w:numPr>
        <w:numId w:val="76"/>
      </w:numPr>
    </w:pPr>
  </w:style>
  <w:style w:type="numbering" w:customStyle="1" w:styleId="WWNum44">
    <w:name w:val="WWNum44"/>
    <w:basedOn w:val="Semlista"/>
    <w:pPr>
      <w:numPr>
        <w:numId w:val="77"/>
      </w:numPr>
    </w:pPr>
  </w:style>
  <w:style w:type="numbering" w:customStyle="1" w:styleId="WWNum45">
    <w:name w:val="WWNum45"/>
    <w:basedOn w:val="Semlista"/>
    <w:pPr>
      <w:numPr>
        <w:numId w:val="78"/>
      </w:numPr>
    </w:pPr>
  </w:style>
  <w:style w:type="numbering" w:customStyle="1" w:styleId="WWNum46">
    <w:name w:val="WWNum46"/>
    <w:basedOn w:val="Semlista"/>
    <w:pPr>
      <w:numPr>
        <w:numId w:val="79"/>
      </w:numPr>
    </w:pPr>
  </w:style>
  <w:style w:type="numbering" w:customStyle="1" w:styleId="WWNum47">
    <w:name w:val="WWNum47"/>
    <w:basedOn w:val="Semlista"/>
    <w:pPr>
      <w:numPr>
        <w:numId w:val="80"/>
      </w:numPr>
    </w:pPr>
  </w:style>
  <w:style w:type="numbering" w:customStyle="1" w:styleId="WWNum48">
    <w:name w:val="WWNum48"/>
    <w:basedOn w:val="Semlista"/>
    <w:pPr>
      <w:numPr>
        <w:numId w:val="81"/>
      </w:numPr>
    </w:pPr>
  </w:style>
  <w:style w:type="numbering" w:customStyle="1" w:styleId="WWNum49">
    <w:name w:val="WWNum49"/>
    <w:basedOn w:val="Semlista"/>
    <w:pPr>
      <w:numPr>
        <w:numId w:val="82"/>
      </w:numPr>
    </w:pPr>
  </w:style>
  <w:style w:type="numbering" w:customStyle="1" w:styleId="WWNum50">
    <w:name w:val="WWNum50"/>
    <w:basedOn w:val="Semlista"/>
    <w:pPr>
      <w:numPr>
        <w:numId w:val="83"/>
      </w:numPr>
    </w:pPr>
  </w:style>
  <w:style w:type="numbering" w:customStyle="1" w:styleId="WWNum51">
    <w:name w:val="WWNum51"/>
    <w:basedOn w:val="Semlista"/>
    <w:pPr>
      <w:numPr>
        <w:numId w:val="84"/>
      </w:numPr>
    </w:pPr>
  </w:style>
  <w:style w:type="numbering" w:customStyle="1" w:styleId="WWNum52">
    <w:name w:val="WWNum52"/>
    <w:basedOn w:val="Semlista"/>
    <w:pPr>
      <w:numPr>
        <w:numId w:val="85"/>
      </w:numPr>
    </w:pPr>
  </w:style>
  <w:style w:type="numbering" w:customStyle="1" w:styleId="WWNum53">
    <w:name w:val="WWNum53"/>
    <w:basedOn w:val="Semlista"/>
    <w:pPr>
      <w:numPr>
        <w:numId w:val="86"/>
      </w:numPr>
    </w:pPr>
  </w:style>
  <w:style w:type="numbering" w:customStyle="1" w:styleId="WWNum54">
    <w:name w:val="WWNum54"/>
    <w:basedOn w:val="Semlista"/>
    <w:pPr>
      <w:numPr>
        <w:numId w:val="87"/>
      </w:numPr>
    </w:pPr>
  </w:style>
  <w:style w:type="numbering" w:customStyle="1" w:styleId="WWNum55">
    <w:name w:val="WWNum55"/>
    <w:basedOn w:val="Semlista"/>
    <w:pPr>
      <w:numPr>
        <w:numId w:val="88"/>
      </w:numPr>
    </w:pPr>
  </w:style>
  <w:style w:type="numbering" w:customStyle="1" w:styleId="WWNum56">
    <w:name w:val="WWNum56"/>
    <w:basedOn w:val="Semlista"/>
    <w:pPr>
      <w:numPr>
        <w:numId w:val="89"/>
      </w:numPr>
    </w:pPr>
  </w:style>
  <w:style w:type="numbering" w:customStyle="1" w:styleId="WWNum57">
    <w:name w:val="WWNum57"/>
    <w:basedOn w:val="Semlista"/>
    <w:pPr>
      <w:numPr>
        <w:numId w:val="90"/>
      </w:numPr>
    </w:pPr>
  </w:style>
  <w:style w:type="numbering" w:customStyle="1" w:styleId="WWNum58">
    <w:name w:val="WWNum58"/>
    <w:basedOn w:val="Semlista"/>
    <w:pPr>
      <w:numPr>
        <w:numId w:val="91"/>
      </w:numPr>
    </w:pPr>
  </w:style>
  <w:style w:type="numbering" w:customStyle="1" w:styleId="WWNum59">
    <w:name w:val="WWNum59"/>
    <w:basedOn w:val="Semlista"/>
    <w:pPr>
      <w:numPr>
        <w:numId w:val="92"/>
      </w:numPr>
    </w:pPr>
  </w:style>
  <w:style w:type="numbering" w:customStyle="1" w:styleId="WWNum60">
    <w:name w:val="WWNum60"/>
    <w:basedOn w:val="Semlista"/>
    <w:pPr>
      <w:numPr>
        <w:numId w:val="93"/>
      </w:numPr>
    </w:pPr>
  </w:style>
  <w:style w:type="numbering" w:customStyle="1" w:styleId="WWNum61">
    <w:name w:val="WWNum61"/>
    <w:basedOn w:val="Semlista"/>
    <w:pPr>
      <w:numPr>
        <w:numId w:val="94"/>
      </w:numPr>
    </w:pPr>
  </w:style>
  <w:style w:type="numbering" w:customStyle="1" w:styleId="WWNum62">
    <w:name w:val="WWNum62"/>
    <w:basedOn w:val="Semlista"/>
    <w:pPr>
      <w:numPr>
        <w:numId w:val="95"/>
      </w:numPr>
    </w:pPr>
  </w:style>
  <w:style w:type="numbering" w:customStyle="1" w:styleId="WWNum63">
    <w:name w:val="WWNum63"/>
    <w:basedOn w:val="Semlista"/>
    <w:pPr>
      <w:numPr>
        <w:numId w:val="96"/>
      </w:numPr>
    </w:pPr>
  </w:style>
  <w:style w:type="numbering" w:customStyle="1" w:styleId="WWNum64">
    <w:name w:val="WWNum64"/>
    <w:basedOn w:val="Semlista"/>
    <w:pPr>
      <w:numPr>
        <w:numId w:val="97"/>
      </w:numPr>
    </w:pPr>
  </w:style>
  <w:style w:type="numbering" w:customStyle="1" w:styleId="WWNum65">
    <w:name w:val="WWNum65"/>
    <w:basedOn w:val="Semlista"/>
    <w:pPr>
      <w:numPr>
        <w:numId w:val="98"/>
      </w:numPr>
    </w:pPr>
  </w:style>
  <w:style w:type="numbering" w:customStyle="1" w:styleId="WWNum66">
    <w:name w:val="WWNum66"/>
    <w:basedOn w:val="Semlista"/>
    <w:pPr>
      <w:numPr>
        <w:numId w:val="99"/>
      </w:numPr>
    </w:pPr>
  </w:style>
  <w:style w:type="numbering" w:customStyle="1" w:styleId="WWNum67">
    <w:name w:val="WWNum67"/>
    <w:basedOn w:val="Semlista"/>
    <w:pPr>
      <w:numPr>
        <w:numId w:val="100"/>
      </w:numPr>
    </w:pPr>
  </w:style>
  <w:style w:type="numbering" w:customStyle="1" w:styleId="WWNum68">
    <w:name w:val="WWNum68"/>
    <w:basedOn w:val="Semlista"/>
    <w:pPr>
      <w:numPr>
        <w:numId w:val="101"/>
      </w:numPr>
    </w:pPr>
  </w:style>
  <w:style w:type="numbering" w:customStyle="1" w:styleId="WWNum69">
    <w:name w:val="WWNum69"/>
    <w:basedOn w:val="Semlista"/>
    <w:pPr>
      <w:numPr>
        <w:numId w:val="102"/>
      </w:numPr>
    </w:pPr>
  </w:style>
  <w:style w:type="numbering" w:customStyle="1" w:styleId="WWNum70">
    <w:name w:val="WWNum70"/>
    <w:basedOn w:val="Semlista"/>
    <w:pPr>
      <w:numPr>
        <w:numId w:val="103"/>
      </w:numPr>
    </w:pPr>
  </w:style>
  <w:style w:type="numbering" w:customStyle="1" w:styleId="WWNum71">
    <w:name w:val="WWNum71"/>
    <w:basedOn w:val="Semlista"/>
    <w:pPr>
      <w:numPr>
        <w:numId w:val="104"/>
      </w:numPr>
    </w:pPr>
  </w:style>
  <w:style w:type="numbering" w:customStyle="1" w:styleId="WWNum72">
    <w:name w:val="WWNum72"/>
    <w:basedOn w:val="Semlista"/>
    <w:pPr>
      <w:numPr>
        <w:numId w:val="105"/>
      </w:numPr>
    </w:pPr>
  </w:style>
  <w:style w:type="numbering" w:customStyle="1" w:styleId="WWNum73">
    <w:name w:val="WWNum73"/>
    <w:basedOn w:val="Semlista"/>
    <w:pPr>
      <w:numPr>
        <w:numId w:val="106"/>
      </w:numPr>
    </w:pPr>
  </w:style>
  <w:style w:type="numbering" w:customStyle="1" w:styleId="WWNum74">
    <w:name w:val="WWNum74"/>
    <w:basedOn w:val="Semlista"/>
    <w:pPr>
      <w:numPr>
        <w:numId w:val="107"/>
      </w:numPr>
    </w:pPr>
  </w:style>
  <w:style w:type="numbering" w:customStyle="1" w:styleId="WWNum75">
    <w:name w:val="WWNum75"/>
    <w:basedOn w:val="Semlista"/>
    <w:pPr>
      <w:numPr>
        <w:numId w:val="108"/>
      </w:numPr>
    </w:pPr>
  </w:style>
  <w:style w:type="numbering" w:customStyle="1" w:styleId="WWNum76">
    <w:name w:val="WWNum76"/>
    <w:basedOn w:val="Semlista"/>
    <w:pPr>
      <w:numPr>
        <w:numId w:val="109"/>
      </w:numPr>
    </w:pPr>
  </w:style>
  <w:style w:type="numbering" w:customStyle="1" w:styleId="WWNum77">
    <w:name w:val="WWNum77"/>
    <w:basedOn w:val="Semlista"/>
    <w:pPr>
      <w:numPr>
        <w:numId w:val="110"/>
      </w:numPr>
    </w:pPr>
  </w:style>
  <w:style w:type="numbering" w:customStyle="1" w:styleId="WWNum78">
    <w:name w:val="WWNum78"/>
    <w:basedOn w:val="Semlista"/>
    <w:pPr>
      <w:numPr>
        <w:numId w:val="111"/>
      </w:numPr>
    </w:pPr>
  </w:style>
  <w:style w:type="numbering" w:customStyle="1" w:styleId="WWNum79">
    <w:name w:val="WWNum79"/>
    <w:basedOn w:val="Semlista"/>
    <w:pPr>
      <w:numPr>
        <w:numId w:val="112"/>
      </w:numPr>
    </w:pPr>
  </w:style>
  <w:style w:type="numbering" w:customStyle="1" w:styleId="WWNum80">
    <w:name w:val="WWNum80"/>
    <w:basedOn w:val="Semlista"/>
    <w:pPr>
      <w:numPr>
        <w:numId w:val="113"/>
      </w:numPr>
    </w:pPr>
  </w:style>
  <w:style w:type="numbering" w:customStyle="1" w:styleId="WWNum81">
    <w:name w:val="WWNum81"/>
    <w:basedOn w:val="Semlista"/>
    <w:pPr>
      <w:numPr>
        <w:numId w:val="114"/>
      </w:numPr>
    </w:pPr>
  </w:style>
  <w:style w:type="numbering" w:customStyle="1" w:styleId="WWNum82">
    <w:name w:val="WWNum82"/>
    <w:basedOn w:val="Semlista"/>
    <w:pPr>
      <w:numPr>
        <w:numId w:val="115"/>
      </w:numPr>
    </w:pPr>
  </w:style>
  <w:style w:type="numbering" w:customStyle="1" w:styleId="WWNum83">
    <w:name w:val="WWNum83"/>
    <w:basedOn w:val="Semlista"/>
    <w:pPr>
      <w:numPr>
        <w:numId w:val="116"/>
      </w:numPr>
    </w:pPr>
  </w:style>
  <w:style w:type="numbering" w:customStyle="1" w:styleId="WWNum84">
    <w:name w:val="WWNum84"/>
    <w:basedOn w:val="Semlista"/>
    <w:pPr>
      <w:numPr>
        <w:numId w:val="117"/>
      </w:numPr>
    </w:pPr>
  </w:style>
  <w:style w:type="numbering" w:customStyle="1" w:styleId="WWNum85">
    <w:name w:val="WWNum85"/>
    <w:basedOn w:val="Semlista"/>
    <w:pPr>
      <w:numPr>
        <w:numId w:val="118"/>
      </w:numPr>
    </w:pPr>
  </w:style>
  <w:style w:type="numbering" w:customStyle="1" w:styleId="WWNum86">
    <w:name w:val="WWNum86"/>
    <w:basedOn w:val="Semlista"/>
    <w:pPr>
      <w:numPr>
        <w:numId w:val="119"/>
      </w:numPr>
    </w:pPr>
  </w:style>
  <w:style w:type="numbering" w:customStyle="1" w:styleId="WWNum87">
    <w:name w:val="WWNum87"/>
    <w:basedOn w:val="Semlista"/>
    <w:pPr>
      <w:numPr>
        <w:numId w:val="120"/>
      </w:numPr>
    </w:pPr>
  </w:style>
  <w:style w:type="numbering" w:customStyle="1" w:styleId="WWNum88">
    <w:name w:val="WWNum88"/>
    <w:basedOn w:val="Semlista"/>
    <w:pPr>
      <w:numPr>
        <w:numId w:val="121"/>
      </w:numPr>
    </w:pPr>
  </w:style>
  <w:style w:type="numbering" w:customStyle="1" w:styleId="WWNum89">
    <w:name w:val="WWNum89"/>
    <w:basedOn w:val="Semlista"/>
    <w:pPr>
      <w:numPr>
        <w:numId w:val="122"/>
      </w:numPr>
    </w:pPr>
  </w:style>
  <w:style w:type="numbering" w:customStyle="1" w:styleId="WWNum90">
    <w:name w:val="WWNum90"/>
    <w:basedOn w:val="Semlista"/>
    <w:pPr>
      <w:numPr>
        <w:numId w:val="123"/>
      </w:numPr>
    </w:pPr>
  </w:style>
  <w:style w:type="numbering" w:customStyle="1" w:styleId="WWNum91">
    <w:name w:val="WWNum91"/>
    <w:basedOn w:val="Semlista"/>
    <w:pPr>
      <w:numPr>
        <w:numId w:val="124"/>
      </w:numPr>
    </w:pPr>
  </w:style>
  <w:style w:type="numbering" w:customStyle="1" w:styleId="WWNum92">
    <w:name w:val="WWNum92"/>
    <w:basedOn w:val="Semlista"/>
    <w:pPr>
      <w:numPr>
        <w:numId w:val="125"/>
      </w:numPr>
    </w:pPr>
  </w:style>
  <w:style w:type="numbering" w:customStyle="1" w:styleId="WWNum93">
    <w:name w:val="WWNum93"/>
    <w:basedOn w:val="Semlista"/>
    <w:pPr>
      <w:numPr>
        <w:numId w:val="126"/>
      </w:numPr>
    </w:pPr>
  </w:style>
  <w:style w:type="numbering" w:customStyle="1" w:styleId="WWNum94">
    <w:name w:val="WWNum94"/>
    <w:basedOn w:val="Semlista"/>
    <w:pPr>
      <w:numPr>
        <w:numId w:val="127"/>
      </w:numPr>
    </w:pPr>
  </w:style>
  <w:style w:type="numbering" w:customStyle="1" w:styleId="WWNum95">
    <w:name w:val="WWNum95"/>
    <w:basedOn w:val="Semlista"/>
    <w:pPr>
      <w:numPr>
        <w:numId w:val="128"/>
      </w:numPr>
    </w:pPr>
  </w:style>
  <w:style w:type="numbering" w:customStyle="1" w:styleId="WWNum96">
    <w:name w:val="WWNum96"/>
    <w:basedOn w:val="Semlista"/>
    <w:pPr>
      <w:numPr>
        <w:numId w:val="129"/>
      </w:numPr>
    </w:pPr>
  </w:style>
  <w:style w:type="numbering" w:customStyle="1" w:styleId="WWNum97">
    <w:name w:val="WWNum97"/>
    <w:basedOn w:val="Semlista"/>
    <w:pPr>
      <w:numPr>
        <w:numId w:val="130"/>
      </w:numPr>
    </w:pPr>
  </w:style>
  <w:style w:type="numbering" w:customStyle="1" w:styleId="RTFNum11">
    <w:name w:val="RTF_Num 11"/>
    <w:basedOn w:val="Semlista"/>
    <w:pPr>
      <w:numPr>
        <w:numId w:val="131"/>
      </w:numPr>
    </w:pPr>
  </w:style>
  <w:style w:type="numbering" w:customStyle="1" w:styleId="RTFNum12">
    <w:name w:val="RTF_Num 12"/>
    <w:basedOn w:val="Semlista"/>
    <w:pPr>
      <w:numPr>
        <w:numId w:val="132"/>
      </w:numPr>
    </w:pPr>
  </w:style>
  <w:style w:type="numbering" w:customStyle="1" w:styleId="RTFNum13">
    <w:name w:val="RTF_Num 13"/>
    <w:basedOn w:val="Semlista"/>
    <w:pPr>
      <w:numPr>
        <w:numId w:val="133"/>
      </w:numPr>
    </w:pPr>
  </w:style>
  <w:style w:type="numbering" w:customStyle="1" w:styleId="LFO142">
    <w:name w:val="LFO142"/>
    <w:basedOn w:val="Semlista"/>
    <w:pPr>
      <w:numPr>
        <w:numId w:val="134"/>
      </w:numPr>
    </w:pPr>
  </w:style>
  <w:style w:type="character" w:customStyle="1" w:styleId="Smbolosdenumerao">
    <w:name w:val="Símbolos de numeração"/>
    <w:rsid w:val="00FF2BE8"/>
    <w:rPr>
      <w:rFonts w:ascii="Arial" w:eastAsia="Times New Roman" w:hAnsi="Arial" w:cs="Arial"/>
      <w:b w:val="0"/>
      <w:bCs/>
      <w:i w:val="0"/>
      <w:iCs w:val="0"/>
      <w:color w:val="00000A"/>
      <w:spacing w:val="30"/>
      <w:sz w:val="22"/>
      <w:szCs w:val="22"/>
      <w:lang w:val="pt-BR" w:eastAsia="zh-CN" w:bidi="ar-SA"/>
    </w:rPr>
  </w:style>
  <w:style w:type="character" w:customStyle="1" w:styleId="Marcas">
    <w:name w:val="Marcas"/>
    <w:rsid w:val="00FF2BE8"/>
    <w:rPr>
      <w:rFonts w:ascii="OpenSymbol" w:eastAsia="OpenSymbol" w:hAnsi="OpenSymbol" w:cs="OpenSymbol"/>
    </w:rPr>
  </w:style>
  <w:style w:type="character" w:customStyle="1" w:styleId="ListLabel36">
    <w:name w:val="ListLabel 36"/>
    <w:rsid w:val="00FF2BE8"/>
    <w:rPr>
      <w:rFonts w:cs="OpenSymbol"/>
    </w:rPr>
  </w:style>
  <w:style w:type="character" w:customStyle="1" w:styleId="ListLabel37">
    <w:name w:val="ListLabel 37"/>
    <w:rsid w:val="00FF2BE8"/>
    <w:rPr>
      <w:rFonts w:cs="OpenSymbol"/>
    </w:rPr>
  </w:style>
  <w:style w:type="character" w:customStyle="1" w:styleId="ListLabel38">
    <w:name w:val="ListLabel 38"/>
    <w:rsid w:val="00FF2BE8"/>
    <w:rPr>
      <w:rFonts w:cs="OpenSymbol"/>
    </w:rPr>
  </w:style>
  <w:style w:type="character" w:customStyle="1" w:styleId="ListLabel39">
    <w:name w:val="ListLabel 39"/>
    <w:rsid w:val="00FF2BE8"/>
    <w:rPr>
      <w:rFonts w:cs="OpenSymbol"/>
    </w:rPr>
  </w:style>
  <w:style w:type="character" w:customStyle="1" w:styleId="ListLabel40">
    <w:name w:val="ListLabel 40"/>
    <w:rsid w:val="00FF2BE8"/>
    <w:rPr>
      <w:rFonts w:cs="Courier New"/>
    </w:rPr>
  </w:style>
  <w:style w:type="character" w:customStyle="1" w:styleId="ListLabel41">
    <w:name w:val="ListLabel 41"/>
    <w:rsid w:val="00FF2BE8"/>
    <w:rPr>
      <w:rFonts w:cs="Courier New"/>
    </w:rPr>
  </w:style>
  <w:style w:type="character" w:customStyle="1" w:styleId="ListLabel42">
    <w:name w:val="ListLabel 42"/>
    <w:rsid w:val="00FF2BE8"/>
    <w:rPr>
      <w:rFonts w:cs="Courier New"/>
    </w:rPr>
  </w:style>
  <w:style w:type="character" w:customStyle="1" w:styleId="ListLabel43">
    <w:name w:val="ListLabel 43"/>
    <w:rsid w:val="00FF2BE8"/>
    <w:rPr>
      <w:rFonts w:cs="Arial"/>
      <w:b/>
      <w:bCs/>
      <w:sz w:val="22"/>
      <w:szCs w:val="22"/>
      <w:lang w:val="en-US"/>
    </w:rPr>
  </w:style>
  <w:style w:type="character" w:customStyle="1" w:styleId="ListLabel44">
    <w:name w:val="ListLabel 44"/>
    <w:rsid w:val="00FF2BE8"/>
    <w:rPr>
      <w:rFonts w:cs="Arial"/>
      <w:b/>
      <w:bCs/>
      <w:sz w:val="22"/>
      <w:szCs w:val="22"/>
      <w:lang w:val="en-US"/>
    </w:rPr>
  </w:style>
  <w:style w:type="character" w:customStyle="1" w:styleId="ListLabel45">
    <w:name w:val="ListLabel 45"/>
    <w:rsid w:val="00FF2BE8"/>
    <w:rPr>
      <w:rFonts w:cs="Arial"/>
      <w:b/>
      <w:bCs/>
      <w:sz w:val="22"/>
      <w:szCs w:val="22"/>
      <w:lang w:val="en-US"/>
    </w:rPr>
  </w:style>
  <w:style w:type="character" w:customStyle="1" w:styleId="ListLabel46">
    <w:name w:val="ListLabel 46"/>
    <w:rsid w:val="00FF2BE8"/>
    <w:rPr>
      <w:rFonts w:cs="Arial"/>
      <w:b/>
      <w:bCs/>
      <w:sz w:val="22"/>
      <w:szCs w:val="22"/>
      <w:lang w:val="en-US"/>
    </w:rPr>
  </w:style>
  <w:style w:type="character" w:customStyle="1" w:styleId="ListLabel47">
    <w:name w:val="ListLabel 47"/>
    <w:rsid w:val="00FF2BE8"/>
    <w:rPr>
      <w:rFonts w:cs="Arial"/>
      <w:b/>
      <w:bCs/>
      <w:sz w:val="22"/>
      <w:szCs w:val="22"/>
      <w:lang w:val="en-US"/>
    </w:rPr>
  </w:style>
  <w:style w:type="character" w:customStyle="1" w:styleId="ListLabel48">
    <w:name w:val="ListLabel 48"/>
    <w:rsid w:val="00FF2BE8"/>
    <w:rPr>
      <w:rFonts w:cs="Arial"/>
      <w:b/>
      <w:bCs/>
      <w:sz w:val="22"/>
      <w:szCs w:val="22"/>
      <w:lang w:val="en-US"/>
    </w:rPr>
  </w:style>
  <w:style w:type="character" w:customStyle="1" w:styleId="ListLabel49">
    <w:name w:val="ListLabel 49"/>
    <w:rsid w:val="00FF2BE8"/>
    <w:rPr>
      <w:rFonts w:cs="Arial"/>
      <w:b/>
      <w:bCs/>
      <w:sz w:val="22"/>
      <w:szCs w:val="22"/>
      <w:lang w:val="en-US"/>
    </w:rPr>
  </w:style>
  <w:style w:type="character" w:customStyle="1" w:styleId="ListLabel50">
    <w:name w:val="ListLabel 50"/>
    <w:rsid w:val="00FF2BE8"/>
    <w:rPr>
      <w:rFonts w:cs="Arial"/>
      <w:b/>
      <w:bCs/>
      <w:sz w:val="22"/>
      <w:szCs w:val="22"/>
      <w:lang w:val="en-US"/>
    </w:rPr>
  </w:style>
  <w:style w:type="character" w:customStyle="1" w:styleId="ListLabel51">
    <w:name w:val="ListLabel 51"/>
    <w:rsid w:val="00FF2BE8"/>
    <w:rPr>
      <w:rFonts w:cs="Arial"/>
      <w:b/>
      <w:bCs/>
      <w:sz w:val="22"/>
      <w:szCs w:val="22"/>
      <w:lang w:val="en-US"/>
    </w:rPr>
  </w:style>
  <w:style w:type="character" w:customStyle="1" w:styleId="ListLabel52">
    <w:name w:val="ListLabel 52"/>
    <w:rsid w:val="00FF2BE8"/>
    <w:rPr>
      <w:rFonts w:cs="Courier New"/>
    </w:rPr>
  </w:style>
  <w:style w:type="character" w:customStyle="1" w:styleId="ListLabel53">
    <w:name w:val="ListLabel 53"/>
    <w:rsid w:val="00FF2BE8"/>
    <w:rPr>
      <w:rFonts w:cs="Courier New"/>
    </w:rPr>
  </w:style>
  <w:style w:type="character" w:customStyle="1" w:styleId="ListLabel54">
    <w:name w:val="ListLabel 54"/>
    <w:rsid w:val="00FF2BE8"/>
    <w:rPr>
      <w:b w:val="0"/>
    </w:rPr>
  </w:style>
  <w:style w:type="character" w:customStyle="1" w:styleId="ListLabel55">
    <w:name w:val="ListLabel 55"/>
    <w:rsid w:val="00FF2BE8"/>
    <w:rPr>
      <w:sz w:val="18"/>
      <w:szCs w:val="18"/>
    </w:rPr>
  </w:style>
  <w:style w:type="character" w:customStyle="1" w:styleId="ListLabel56">
    <w:name w:val="ListLabel 56"/>
    <w:rsid w:val="00FF2BE8"/>
    <w:rPr>
      <w:sz w:val="18"/>
      <w:szCs w:val="18"/>
    </w:rPr>
  </w:style>
  <w:style w:type="character" w:customStyle="1" w:styleId="ListLabel57">
    <w:name w:val="ListLabel 57"/>
    <w:rsid w:val="00FF2BE8"/>
    <w:rPr>
      <w:sz w:val="18"/>
      <w:szCs w:val="18"/>
    </w:rPr>
  </w:style>
  <w:style w:type="character" w:customStyle="1" w:styleId="ListLabel58">
    <w:name w:val="ListLabel 58"/>
    <w:rsid w:val="00FF2BE8"/>
    <w:rPr>
      <w:sz w:val="18"/>
      <w:szCs w:val="18"/>
    </w:rPr>
  </w:style>
  <w:style w:type="character" w:customStyle="1" w:styleId="ListLabel59">
    <w:name w:val="ListLabel 59"/>
    <w:rsid w:val="00FF2BE8"/>
    <w:rPr>
      <w:sz w:val="18"/>
      <w:szCs w:val="18"/>
    </w:rPr>
  </w:style>
  <w:style w:type="character" w:customStyle="1" w:styleId="ListLabel60">
    <w:name w:val="ListLabel 60"/>
    <w:rsid w:val="00FF2BE8"/>
    <w:rPr>
      <w:sz w:val="18"/>
      <w:szCs w:val="18"/>
    </w:rPr>
  </w:style>
  <w:style w:type="character" w:customStyle="1" w:styleId="ListLabel61">
    <w:name w:val="ListLabel 61"/>
    <w:rsid w:val="00FF2BE8"/>
    <w:rPr>
      <w:sz w:val="18"/>
      <w:szCs w:val="18"/>
    </w:rPr>
  </w:style>
  <w:style w:type="character" w:customStyle="1" w:styleId="ListLabel62">
    <w:name w:val="ListLabel 62"/>
    <w:rsid w:val="00FF2BE8"/>
    <w:rPr>
      <w:b w:val="0"/>
    </w:rPr>
  </w:style>
  <w:style w:type="character" w:customStyle="1" w:styleId="ListLabel63">
    <w:name w:val="ListLabel 63"/>
    <w:rsid w:val="00FF2BE8"/>
    <w:rPr>
      <w:sz w:val="18"/>
      <w:szCs w:val="18"/>
    </w:rPr>
  </w:style>
  <w:style w:type="character" w:customStyle="1" w:styleId="ListLabel64">
    <w:name w:val="ListLabel 64"/>
    <w:rsid w:val="00FF2BE8"/>
    <w:rPr>
      <w:sz w:val="18"/>
      <w:szCs w:val="18"/>
    </w:rPr>
  </w:style>
  <w:style w:type="character" w:customStyle="1" w:styleId="ListLabel65">
    <w:name w:val="ListLabel 65"/>
    <w:rsid w:val="00FF2BE8"/>
    <w:rPr>
      <w:sz w:val="18"/>
      <w:szCs w:val="18"/>
    </w:rPr>
  </w:style>
  <w:style w:type="character" w:customStyle="1" w:styleId="ListLabel66">
    <w:name w:val="ListLabel 66"/>
    <w:rsid w:val="00FF2BE8"/>
    <w:rPr>
      <w:sz w:val="18"/>
      <w:szCs w:val="18"/>
    </w:rPr>
  </w:style>
  <w:style w:type="character" w:customStyle="1" w:styleId="ListLabel67">
    <w:name w:val="ListLabel 67"/>
    <w:rsid w:val="00FF2BE8"/>
    <w:rPr>
      <w:sz w:val="18"/>
      <w:szCs w:val="18"/>
    </w:rPr>
  </w:style>
  <w:style w:type="character" w:customStyle="1" w:styleId="ListLabel68">
    <w:name w:val="ListLabel 68"/>
    <w:rsid w:val="00FF2BE8"/>
    <w:rPr>
      <w:sz w:val="18"/>
      <w:szCs w:val="18"/>
    </w:rPr>
  </w:style>
  <w:style w:type="character" w:customStyle="1" w:styleId="ListLabel69">
    <w:name w:val="ListLabel 69"/>
    <w:rsid w:val="00FF2BE8"/>
    <w:rPr>
      <w:sz w:val="18"/>
      <w:szCs w:val="18"/>
    </w:rPr>
  </w:style>
  <w:style w:type="character" w:customStyle="1" w:styleId="WWCharLFO12LVL2">
    <w:name w:val="WW_CharLFO12LVL2"/>
    <w:rsid w:val="00FF2BE8"/>
    <w:rPr>
      <w:rFonts w:cs="Courier New"/>
    </w:rPr>
  </w:style>
  <w:style w:type="character" w:customStyle="1" w:styleId="WWCharLFO12LVL5">
    <w:name w:val="WW_CharLFO12LVL5"/>
    <w:rsid w:val="00FF2BE8"/>
    <w:rPr>
      <w:rFonts w:cs="Courier New"/>
    </w:rPr>
  </w:style>
  <w:style w:type="character" w:customStyle="1" w:styleId="WWCharLFO12LVL8">
    <w:name w:val="WW_CharLFO12LVL8"/>
    <w:rsid w:val="00FF2BE8"/>
    <w:rPr>
      <w:rFonts w:cs="Courier New"/>
    </w:rPr>
  </w:style>
  <w:style w:type="character" w:customStyle="1" w:styleId="WWCharLFO13LVL1">
    <w:name w:val="WW_CharLFO13LVL1"/>
    <w:rsid w:val="00FF2BE8"/>
    <w:rPr>
      <w:rFonts w:cs="Arial"/>
      <w:b/>
      <w:bCs/>
      <w:sz w:val="22"/>
      <w:szCs w:val="22"/>
      <w:lang w:val="en-US"/>
    </w:rPr>
  </w:style>
  <w:style w:type="character" w:customStyle="1" w:styleId="WWCharLFO13LVL2">
    <w:name w:val="WW_CharLFO13LVL2"/>
    <w:rsid w:val="00FF2BE8"/>
    <w:rPr>
      <w:rFonts w:cs="Arial"/>
      <w:b/>
      <w:bCs/>
      <w:sz w:val="22"/>
      <w:szCs w:val="22"/>
      <w:lang w:val="en-US"/>
    </w:rPr>
  </w:style>
  <w:style w:type="character" w:customStyle="1" w:styleId="WWCharLFO13LVL3">
    <w:name w:val="WW_CharLFO13LVL3"/>
    <w:rsid w:val="00FF2BE8"/>
    <w:rPr>
      <w:rFonts w:cs="Arial"/>
      <w:b/>
      <w:bCs/>
      <w:sz w:val="22"/>
      <w:szCs w:val="22"/>
      <w:lang w:val="en-US"/>
    </w:rPr>
  </w:style>
  <w:style w:type="character" w:customStyle="1" w:styleId="WWCharLFO13LVL4">
    <w:name w:val="WW_CharLFO13LVL4"/>
    <w:rsid w:val="00FF2BE8"/>
    <w:rPr>
      <w:rFonts w:cs="Arial"/>
      <w:b/>
      <w:bCs/>
      <w:sz w:val="22"/>
      <w:szCs w:val="22"/>
      <w:lang w:val="en-US"/>
    </w:rPr>
  </w:style>
  <w:style w:type="character" w:customStyle="1" w:styleId="WWCharLFO13LVL5">
    <w:name w:val="WW_CharLFO13LVL5"/>
    <w:rsid w:val="00FF2BE8"/>
    <w:rPr>
      <w:rFonts w:cs="Arial"/>
      <w:b/>
      <w:bCs/>
      <w:sz w:val="22"/>
      <w:szCs w:val="22"/>
      <w:lang w:val="en-US"/>
    </w:rPr>
  </w:style>
  <w:style w:type="character" w:customStyle="1" w:styleId="WWCharLFO13LVL6">
    <w:name w:val="WW_CharLFO13LVL6"/>
    <w:rsid w:val="00FF2BE8"/>
    <w:rPr>
      <w:rFonts w:cs="Arial"/>
      <w:b/>
      <w:bCs/>
      <w:sz w:val="22"/>
      <w:szCs w:val="22"/>
      <w:lang w:val="en-US"/>
    </w:rPr>
  </w:style>
  <w:style w:type="character" w:customStyle="1" w:styleId="WWCharLFO13LVL7">
    <w:name w:val="WW_CharLFO13LVL7"/>
    <w:rsid w:val="00FF2BE8"/>
    <w:rPr>
      <w:rFonts w:cs="Arial"/>
      <w:b/>
      <w:bCs/>
      <w:sz w:val="22"/>
      <w:szCs w:val="22"/>
      <w:lang w:val="en-US"/>
    </w:rPr>
  </w:style>
  <w:style w:type="character" w:customStyle="1" w:styleId="WWCharLFO13LVL8">
    <w:name w:val="WW_CharLFO13LVL8"/>
    <w:rsid w:val="00FF2BE8"/>
    <w:rPr>
      <w:rFonts w:cs="Arial"/>
      <w:b/>
      <w:bCs/>
      <w:sz w:val="22"/>
      <w:szCs w:val="22"/>
      <w:lang w:val="en-US"/>
    </w:rPr>
  </w:style>
  <w:style w:type="character" w:customStyle="1" w:styleId="WWCharLFO13LVL9">
    <w:name w:val="WW_CharLFO13LVL9"/>
    <w:rsid w:val="00FF2BE8"/>
    <w:rPr>
      <w:rFonts w:cs="Arial"/>
      <w:b/>
      <w:bCs/>
      <w:sz w:val="22"/>
      <w:szCs w:val="22"/>
      <w:lang w:val="en-US"/>
    </w:rPr>
  </w:style>
  <w:style w:type="character" w:customStyle="1" w:styleId="WWCharLFO14LVL1">
    <w:name w:val="WW_CharLFO14LVL1"/>
    <w:rsid w:val="00FF2BE8"/>
    <w:rPr>
      <w:rFonts w:cs="OpenSymbol"/>
    </w:rPr>
  </w:style>
  <w:style w:type="character" w:customStyle="1" w:styleId="WWCharLFO14LVL2">
    <w:name w:val="WW_CharLFO14LVL2"/>
    <w:rsid w:val="00FF2BE8"/>
    <w:rPr>
      <w:rFonts w:cs="OpenSymbol"/>
    </w:rPr>
  </w:style>
  <w:style w:type="character" w:customStyle="1" w:styleId="WWCharLFO14LVL3">
    <w:name w:val="WW_CharLFO14LVL3"/>
    <w:rsid w:val="00FF2BE8"/>
    <w:rPr>
      <w:rFonts w:cs="OpenSymbol"/>
    </w:rPr>
  </w:style>
  <w:style w:type="character" w:customStyle="1" w:styleId="WWCharLFO14LVL4">
    <w:name w:val="WW_CharLFO14LVL4"/>
    <w:rsid w:val="00FF2BE8"/>
    <w:rPr>
      <w:rFonts w:cs="OpenSymbol"/>
    </w:rPr>
  </w:style>
  <w:style w:type="character" w:customStyle="1" w:styleId="WWCharLFO14LVL5">
    <w:name w:val="WW_CharLFO14LVL5"/>
    <w:rsid w:val="00FF2BE8"/>
    <w:rPr>
      <w:rFonts w:cs="OpenSymbol"/>
    </w:rPr>
  </w:style>
  <w:style w:type="character" w:customStyle="1" w:styleId="WWCharLFO14LVL6">
    <w:name w:val="WW_CharLFO14LVL6"/>
    <w:rsid w:val="00FF2BE8"/>
    <w:rPr>
      <w:rFonts w:cs="OpenSymbol"/>
    </w:rPr>
  </w:style>
  <w:style w:type="character" w:customStyle="1" w:styleId="WWCharLFO14LVL7">
    <w:name w:val="WW_CharLFO14LVL7"/>
    <w:rsid w:val="00FF2BE8"/>
    <w:rPr>
      <w:rFonts w:cs="OpenSymbol"/>
    </w:rPr>
  </w:style>
  <w:style w:type="character" w:customStyle="1" w:styleId="WWCharLFO14LVL8">
    <w:name w:val="WW_CharLFO14LVL8"/>
    <w:rsid w:val="00FF2BE8"/>
    <w:rPr>
      <w:rFonts w:cs="OpenSymbol"/>
    </w:rPr>
  </w:style>
  <w:style w:type="character" w:customStyle="1" w:styleId="WWCharLFO14LVL9">
    <w:name w:val="WW_CharLFO14LVL9"/>
    <w:rsid w:val="00FF2BE8"/>
    <w:rPr>
      <w:rFonts w:cs="OpenSymbol"/>
    </w:rPr>
  </w:style>
  <w:style w:type="character" w:customStyle="1" w:styleId="WWCharLFO15LVL2">
    <w:name w:val="WW_CharLFO15LVL2"/>
    <w:rsid w:val="00FF2BE8"/>
    <w:rPr>
      <w:rFonts w:cs="Courier New"/>
    </w:rPr>
  </w:style>
  <w:style w:type="character" w:customStyle="1" w:styleId="WWCharLFO15LVL5">
    <w:name w:val="WW_CharLFO15LVL5"/>
    <w:rsid w:val="00FF2BE8"/>
    <w:rPr>
      <w:rFonts w:cs="Courier New"/>
    </w:rPr>
  </w:style>
  <w:style w:type="character" w:customStyle="1" w:styleId="WWCharLFO15LVL8">
    <w:name w:val="WW_CharLFO15LVL8"/>
    <w:rsid w:val="00FF2BE8"/>
    <w:rPr>
      <w:rFonts w:cs="Courier New"/>
    </w:rPr>
  </w:style>
  <w:style w:type="character" w:customStyle="1" w:styleId="WWCharLFO16LVL1">
    <w:name w:val="WW_CharLFO16LVL1"/>
    <w:rsid w:val="00FF2BE8"/>
    <w:rPr>
      <w:rFonts w:cs="Arial"/>
      <w:b/>
      <w:bCs/>
      <w:sz w:val="22"/>
      <w:szCs w:val="22"/>
      <w:lang w:val="en-US"/>
    </w:rPr>
  </w:style>
  <w:style w:type="character" w:customStyle="1" w:styleId="WWCharLFO16LVL2">
    <w:name w:val="WW_CharLFO16LVL2"/>
    <w:rsid w:val="00FF2BE8"/>
    <w:rPr>
      <w:rFonts w:cs="Arial"/>
      <w:b/>
      <w:bCs/>
      <w:sz w:val="22"/>
      <w:szCs w:val="22"/>
      <w:lang w:val="en-US"/>
    </w:rPr>
  </w:style>
  <w:style w:type="character" w:customStyle="1" w:styleId="WWCharLFO16LVL3">
    <w:name w:val="WW_CharLFO16LVL3"/>
    <w:rsid w:val="00FF2BE8"/>
    <w:rPr>
      <w:rFonts w:cs="Arial"/>
      <w:b/>
      <w:bCs/>
      <w:sz w:val="22"/>
      <w:szCs w:val="22"/>
      <w:lang w:val="en-US"/>
    </w:rPr>
  </w:style>
  <w:style w:type="character" w:customStyle="1" w:styleId="WWCharLFO16LVL4">
    <w:name w:val="WW_CharLFO16LVL4"/>
    <w:rsid w:val="00FF2BE8"/>
    <w:rPr>
      <w:rFonts w:cs="Arial"/>
      <w:b/>
      <w:bCs/>
      <w:sz w:val="22"/>
      <w:szCs w:val="22"/>
      <w:lang w:val="en-US"/>
    </w:rPr>
  </w:style>
  <w:style w:type="character" w:customStyle="1" w:styleId="WWCharLFO16LVL5">
    <w:name w:val="WW_CharLFO16LVL5"/>
    <w:rsid w:val="00FF2BE8"/>
    <w:rPr>
      <w:rFonts w:cs="Arial"/>
      <w:b/>
      <w:bCs/>
      <w:sz w:val="22"/>
      <w:szCs w:val="22"/>
      <w:lang w:val="en-US"/>
    </w:rPr>
  </w:style>
  <w:style w:type="character" w:customStyle="1" w:styleId="WWCharLFO16LVL6">
    <w:name w:val="WW_CharLFO16LVL6"/>
    <w:rsid w:val="00FF2BE8"/>
    <w:rPr>
      <w:rFonts w:cs="Arial"/>
      <w:b/>
      <w:bCs/>
      <w:sz w:val="22"/>
      <w:szCs w:val="22"/>
      <w:lang w:val="en-US"/>
    </w:rPr>
  </w:style>
  <w:style w:type="character" w:customStyle="1" w:styleId="WWCharLFO16LVL7">
    <w:name w:val="WW_CharLFO16LVL7"/>
    <w:rsid w:val="00FF2BE8"/>
    <w:rPr>
      <w:rFonts w:cs="Arial"/>
      <w:b/>
      <w:bCs/>
      <w:sz w:val="22"/>
      <w:szCs w:val="22"/>
      <w:lang w:val="en-US"/>
    </w:rPr>
  </w:style>
  <w:style w:type="character" w:customStyle="1" w:styleId="WWCharLFO16LVL8">
    <w:name w:val="WW_CharLFO16LVL8"/>
    <w:rsid w:val="00FF2BE8"/>
    <w:rPr>
      <w:rFonts w:cs="Arial"/>
      <w:b/>
      <w:bCs/>
      <w:sz w:val="22"/>
      <w:szCs w:val="22"/>
      <w:lang w:val="en-US"/>
    </w:rPr>
  </w:style>
  <w:style w:type="character" w:customStyle="1" w:styleId="WWCharLFO16LVL9">
    <w:name w:val="WW_CharLFO16LVL9"/>
    <w:rsid w:val="00FF2BE8"/>
    <w:rPr>
      <w:rFonts w:cs="Arial"/>
      <w:b/>
      <w:bCs/>
      <w:sz w:val="22"/>
      <w:szCs w:val="22"/>
      <w:lang w:val="en-US"/>
    </w:rPr>
  </w:style>
  <w:style w:type="character" w:customStyle="1" w:styleId="WWCharLFO20LVL3">
    <w:name w:val="WW_CharLFO20LVL3"/>
    <w:rsid w:val="00FF2BE8"/>
    <w:rPr>
      <w:rFonts w:cs="Courier New"/>
    </w:rPr>
  </w:style>
  <w:style w:type="character" w:customStyle="1" w:styleId="WWCharLFO20LVL7">
    <w:name w:val="WW_CharLFO20LVL7"/>
    <w:rsid w:val="00FF2BE8"/>
    <w:rPr>
      <w:rFonts w:cs="Courier New"/>
    </w:rPr>
  </w:style>
  <w:style w:type="character" w:customStyle="1" w:styleId="WWCharLFO26LVL2">
    <w:name w:val="WW_CharLFO26LVL2"/>
    <w:rsid w:val="00FF2BE8"/>
    <w:rPr>
      <w:b w:val="0"/>
    </w:rPr>
  </w:style>
  <w:style w:type="character" w:customStyle="1" w:styleId="WWCharLFO26LVL3">
    <w:name w:val="WW_CharLFO26LVL3"/>
    <w:rsid w:val="00FF2BE8"/>
    <w:rPr>
      <w:sz w:val="18"/>
      <w:szCs w:val="18"/>
    </w:rPr>
  </w:style>
  <w:style w:type="character" w:customStyle="1" w:styleId="WWCharLFO26LVL4">
    <w:name w:val="WW_CharLFO26LVL4"/>
    <w:rsid w:val="00FF2BE8"/>
    <w:rPr>
      <w:sz w:val="18"/>
      <w:szCs w:val="18"/>
    </w:rPr>
  </w:style>
  <w:style w:type="character" w:customStyle="1" w:styleId="WWCharLFO26LVL5">
    <w:name w:val="WW_CharLFO26LVL5"/>
    <w:rsid w:val="00FF2BE8"/>
    <w:rPr>
      <w:sz w:val="18"/>
      <w:szCs w:val="18"/>
    </w:rPr>
  </w:style>
  <w:style w:type="character" w:customStyle="1" w:styleId="WWCharLFO26LVL6">
    <w:name w:val="WW_CharLFO26LVL6"/>
    <w:rsid w:val="00FF2BE8"/>
    <w:rPr>
      <w:sz w:val="18"/>
      <w:szCs w:val="18"/>
    </w:rPr>
  </w:style>
  <w:style w:type="character" w:customStyle="1" w:styleId="WWCharLFO26LVL7">
    <w:name w:val="WW_CharLFO26LVL7"/>
    <w:rsid w:val="00FF2BE8"/>
    <w:rPr>
      <w:sz w:val="18"/>
      <w:szCs w:val="18"/>
    </w:rPr>
  </w:style>
  <w:style w:type="character" w:customStyle="1" w:styleId="WWCharLFO26LVL8">
    <w:name w:val="WW_CharLFO26LVL8"/>
    <w:rsid w:val="00FF2BE8"/>
    <w:rPr>
      <w:sz w:val="18"/>
      <w:szCs w:val="18"/>
    </w:rPr>
  </w:style>
  <w:style w:type="character" w:customStyle="1" w:styleId="WWCharLFO26LVL9">
    <w:name w:val="WW_CharLFO26LVL9"/>
    <w:rsid w:val="00FF2BE8"/>
    <w:rPr>
      <w:sz w:val="18"/>
      <w:szCs w:val="18"/>
    </w:rPr>
  </w:style>
  <w:style w:type="character" w:customStyle="1" w:styleId="WWCharLFO27LVL2">
    <w:name w:val="WW_CharLFO27LVL2"/>
    <w:rsid w:val="00FF2BE8"/>
    <w:rPr>
      <w:b w:val="0"/>
    </w:rPr>
  </w:style>
  <w:style w:type="character" w:customStyle="1" w:styleId="WWCharLFO27LVL3">
    <w:name w:val="WW_CharLFO27LVL3"/>
    <w:rsid w:val="00FF2BE8"/>
    <w:rPr>
      <w:sz w:val="18"/>
      <w:szCs w:val="18"/>
    </w:rPr>
  </w:style>
  <w:style w:type="character" w:customStyle="1" w:styleId="WWCharLFO27LVL4">
    <w:name w:val="WW_CharLFO27LVL4"/>
    <w:rsid w:val="00FF2BE8"/>
    <w:rPr>
      <w:sz w:val="18"/>
      <w:szCs w:val="18"/>
    </w:rPr>
  </w:style>
  <w:style w:type="character" w:customStyle="1" w:styleId="WWCharLFO27LVL5">
    <w:name w:val="WW_CharLFO27LVL5"/>
    <w:rsid w:val="00FF2BE8"/>
    <w:rPr>
      <w:sz w:val="18"/>
      <w:szCs w:val="18"/>
    </w:rPr>
  </w:style>
  <w:style w:type="character" w:customStyle="1" w:styleId="WWCharLFO27LVL6">
    <w:name w:val="WW_CharLFO27LVL6"/>
    <w:rsid w:val="00FF2BE8"/>
    <w:rPr>
      <w:sz w:val="18"/>
      <w:szCs w:val="18"/>
    </w:rPr>
  </w:style>
  <w:style w:type="character" w:customStyle="1" w:styleId="WWCharLFO27LVL7">
    <w:name w:val="WW_CharLFO27LVL7"/>
    <w:rsid w:val="00FF2BE8"/>
    <w:rPr>
      <w:sz w:val="18"/>
      <w:szCs w:val="18"/>
    </w:rPr>
  </w:style>
  <w:style w:type="character" w:customStyle="1" w:styleId="WWCharLFO27LVL8">
    <w:name w:val="WW_CharLFO27LVL8"/>
    <w:rsid w:val="00FF2BE8"/>
    <w:rPr>
      <w:sz w:val="18"/>
      <w:szCs w:val="18"/>
    </w:rPr>
  </w:style>
  <w:style w:type="character" w:customStyle="1" w:styleId="WWCharLFO27LVL9">
    <w:name w:val="WW_CharLFO27LVL9"/>
    <w:rsid w:val="00FF2BE8"/>
    <w:rPr>
      <w:sz w:val="18"/>
      <w:szCs w:val="18"/>
    </w:rPr>
  </w:style>
  <w:style w:type="paragraph" w:styleId="Corpodetexto">
    <w:name w:val="Body Text"/>
    <w:basedOn w:val="Normal"/>
    <w:link w:val="CorpodetextoChar1"/>
    <w:rsid w:val="00FF2BE8"/>
    <w:pPr>
      <w:widowControl/>
      <w:pBdr>
        <w:top w:val="none" w:sz="0" w:space="0" w:color="000000"/>
        <w:left w:val="none" w:sz="0" w:space="0" w:color="000000"/>
        <w:bottom w:val="none" w:sz="0" w:space="0" w:color="000000"/>
        <w:right w:val="none" w:sz="0" w:space="0" w:color="000000"/>
      </w:pBdr>
      <w:suppressAutoHyphens w:val="0"/>
      <w:autoSpaceDE/>
      <w:autoSpaceDN/>
      <w:spacing w:after="140" w:line="288" w:lineRule="auto"/>
      <w:textAlignment w:val="auto"/>
    </w:pPr>
    <w:rPr>
      <w:rFonts w:ascii="Calibri" w:eastAsia="Calibri" w:hAnsi="Calibri" w:cs="Tahoma"/>
      <w:color w:val="auto"/>
      <w:kern w:val="0"/>
      <w:sz w:val="22"/>
      <w:szCs w:val="22"/>
      <w:lang w:eastAsia="en-US" w:bidi="ar-SA"/>
    </w:rPr>
  </w:style>
  <w:style w:type="character" w:customStyle="1" w:styleId="CorpodetextoChar1">
    <w:name w:val="Corpo de texto Char1"/>
    <w:basedOn w:val="Fontepargpadro"/>
    <w:link w:val="Corpodetexto"/>
    <w:rsid w:val="00FF2BE8"/>
    <w:rPr>
      <w:rFonts w:ascii="Calibri" w:eastAsia="Calibri" w:hAnsi="Calibri" w:cs="Tahoma"/>
      <w:kern w:val="0"/>
      <w:sz w:val="22"/>
      <w:szCs w:val="22"/>
      <w:lang w:eastAsia="en-US" w:bidi="ar-SA"/>
    </w:rPr>
  </w:style>
  <w:style w:type="paragraph" w:customStyle="1" w:styleId="ndice">
    <w:name w:val="Índice"/>
    <w:basedOn w:val="Standard"/>
    <w:rsid w:val="00FF2BE8"/>
    <w:pPr>
      <w:suppressLineNumbers/>
      <w:pBdr>
        <w:top w:val="none" w:sz="0" w:space="0" w:color="000000"/>
        <w:left w:val="none" w:sz="0" w:space="0" w:color="000000"/>
        <w:bottom w:val="none" w:sz="0" w:space="0" w:color="000000"/>
        <w:right w:val="none" w:sz="0" w:space="0" w:color="000000"/>
      </w:pBdr>
      <w:autoSpaceDN/>
    </w:pPr>
    <w:rPr>
      <w:rFonts w:eastAsia="Arial Unicode MS"/>
      <w:color w:val="00000A"/>
      <w:kern w:val="1"/>
    </w:rPr>
  </w:style>
  <w:style w:type="paragraph" w:customStyle="1" w:styleId="Ttulo11">
    <w:name w:val="Título 11"/>
    <w:basedOn w:val="Ttulo21"/>
    <w:rsid w:val="00FF2BE8"/>
    <w:pPr>
      <w:keepNext w:val="0"/>
      <w:widowControl/>
      <w:pBdr>
        <w:top w:val="none" w:sz="0" w:space="0" w:color="000000"/>
        <w:left w:val="none" w:sz="0" w:space="0" w:color="000000"/>
        <w:bottom w:val="none" w:sz="0" w:space="0" w:color="000000"/>
        <w:right w:val="none" w:sz="0" w:space="0" w:color="000000"/>
      </w:pBdr>
      <w:tabs>
        <w:tab w:val="clear" w:pos="4779"/>
        <w:tab w:val="clear" w:pos="9198"/>
      </w:tabs>
      <w:autoSpaceDN/>
      <w:spacing w:before="0" w:after="0" w:line="240" w:lineRule="auto"/>
      <w:jc w:val="left"/>
      <w:textAlignment w:val="baseline"/>
    </w:pPr>
    <w:rPr>
      <w:rFonts w:ascii="Times New Roman" w:eastAsia="Times New Roman" w:hAnsi="Times New Roman" w:cs="Times New Roman"/>
      <w:color w:val="00000A"/>
      <w:kern w:val="1"/>
      <w:sz w:val="48"/>
      <w:szCs w:val="48"/>
    </w:rPr>
  </w:style>
  <w:style w:type="paragraph" w:customStyle="1" w:styleId="Ttulo210">
    <w:name w:val="Título 21"/>
    <w:basedOn w:val="Ttulo21"/>
    <w:rsid w:val="00FF2BE8"/>
    <w:pPr>
      <w:keepNext w:val="0"/>
      <w:widowControl/>
      <w:pBdr>
        <w:top w:val="none" w:sz="0" w:space="0" w:color="000000"/>
        <w:left w:val="none" w:sz="0" w:space="0" w:color="000000"/>
        <w:bottom w:val="none" w:sz="0" w:space="0" w:color="000000"/>
        <w:right w:val="none" w:sz="0" w:space="0" w:color="000000"/>
      </w:pBdr>
      <w:tabs>
        <w:tab w:val="clear" w:pos="4779"/>
        <w:tab w:val="clear" w:pos="9198"/>
      </w:tabs>
      <w:autoSpaceDN/>
      <w:spacing w:before="0" w:after="0" w:line="240" w:lineRule="auto"/>
      <w:jc w:val="left"/>
      <w:textAlignment w:val="baseline"/>
    </w:pPr>
    <w:rPr>
      <w:rFonts w:ascii="Times New Roman" w:eastAsia="Times New Roman" w:hAnsi="Times New Roman" w:cs="Times New Roman"/>
      <w:color w:val="00000A"/>
      <w:kern w:val="1"/>
      <w:sz w:val="36"/>
      <w:szCs w:val="36"/>
    </w:rPr>
  </w:style>
  <w:style w:type="paragraph" w:customStyle="1" w:styleId="Ttulo31">
    <w:name w:val="Título 31"/>
    <w:basedOn w:val="Ttulo21"/>
    <w:rsid w:val="00FF2BE8"/>
    <w:pPr>
      <w:keepNext w:val="0"/>
      <w:widowControl/>
      <w:pBdr>
        <w:top w:val="none" w:sz="0" w:space="0" w:color="000000"/>
        <w:left w:val="none" w:sz="0" w:space="0" w:color="000000"/>
        <w:bottom w:val="none" w:sz="0" w:space="0" w:color="000000"/>
        <w:right w:val="none" w:sz="0" w:space="0" w:color="000000"/>
      </w:pBdr>
      <w:tabs>
        <w:tab w:val="clear" w:pos="4779"/>
        <w:tab w:val="clear" w:pos="9198"/>
      </w:tabs>
      <w:autoSpaceDN/>
      <w:spacing w:before="140" w:line="240" w:lineRule="auto"/>
      <w:jc w:val="left"/>
      <w:textAlignment w:val="baseline"/>
    </w:pPr>
    <w:rPr>
      <w:rFonts w:ascii="Times New Roman" w:hAnsi="Times New Roman" w:cs="Tahoma"/>
      <w:color w:val="00000A"/>
      <w:kern w:val="1"/>
      <w:sz w:val="24"/>
      <w:szCs w:val="24"/>
    </w:rPr>
  </w:style>
  <w:style w:type="paragraph" w:customStyle="1" w:styleId="Subttulo1">
    <w:name w:val="Subtítulo1"/>
    <w:basedOn w:val="Ttulo21"/>
    <w:rsid w:val="00FF2BE8"/>
    <w:pPr>
      <w:keepNext w:val="0"/>
      <w:widowControl/>
      <w:pBdr>
        <w:top w:val="none" w:sz="0" w:space="0" w:color="000000"/>
        <w:left w:val="none" w:sz="0" w:space="0" w:color="000000"/>
        <w:bottom w:val="none" w:sz="0" w:space="0" w:color="000000"/>
        <w:right w:val="none" w:sz="0" w:space="0" w:color="000000"/>
      </w:pBdr>
      <w:tabs>
        <w:tab w:val="clear" w:pos="4779"/>
        <w:tab w:val="clear" w:pos="9198"/>
      </w:tabs>
      <w:autoSpaceDN/>
      <w:spacing w:before="0" w:after="0" w:line="240" w:lineRule="auto"/>
      <w:jc w:val="left"/>
      <w:textAlignment w:val="baseline"/>
    </w:pPr>
    <w:rPr>
      <w:rFonts w:ascii="Times New Roman" w:hAnsi="Times New Roman" w:cs="Tahoma"/>
      <w:i/>
      <w:iCs/>
      <w:color w:val="00000A"/>
      <w:kern w:val="1"/>
      <w:sz w:val="24"/>
      <w:szCs w:val="24"/>
    </w:rPr>
  </w:style>
  <w:style w:type="paragraph" w:customStyle="1" w:styleId="Lista1">
    <w:name w:val="Lista1"/>
    <w:basedOn w:val="Textbody"/>
    <w:rsid w:val="00FF2BE8"/>
    <w:pPr>
      <w:pBdr>
        <w:top w:val="none" w:sz="0" w:space="0" w:color="000000"/>
        <w:left w:val="none" w:sz="0" w:space="0" w:color="000000"/>
        <w:bottom w:val="none" w:sz="0" w:space="0" w:color="000000"/>
        <w:right w:val="none" w:sz="0" w:space="0" w:color="000000"/>
      </w:pBdr>
      <w:autoSpaceDN/>
      <w:textAlignment w:val="baseline"/>
    </w:pPr>
    <w:rPr>
      <w:rFonts w:eastAsia="Arial Unicode MS" w:cs="Tahoma"/>
      <w:color w:val="00000A"/>
      <w:kern w:val="1"/>
      <w:sz w:val="24"/>
      <w:szCs w:val="24"/>
      <w:lang w:bidi="hi-IN"/>
    </w:rPr>
  </w:style>
  <w:style w:type="paragraph" w:customStyle="1" w:styleId="Contedodatabela">
    <w:name w:val="Conteúdo da tabela"/>
    <w:basedOn w:val="Standard"/>
    <w:rsid w:val="00FF2BE8"/>
    <w:pPr>
      <w:widowControl/>
      <w:suppressLineNumbers/>
      <w:pBdr>
        <w:top w:val="none" w:sz="0" w:space="0" w:color="000000"/>
        <w:left w:val="none" w:sz="0" w:space="0" w:color="000000"/>
        <w:bottom w:val="none" w:sz="0" w:space="0" w:color="000000"/>
        <w:right w:val="none" w:sz="0" w:space="0" w:color="000000"/>
      </w:pBdr>
      <w:autoSpaceDN/>
    </w:pPr>
    <w:rPr>
      <w:rFonts w:eastAsia="Arial Unicode MS"/>
      <w:color w:val="00000A"/>
      <w:kern w:val="1"/>
    </w:rPr>
  </w:style>
  <w:style w:type="paragraph" w:customStyle="1" w:styleId="Cabealho1">
    <w:name w:val="Cabeçalho1"/>
    <w:basedOn w:val="Standard"/>
    <w:rsid w:val="00FF2BE8"/>
    <w:pPr>
      <w:widowControl/>
      <w:suppressLineNumbers/>
      <w:pBdr>
        <w:top w:val="none" w:sz="0" w:space="0" w:color="000000"/>
        <w:left w:val="none" w:sz="0" w:space="0" w:color="000000"/>
        <w:bottom w:val="none" w:sz="0" w:space="0" w:color="000000"/>
        <w:right w:val="none" w:sz="0" w:space="0" w:color="000000"/>
      </w:pBdr>
      <w:tabs>
        <w:tab w:val="center" w:pos="4819"/>
        <w:tab w:val="right" w:pos="9638"/>
      </w:tabs>
      <w:autoSpaceDN/>
    </w:pPr>
    <w:rPr>
      <w:rFonts w:eastAsia="Arial Unicode MS"/>
      <w:color w:val="00000A"/>
      <w:kern w:val="1"/>
    </w:rPr>
  </w:style>
  <w:style w:type="paragraph" w:customStyle="1" w:styleId="Rodap1">
    <w:name w:val="Rodapé1"/>
    <w:basedOn w:val="Standard"/>
    <w:rsid w:val="00FF2BE8"/>
    <w:pPr>
      <w:widowControl/>
      <w:suppressLineNumbers/>
      <w:pBdr>
        <w:top w:val="none" w:sz="0" w:space="0" w:color="000000"/>
        <w:left w:val="none" w:sz="0" w:space="0" w:color="000000"/>
        <w:bottom w:val="none" w:sz="0" w:space="0" w:color="000000"/>
        <w:right w:val="none" w:sz="0" w:space="0" w:color="000000"/>
      </w:pBdr>
      <w:tabs>
        <w:tab w:val="center" w:pos="4819"/>
        <w:tab w:val="right" w:pos="9638"/>
      </w:tabs>
      <w:autoSpaceDN/>
    </w:pPr>
    <w:rPr>
      <w:rFonts w:eastAsia="Arial Unicode MS"/>
      <w:color w:val="00000A"/>
      <w:kern w:val="1"/>
    </w:rPr>
  </w:style>
  <w:style w:type="paragraph" w:customStyle="1" w:styleId="Citaes">
    <w:name w:val="Citações"/>
    <w:basedOn w:val="Standard"/>
    <w:rsid w:val="00FF2BE8"/>
    <w:pPr>
      <w:widowControl/>
      <w:pBdr>
        <w:top w:val="none" w:sz="0" w:space="0" w:color="000000"/>
        <w:left w:val="none" w:sz="0" w:space="0" w:color="000000"/>
        <w:bottom w:val="none" w:sz="0" w:space="0" w:color="000000"/>
        <w:right w:val="none" w:sz="0" w:space="0" w:color="000000"/>
      </w:pBdr>
      <w:autoSpaceDN/>
      <w:spacing w:after="283"/>
      <w:ind w:left="567" w:right="567"/>
    </w:pPr>
    <w:rPr>
      <w:rFonts w:eastAsia="Arial Unicode MS"/>
      <w:color w:val="00000A"/>
      <w:kern w:val="1"/>
    </w:rPr>
  </w:style>
  <w:style w:type="paragraph" w:customStyle="1" w:styleId="Ttulodetabela">
    <w:name w:val="Título de tabela"/>
    <w:basedOn w:val="Contedodatabela"/>
    <w:rsid w:val="00FF2BE8"/>
  </w:style>
  <w:style w:type="paragraph" w:styleId="Reviso">
    <w:name w:val="Revision"/>
    <w:rsid w:val="00FF2BE8"/>
    <w:pPr>
      <w:widowControl/>
      <w:pBdr>
        <w:top w:val="none" w:sz="0" w:space="0" w:color="000000"/>
        <w:left w:val="none" w:sz="0" w:space="0" w:color="000000"/>
        <w:bottom w:val="none" w:sz="0" w:space="0" w:color="000000"/>
        <w:right w:val="none" w:sz="0" w:space="0" w:color="000000"/>
      </w:pBdr>
      <w:suppressAutoHyphens/>
      <w:autoSpaceDN/>
      <w:textAlignment w:val="auto"/>
    </w:pPr>
    <w:rPr>
      <w:rFonts w:eastAsia="Arial Unicode MS"/>
      <w:kern w:val="1"/>
      <w:szCs w:val="21"/>
    </w:rPr>
  </w:style>
  <w:style w:type="paragraph" w:styleId="SemEspaamento">
    <w:name w:val="No Spacing"/>
    <w:qFormat/>
    <w:rsid w:val="00FF2BE8"/>
    <w:pPr>
      <w:widowControl/>
      <w:pBdr>
        <w:top w:val="none" w:sz="0" w:space="0" w:color="000000"/>
        <w:left w:val="none" w:sz="0" w:space="0" w:color="000000"/>
        <w:bottom w:val="none" w:sz="0" w:space="0" w:color="000000"/>
        <w:right w:val="none" w:sz="0" w:space="0" w:color="000000"/>
      </w:pBdr>
      <w:suppressAutoHyphens/>
      <w:autoSpaceDN/>
      <w:textAlignment w:val="auto"/>
    </w:pPr>
    <w:rPr>
      <w:rFonts w:ascii="Calibri" w:eastAsia="Calibri" w:hAnsi="Calibri" w:cs="Times New Roman"/>
      <w:kern w:val="0"/>
      <w:sz w:val="22"/>
      <w:szCs w:val="22"/>
      <w:lang w:eastAsia="ar-SA" w:bidi="ar-SA"/>
    </w:rPr>
  </w:style>
  <w:style w:type="paragraph" w:customStyle="1" w:styleId="Contedodoquadro">
    <w:name w:val="Conteúdo do quadro"/>
    <w:basedOn w:val="Normal"/>
    <w:rsid w:val="00FF2BE8"/>
    <w:pPr>
      <w:widowControl/>
      <w:pBdr>
        <w:top w:val="none" w:sz="0" w:space="0" w:color="000000"/>
        <w:left w:val="none" w:sz="0" w:space="0" w:color="000000"/>
        <w:bottom w:val="none" w:sz="0" w:space="0" w:color="000000"/>
        <w:right w:val="none" w:sz="0" w:space="0" w:color="000000"/>
      </w:pBdr>
      <w:suppressAutoHyphens w:val="0"/>
      <w:autoSpaceDE/>
      <w:autoSpaceDN/>
      <w:spacing w:after="160" w:line="252" w:lineRule="auto"/>
      <w:textAlignment w:val="auto"/>
    </w:pPr>
    <w:rPr>
      <w:rFonts w:ascii="Calibri" w:eastAsia="Calibri" w:hAnsi="Calibri" w:cs="Tahoma"/>
      <w:color w:val="auto"/>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cpl@cnmp.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http://www.comprasgovernamentais.gov.br/" TargetMode="External"/><Relationship Id="rId39" Type="http://schemas.openxmlformats.org/officeDocument/2006/relationships/hyperlink" Target="http://www.snia.org/ctp/conformingproviders/index.html" TargetMode="External"/><Relationship Id="rId21" Type="http://schemas.openxmlformats.org/officeDocument/2006/relationships/hyperlink" Target="http://www.tst.jus.br/certidao" TargetMode="External"/><Relationship Id="rId34" Type="http://schemas.openxmlformats.org/officeDocument/2006/relationships/footer" Target="footer1.xm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9" Type="http://schemas.openxmlformats.org/officeDocument/2006/relationships/hyperlink" Target="http://www.cnmp.gov.br/portal/index.php?option=com_content&amp;view=article&amp;id=242&amp;Itemid=2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http://www.tst.jus.br/certidao" TargetMode="External"/><Relationship Id="rId32" Type="http://schemas.openxmlformats.org/officeDocument/2006/relationships/hyperlink" Target="mailto:cpl@cnmp.mp.br" TargetMode="External"/><Relationship Id="rId37" Type="http://schemas.openxmlformats.org/officeDocument/2006/relationships/hyperlink" Target="http://www.windowsservercatalog.com/"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tst.jus.br/certidao" TargetMode="External"/><Relationship Id="rId28" Type="http://schemas.openxmlformats.org/officeDocument/2006/relationships/hyperlink" Target="http://www.cnmp.gov.br/portal/index.php?option=com_content&amp;view=article&amp;id=242&amp;Itemid=242" TargetMode="External"/><Relationship Id="rId36" Type="http://schemas.openxmlformats.org/officeDocument/2006/relationships/hyperlink" Target="http://www.spec.org/" TargetMode="External"/><Relationship Id="rId10" Type="http://schemas.openxmlformats.org/officeDocument/2006/relationships/hyperlink" Target="http://www.comprasgovernamentais.gov.br/" TargetMode="External"/><Relationship Id="rId19" Type="http://schemas.openxmlformats.org/officeDocument/2006/relationships/hyperlink" Target="http://www.cnj.jus.br/improbidade_adm/consultar_requerido.php" TargetMode="External"/><Relationship Id="rId31" Type="http://schemas.openxmlformats.org/officeDocument/2006/relationships/hyperlink" Target="http://www.cnmp.gov.br/portal/index.php?option=com_content&amp;view=article&amp;id=242&amp;Itemid=242"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governamentais.gov.br/" TargetMode="External"/><Relationship Id="rId22" Type="http://schemas.openxmlformats.org/officeDocument/2006/relationships/hyperlink" Target="http://www.tst.jus.br/certidao" TargetMode="External"/><Relationship Id="rId27" Type="http://schemas.openxmlformats.org/officeDocument/2006/relationships/hyperlink" Target="http://www.comprasgovernamentais.gov.br/" TargetMode="External"/><Relationship Id="rId30" Type="http://schemas.openxmlformats.org/officeDocument/2006/relationships/hyperlink" Target="http://www.cnmp.gov.br/portal/index.php?option=com_content&amp;view=article&amp;id=242&amp;Itemid=242" TargetMode="External"/><Relationship Id="rId35" Type="http://schemas.openxmlformats.org/officeDocument/2006/relationships/hyperlink" Target="http://www.spec.org/" TargetMode="External"/><Relationship Id="rId43" Type="http://schemas.openxmlformats.org/officeDocument/2006/relationships/footer" Target="footer3.xml"/><Relationship Id="rId8" Type="http://schemas.openxmlformats.org/officeDocument/2006/relationships/hyperlink" Target="http://www.comprasgovernamentais.gov.br/" TargetMode="External"/><Relationship Id="rId3" Type="http://schemas.openxmlformats.org/officeDocument/2006/relationships/styles" Target="styles.xml"/><Relationship Id="rId12" Type="http://schemas.openxmlformats.org/officeDocument/2006/relationships/hyperlink" Target="mailto:cpl@cnmp.gov.br" TargetMode="External"/><Relationship Id="rId17" Type="http://schemas.openxmlformats.org/officeDocument/2006/relationships/hyperlink" Target="http://www.portaldatransparencia.gov.br/ceis/" TargetMode="External"/><Relationship Id="rId25" Type="http://schemas.openxmlformats.org/officeDocument/2006/relationships/hyperlink" Target="mailto:cpl@cnmp.mp.br" TargetMode="External"/><Relationship Id="rId33" Type="http://schemas.openxmlformats.org/officeDocument/2006/relationships/header" Target="header1.xml"/><Relationship Id="rId38" Type="http://schemas.openxmlformats.org/officeDocument/2006/relationships/hyperlink" Target="http://www.snia.org/member_com/member_directory" TargetMode="External"/><Relationship Id="rId20" Type="http://schemas.openxmlformats.org/officeDocument/2006/relationships/hyperlink" Target="http://www.cnj.jus.br/improbidade_adm/consultar_requerido.php" TargetMode="Externa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4B42A-C45D-4676-BF7D-FDE074B2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127</Pages>
  <Words>35150</Words>
  <Characters>189810</Characters>
  <Application>Microsoft Office Word</Application>
  <DocSecurity>0</DocSecurity>
  <Lines>1581</Lines>
  <Paragraphs>449</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224511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Marciel Rubens da Silva</dc:creator>
  <dc:description/>
  <cp:lastModifiedBy>Marciel Rubens da Silva</cp:lastModifiedBy>
  <cp:revision>14</cp:revision>
  <cp:lastPrinted>2017-09-06T19:38:00Z</cp:lastPrinted>
  <dcterms:created xsi:type="dcterms:W3CDTF">2017-08-21T16:52:00Z</dcterms:created>
  <dcterms:modified xsi:type="dcterms:W3CDTF">2017-09-06T19:39:00Z</dcterms:modified>
</cp:coreProperties>
</file>